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5257" w:rsidRDefault="007141AF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  <w:r w:rsidRPr="00D639FC">
        <w:rPr>
          <w:rFonts w:ascii="Times New Roman" w:hAnsi="Times New Roman" w:cs="Times New Roman"/>
          <w:noProof/>
          <w:sz w:val="22"/>
          <w:szCs w:val="22"/>
          <w:lang w:eastAsia="fr-FR"/>
        </w:rPr>
        <w:drawing>
          <wp:anchor distT="0" distB="0" distL="114300" distR="114300" simplePos="0" relativeHeight="251735552" behindDoc="0" locked="0" layoutInCell="1" allowOverlap="1" wp14:anchorId="516E3044" wp14:editId="0B3E7719">
            <wp:simplePos x="0" y="0"/>
            <wp:positionH relativeFrom="margin">
              <wp:posOffset>5797550</wp:posOffset>
            </wp:positionH>
            <wp:positionV relativeFrom="paragraph">
              <wp:posOffset>191135</wp:posOffset>
            </wp:positionV>
            <wp:extent cx="697865" cy="462261"/>
            <wp:effectExtent l="0" t="0" r="698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462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5CB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22F1D3" wp14:editId="04A3DB16">
                <wp:simplePos x="0" y="0"/>
                <wp:positionH relativeFrom="column">
                  <wp:posOffset>195580</wp:posOffset>
                </wp:positionH>
                <wp:positionV relativeFrom="paragraph">
                  <wp:posOffset>29210</wp:posOffset>
                </wp:positionV>
                <wp:extent cx="6559550" cy="885825"/>
                <wp:effectExtent l="19050" t="19050" r="0" b="9525"/>
                <wp:wrapNone/>
                <wp:docPr id="5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95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5257" w:rsidRDefault="00E91F8B" w:rsidP="006B5257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Thermique</w:t>
                            </w:r>
                            <w:r w:rsidR="006B5257" w:rsidRPr="00552547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6B5257" w:rsidRPr="0055254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comment fonctionne une thermistance de type </w:t>
                            </w:r>
                            <w:r w:rsidR="004F3DE1">
                              <w:rPr>
                                <w:b/>
                              </w:rPr>
                              <w:t>Pt100</w:t>
                            </w:r>
                            <w:r w:rsidR="006B5257" w:rsidRPr="00552547">
                              <w:rPr>
                                <w:b/>
                              </w:rPr>
                              <w:t>?</w:t>
                            </w:r>
                          </w:p>
                          <w:p w:rsidR="006B5257" w:rsidRPr="00552547" w:rsidRDefault="006B5257" w:rsidP="006B5257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B5257" w:rsidRPr="006B5257" w:rsidRDefault="006B5257" w:rsidP="006B5257">
                            <w:pPr>
                              <w:pStyle w:val="Titre1"/>
                              <w:numPr>
                                <w:ilvl w:val="0"/>
                                <w:numId w:val="0"/>
                              </w:numPr>
                              <w:ind w:left="2592" w:hanging="43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D44B6">
                              <w:rPr>
                                <w:rFonts w:ascii="Times New Roman" w:hAnsi="Times New Roman" w:cs="Times New Roman"/>
                                <w:bCs w:val="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 xml:space="preserve">Problématique </w:t>
                            </w:r>
                            <w:r w:rsidRPr="006D44B6">
                              <w:rPr>
                                <w:rFonts w:ascii="Times New Roman" w:hAnsi="Times New Roman" w:cs="Times New Roman"/>
                                <w:bCs w:val="0"/>
                                <w:sz w:val="22"/>
                                <w:szCs w:val="22"/>
                                <w:lang w:eastAsia="fr-FR"/>
                              </w:rPr>
                              <w:t>:</w:t>
                            </w:r>
                            <w:r w:rsidRPr="006D44B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1F8B" w:rsidRPr="006D44B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résoudre</w:t>
                            </w:r>
                            <w:r w:rsidR="00E91F8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une panne sur un</w:t>
                            </w:r>
                            <w:r w:rsidR="00987AE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656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</w:t>
                            </w:r>
                            <w:r w:rsidR="0039054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our</w:t>
                            </w:r>
                            <w:r w:rsidR="007A656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restaurant</w:t>
                            </w:r>
                          </w:p>
                          <w:p w:rsidR="006B5257" w:rsidRPr="00E92757" w:rsidRDefault="006B5257" w:rsidP="006B5257">
                            <w:pPr>
                              <w:pStyle w:val="Contenudecad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B5257" w:rsidRDefault="006B5257" w:rsidP="006B5257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2F1D3" id="Text Box 11" o:spid="_x0000_s1026" style="position:absolute;left:0;text-align:left;margin-left:15.4pt;margin-top:2.3pt;width:516.5pt;height:6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" fillcolor="window" strokecolor="windowText" strokeweight="2.25pt">
                <v:path arrowok="t"/>
                <v:textbox>
                  <w:txbxContent>
                    <w:p w:rsidR="006B5257" w:rsidRDefault="00E91F8B" w:rsidP="006B5257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Thermique</w:t>
                      </w:r>
                      <w:r w:rsidR="006B5257" w:rsidRPr="00552547">
                        <w:rPr>
                          <w:b/>
                        </w:rPr>
                        <w:t>:</w:t>
                      </w:r>
                      <w:proofErr w:type="gramEnd"/>
                      <w:r w:rsidR="006B5257" w:rsidRPr="0055254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comment fonctionne une thermistance de type </w:t>
                      </w:r>
                      <w:r w:rsidR="004F3DE1">
                        <w:rPr>
                          <w:b/>
                        </w:rPr>
                        <w:t>Pt100</w:t>
                      </w:r>
                      <w:r w:rsidR="006B5257" w:rsidRPr="00552547">
                        <w:rPr>
                          <w:b/>
                        </w:rPr>
                        <w:t>?</w:t>
                      </w:r>
                    </w:p>
                    <w:p w:rsidR="006B5257" w:rsidRPr="00552547" w:rsidRDefault="006B5257" w:rsidP="006B5257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</w:p>
                    <w:p w:rsidR="006B5257" w:rsidRPr="006B5257" w:rsidRDefault="006B5257" w:rsidP="006B5257">
                      <w:pPr>
                        <w:pStyle w:val="Titre1"/>
                        <w:numPr>
                          <w:ilvl w:val="0"/>
                          <w:numId w:val="0"/>
                        </w:numPr>
                        <w:ind w:left="2592" w:hanging="43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D44B6">
                        <w:rPr>
                          <w:rFonts w:ascii="Times New Roman" w:hAnsi="Times New Roman" w:cs="Times New Roman"/>
                          <w:bCs w:val="0"/>
                          <w:sz w:val="22"/>
                          <w:szCs w:val="22"/>
                          <w:u w:val="single"/>
                          <w:lang w:eastAsia="fr-FR"/>
                        </w:rPr>
                        <w:t xml:space="preserve">Problématique </w:t>
                      </w:r>
                      <w:r w:rsidRPr="006D44B6">
                        <w:rPr>
                          <w:rFonts w:ascii="Times New Roman" w:hAnsi="Times New Roman" w:cs="Times New Roman"/>
                          <w:bCs w:val="0"/>
                          <w:sz w:val="22"/>
                          <w:szCs w:val="22"/>
                          <w:lang w:eastAsia="fr-FR"/>
                        </w:rPr>
                        <w:t>:</w:t>
                      </w:r>
                      <w:r w:rsidRPr="006D44B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E91F8B" w:rsidRPr="006D44B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résoudre</w:t>
                      </w:r>
                      <w:r w:rsidR="00E91F8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une panne sur un</w:t>
                      </w:r>
                      <w:r w:rsidR="00987AE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7A656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</w:t>
                      </w:r>
                      <w:r w:rsidR="0039054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our</w:t>
                      </w:r>
                      <w:r w:rsidR="007A656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restaurant</w:t>
                      </w:r>
                    </w:p>
                    <w:p w:rsidR="006B5257" w:rsidRPr="00E92757" w:rsidRDefault="006B5257" w:rsidP="006B5257">
                      <w:pPr>
                        <w:pStyle w:val="Contenudecadre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B5257" w:rsidRDefault="006B5257" w:rsidP="006B5257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5257" w:rsidRDefault="006B5257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</w:p>
    <w:p w:rsidR="006B5257" w:rsidRDefault="006B5257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</w:p>
    <w:p w:rsidR="006B5257" w:rsidRDefault="006B5257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</w:p>
    <w:p w:rsidR="006B5257" w:rsidRDefault="006B5257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2476"/>
        <w:tblW w:w="103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067"/>
        <w:gridCol w:w="6237"/>
      </w:tblGrid>
      <w:tr w:rsidR="000D08A3" w:rsidRPr="003C42E9" w:rsidTr="000D08A3">
        <w:trPr>
          <w:trHeight w:val="341"/>
        </w:trPr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0D08A3" w:rsidRPr="003C42E9" w:rsidRDefault="000D08A3" w:rsidP="000D08A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3C42E9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Capacités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0D08A3" w:rsidRPr="003C42E9" w:rsidRDefault="000D08A3" w:rsidP="000D08A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3C42E9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Connaissances</w:t>
            </w:r>
          </w:p>
        </w:tc>
      </w:tr>
      <w:tr w:rsidR="000D08A3" w:rsidRPr="003C42E9" w:rsidTr="00B91011">
        <w:trPr>
          <w:trHeight w:val="1091"/>
        </w:trPr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91011" w:rsidRPr="00B91011" w:rsidRDefault="00B91011" w:rsidP="000D08A3">
            <w:pPr>
              <w:suppressAutoHyphens w:val="0"/>
              <w:autoSpaceDE w:val="0"/>
              <w:autoSpaceDN w:val="0"/>
              <w:adjustRightInd w:val="0"/>
              <w:rPr>
                <w:rFonts w:eastAsia="Wingdings"/>
                <w:color w:val="000000"/>
                <w:sz w:val="20"/>
                <w:szCs w:val="20"/>
                <w:lang w:eastAsia="en-US"/>
              </w:rPr>
            </w:pPr>
          </w:p>
          <w:p w:rsidR="00B91011" w:rsidRPr="00B91011" w:rsidRDefault="00B91011" w:rsidP="00B91011">
            <w:pPr>
              <w:suppressAutoHyphens w:val="0"/>
              <w:rPr>
                <w:sz w:val="20"/>
                <w:szCs w:val="20"/>
                <w:lang w:eastAsia="fr-FR"/>
              </w:rPr>
            </w:pPr>
            <w:r w:rsidRPr="00B91011">
              <w:rPr>
                <w:rStyle w:val="fontstyle01"/>
                <w:sz w:val="20"/>
                <w:szCs w:val="20"/>
              </w:rPr>
              <w:t>Mesurer des températures.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91011">
              <w:rPr>
                <w:rStyle w:val="fontstyle01"/>
                <w:sz w:val="20"/>
                <w:szCs w:val="20"/>
              </w:rPr>
              <w:t xml:space="preserve">Choisir et utiliser un capteur de </w:t>
            </w:r>
            <w:r>
              <w:rPr>
                <w:rStyle w:val="fontstyle01"/>
                <w:sz w:val="20"/>
                <w:szCs w:val="20"/>
              </w:rPr>
              <w:t>t</w:t>
            </w:r>
            <w:r w:rsidRPr="00B91011">
              <w:rPr>
                <w:rStyle w:val="fontstyle01"/>
                <w:sz w:val="20"/>
                <w:szCs w:val="20"/>
              </w:rPr>
              <w:t>empérature</w:t>
            </w:r>
          </w:p>
          <w:p w:rsidR="000D08A3" w:rsidRPr="00B91011" w:rsidRDefault="000D08A3" w:rsidP="000D08A3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NewRomanPSMT" w:hAnsi="Calibri" w:cs="TimesNewRomanPSMT"/>
                <w:sz w:val="20"/>
                <w:szCs w:val="20"/>
                <w:lang w:eastAsia="fr-FR"/>
              </w:rPr>
            </w:pPr>
          </w:p>
          <w:p w:rsidR="000D08A3" w:rsidRPr="00B91011" w:rsidRDefault="000D08A3" w:rsidP="000D08A3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fr-FR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91011" w:rsidRPr="00B91011" w:rsidRDefault="00B91011" w:rsidP="00B91011">
            <w:pPr>
              <w:rPr>
                <w:sz w:val="20"/>
                <w:szCs w:val="20"/>
              </w:rPr>
            </w:pP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Connaître différents types de thermomètres et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leur principe de fonctionnement (thermomètre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à résistance – thermosonde à résistance de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Pt (Pt100) – thermocouple, thermomètres à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br/>
              <w:t>infrarouge, thermomètre à cristaux liquides)</w:t>
            </w:r>
          </w:p>
          <w:p w:rsidR="00B91011" w:rsidRPr="00B91011" w:rsidRDefault="00B91011" w:rsidP="00B91011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fr-FR"/>
              </w:rPr>
            </w:pPr>
          </w:p>
          <w:p w:rsidR="000D08A3" w:rsidRPr="00B91011" w:rsidRDefault="000D08A3" w:rsidP="000D08A3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fr-FR"/>
              </w:rPr>
            </w:pPr>
          </w:p>
        </w:tc>
      </w:tr>
    </w:tbl>
    <w:p w:rsidR="006B5257" w:rsidRDefault="007141AF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  <w:r w:rsidRPr="007141AF">
        <w:rPr>
          <w:rFonts w:ascii="Times New Roman" w:hAnsi="Times New Roman" w:cs="Times New Roman"/>
          <w:noProof/>
          <w:sz w:val="22"/>
          <w:szCs w:val="22"/>
          <w:lang w:eastAsia="fr-FR"/>
        </w:rPr>
        <w:drawing>
          <wp:anchor distT="0" distB="0" distL="114300" distR="114300" simplePos="0" relativeHeight="251733504" behindDoc="1" locked="0" layoutInCell="1" allowOverlap="1" wp14:anchorId="1D188DA5" wp14:editId="51FEC4B0">
            <wp:simplePos x="0" y="0"/>
            <wp:positionH relativeFrom="column">
              <wp:posOffset>4526280</wp:posOffset>
            </wp:positionH>
            <wp:positionV relativeFrom="paragraph">
              <wp:posOffset>1338580</wp:posOffset>
            </wp:positionV>
            <wp:extent cx="1187985" cy="2014850"/>
            <wp:effectExtent l="0" t="0" r="0" b="508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985" cy="201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2C4" w:rsidRDefault="009432C4" w:rsidP="009432C4">
      <w:pPr>
        <w:pStyle w:val="Titre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8F78E2" w:rsidRPr="003B213F" w:rsidRDefault="009432C4" w:rsidP="009432C4">
      <w:pPr>
        <w:pStyle w:val="Titre1"/>
        <w:numPr>
          <w:ilvl w:val="0"/>
          <w:numId w:val="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I-</w:t>
      </w:r>
      <w:r w:rsidR="0093724B" w:rsidRPr="006B5257">
        <w:rPr>
          <w:rFonts w:ascii="Times New Roman" w:hAnsi="Times New Roman" w:cs="Times New Roman"/>
          <w:sz w:val="22"/>
          <w:szCs w:val="22"/>
          <w:u w:val="single"/>
        </w:rPr>
        <w:t>Problématique</w:t>
      </w:r>
      <w:r w:rsidR="0093724B" w:rsidRPr="006B5257">
        <w:rPr>
          <w:rFonts w:ascii="Times New Roman" w:hAnsi="Times New Roman" w:cs="Times New Roman"/>
          <w:sz w:val="22"/>
          <w:szCs w:val="22"/>
        </w:rPr>
        <w:t xml:space="preserve"> : </w:t>
      </w:r>
      <w:r w:rsidR="0012126A">
        <w:rPr>
          <w:rFonts w:ascii="Times New Roman" w:hAnsi="Times New Roman" w:cs="Times New Roman"/>
          <w:sz w:val="22"/>
          <w:szCs w:val="22"/>
        </w:rPr>
        <w:br/>
      </w:r>
      <w:r w:rsidR="0012126A">
        <w:rPr>
          <w:rFonts w:ascii="Times New Roman" w:hAnsi="Times New Roman" w:cs="Times New Roman"/>
          <w:sz w:val="22"/>
          <w:szCs w:val="22"/>
        </w:rPr>
        <w:br/>
      </w:r>
      <w:r w:rsidR="0012126A" w:rsidRPr="003B213F">
        <w:rPr>
          <w:rFonts w:ascii="Arial" w:hAnsi="Arial" w:cs="Arial"/>
          <w:sz w:val="24"/>
        </w:rPr>
        <w:t>Vous devez dépanner u</w:t>
      </w:r>
      <w:r w:rsidR="003E0209" w:rsidRPr="003B213F">
        <w:rPr>
          <w:rFonts w:ascii="Arial" w:hAnsi="Arial" w:cs="Arial"/>
          <w:sz w:val="24"/>
        </w:rPr>
        <w:t xml:space="preserve">n </w:t>
      </w:r>
      <w:r w:rsidR="007A6563">
        <w:rPr>
          <w:rFonts w:ascii="Arial" w:hAnsi="Arial" w:cs="Arial"/>
          <w:sz w:val="24"/>
        </w:rPr>
        <w:t>f</w:t>
      </w:r>
      <w:r w:rsidR="00D639FC">
        <w:rPr>
          <w:rFonts w:ascii="Arial" w:hAnsi="Arial" w:cs="Arial"/>
          <w:sz w:val="24"/>
        </w:rPr>
        <w:t>our</w:t>
      </w:r>
      <w:r w:rsidR="007A6563">
        <w:rPr>
          <w:rFonts w:ascii="Arial" w:hAnsi="Arial" w:cs="Arial"/>
          <w:sz w:val="24"/>
        </w:rPr>
        <w:t xml:space="preserve"> de restaurant</w:t>
      </w:r>
      <w:r w:rsidR="003E0209" w:rsidRPr="003B213F">
        <w:rPr>
          <w:rFonts w:ascii="Arial" w:hAnsi="Arial" w:cs="Arial"/>
          <w:sz w:val="24"/>
        </w:rPr>
        <w:t xml:space="preserve"> </w:t>
      </w:r>
      <w:r w:rsidR="0012126A" w:rsidRPr="003B213F">
        <w:rPr>
          <w:rFonts w:ascii="Arial" w:hAnsi="Arial" w:cs="Arial"/>
          <w:sz w:val="24"/>
        </w:rPr>
        <w:t>qui</w:t>
      </w:r>
      <w:r w:rsidR="00BD0ACE">
        <w:rPr>
          <w:rFonts w:ascii="Arial" w:hAnsi="Arial" w:cs="Arial"/>
          <w:sz w:val="24"/>
        </w:rPr>
        <w:br/>
      </w:r>
      <w:r w:rsidR="006F6CA5">
        <w:rPr>
          <w:rFonts w:ascii="Arial" w:hAnsi="Arial" w:cs="Arial"/>
          <w:sz w:val="24"/>
        </w:rPr>
        <w:t>s’arrête avant la fin de cuisson</w:t>
      </w:r>
      <w:r w:rsidR="00BD0ACE">
        <w:rPr>
          <w:rFonts w:ascii="Arial" w:hAnsi="Arial" w:cs="Arial"/>
          <w:sz w:val="24"/>
        </w:rPr>
        <w:t xml:space="preserve">, </w:t>
      </w:r>
      <w:r w:rsidR="00D639FC">
        <w:rPr>
          <w:rFonts w:ascii="Arial" w:hAnsi="Arial" w:cs="Arial"/>
          <w:sz w:val="24"/>
        </w:rPr>
        <w:t xml:space="preserve">le code d’erreur </w:t>
      </w:r>
      <w:r w:rsidR="006F6CA5">
        <w:rPr>
          <w:rFonts w:ascii="Arial" w:hAnsi="Arial" w:cs="Arial"/>
          <w:sz w:val="24"/>
        </w:rPr>
        <w:br/>
      </w:r>
      <w:r w:rsidR="00D639FC">
        <w:rPr>
          <w:rFonts w:ascii="Arial" w:hAnsi="Arial" w:cs="Arial"/>
          <w:sz w:val="24"/>
        </w:rPr>
        <w:t>indiqué sur l’écran est E61.</w:t>
      </w:r>
      <w:r w:rsidR="00BD0ACE">
        <w:rPr>
          <w:rFonts w:ascii="Arial" w:hAnsi="Arial" w:cs="Arial"/>
          <w:sz w:val="24"/>
        </w:rPr>
        <w:br/>
      </w:r>
    </w:p>
    <w:p w:rsidR="008F78E2" w:rsidRDefault="008F78E2" w:rsidP="008F78E2"/>
    <w:p w:rsidR="00AD25CB" w:rsidRDefault="00AD25CB" w:rsidP="008F78E2"/>
    <w:p w:rsidR="003B213F" w:rsidRDefault="003B213F" w:rsidP="008F78E2">
      <w:pPr>
        <w:rPr>
          <w:sz w:val="22"/>
          <w:szCs w:val="22"/>
        </w:rPr>
      </w:pPr>
    </w:p>
    <w:p w:rsidR="003B213F" w:rsidRDefault="003B213F" w:rsidP="008F78E2">
      <w:pPr>
        <w:rPr>
          <w:sz w:val="22"/>
          <w:szCs w:val="22"/>
        </w:rPr>
      </w:pPr>
    </w:p>
    <w:p w:rsidR="00AD25CB" w:rsidRPr="0012126A" w:rsidRDefault="007E2B52" w:rsidP="008F78E2">
      <w:pPr>
        <w:rPr>
          <w:sz w:val="22"/>
          <w:szCs w:val="22"/>
        </w:rPr>
      </w:pPr>
      <w:r w:rsidRPr="0012126A">
        <w:rPr>
          <w:sz w:val="22"/>
          <w:szCs w:val="22"/>
        </w:rPr>
        <w:t>En consultant le document « </w:t>
      </w:r>
      <w:r w:rsidR="006F6CA5" w:rsidRPr="006F6CA5">
        <w:rPr>
          <w:sz w:val="22"/>
          <w:szCs w:val="22"/>
        </w:rPr>
        <w:t>Spécifications four et messages d'erreur</w:t>
      </w:r>
      <w:r w:rsidR="006F6CA5">
        <w:rPr>
          <w:sz w:val="22"/>
          <w:szCs w:val="22"/>
        </w:rPr>
        <w:t xml:space="preserve"> </w:t>
      </w:r>
      <w:r w:rsidRPr="0012126A">
        <w:rPr>
          <w:sz w:val="22"/>
          <w:szCs w:val="22"/>
        </w:rPr>
        <w:t xml:space="preserve">», </w:t>
      </w:r>
      <w:r w:rsidR="0012126A">
        <w:rPr>
          <w:sz w:val="22"/>
          <w:szCs w:val="22"/>
        </w:rPr>
        <w:t>répondre aux questions suivantes</w:t>
      </w:r>
      <w:r w:rsidRPr="0012126A">
        <w:rPr>
          <w:sz w:val="22"/>
          <w:szCs w:val="22"/>
        </w:rPr>
        <w:t> :</w:t>
      </w:r>
    </w:p>
    <w:p w:rsidR="007E2B52" w:rsidRPr="0012126A" w:rsidRDefault="007E2B52" w:rsidP="008F78E2">
      <w:pPr>
        <w:rPr>
          <w:sz w:val="22"/>
          <w:szCs w:val="22"/>
        </w:rPr>
      </w:pPr>
    </w:p>
    <w:p w:rsidR="007E2B52" w:rsidRDefault="006F6CA5" w:rsidP="008F78E2">
      <w:pPr>
        <w:rPr>
          <w:sz w:val="22"/>
          <w:szCs w:val="22"/>
        </w:rPr>
      </w:pPr>
      <w:r w:rsidRPr="0012126A">
        <w:rPr>
          <w:sz w:val="22"/>
          <w:szCs w:val="22"/>
        </w:rPr>
        <w:t>Quel est l’élément provocant la</w:t>
      </w:r>
      <w:r>
        <w:rPr>
          <w:sz w:val="22"/>
          <w:szCs w:val="22"/>
        </w:rPr>
        <w:t xml:space="preserve"> pa</w:t>
      </w:r>
      <w:r w:rsidRPr="0012126A">
        <w:rPr>
          <w:sz w:val="22"/>
          <w:szCs w:val="22"/>
        </w:rPr>
        <w:t>nne : …………………………………</w:t>
      </w:r>
      <w:r w:rsidR="007E2B52" w:rsidRPr="0012126A">
        <w:rPr>
          <w:sz w:val="22"/>
          <w:szCs w:val="22"/>
        </w:rPr>
        <w:t>……………………………………… .</w:t>
      </w:r>
      <w:r w:rsidR="007E2B52" w:rsidRPr="0012126A">
        <w:rPr>
          <w:sz w:val="22"/>
          <w:szCs w:val="22"/>
        </w:rPr>
        <w:br/>
      </w:r>
      <w:r w:rsidR="007E2B52" w:rsidRPr="0012126A">
        <w:rPr>
          <w:sz w:val="22"/>
          <w:szCs w:val="22"/>
        </w:rPr>
        <w:br/>
      </w:r>
      <w:r w:rsidR="00B91011">
        <w:rPr>
          <w:sz w:val="22"/>
          <w:szCs w:val="22"/>
        </w:rPr>
        <w:t xml:space="preserve">Quelle est </w:t>
      </w:r>
      <w:r w:rsidR="00BD0ACE">
        <w:rPr>
          <w:sz w:val="22"/>
          <w:szCs w:val="22"/>
        </w:rPr>
        <w:t>sa plage de températures</w:t>
      </w:r>
      <w:r w:rsidR="007E2B52" w:rsidRPr="0012126A">
        <w:rPr>
          <w:sz w:val="22"/>
          <w:szCs w:val="22"/>
        </w:rPr>
        <w:t> : …………………………………………………………………………… .</w:t>
      </w:r>
      <w:r w:rsidR="00BD0ACE">
        <w:rPr>
          <w:sz w:val="22"/>
          <w:szCs w:val="22"/>
        </w:rPr>
        <w:br/>
      </w:r>
      <w:r w:rsidR="00BD0ACE">
        <w:rPr>
          <w:sz w:val="22"/>
          <w:szCs w:val="22"/>
        </w:rPr>
        <w:br/>
      </w:r>
    </w:p>
    <w:p w:rsidR="00B91011" w:rsidRDefault="00B91011" w:rsidP="008F78E2">
      <w:pPr>
        <w:rPr>
          <w:sz w:val="22"/>
          <w:szCs w:val="22"/>
        </w:rPr>
      </w:pPr>
    </w:p>
    <w:p w:rsidR="009432C4" w:rsidRPr="009432C4" w:rsidRDefault="007141AF" w:rsidP="008F78E2">
      <w:pPr>
        <w:rPr>
          <w:sz w:val="22"/>
          <w:szCs w:val="22"/>
          <w:u w:val="single"/>
        </w:rPr>
      </w:pPr>
      <w:r w:rsidRPr="00D639FC"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732480" behindDoc="1" locked="0" layoutInCell="1" allowOverlap="1" wp14:anchorId="6A39344D" wp14:editId="2F98675C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1111242" cy="736079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42" cy="736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2C4" w:rsidRPr="009432C4">
        <w:rPr>
          <w:sz w:val="22"/>
          <w:szCs w:val="22"/>
        </w:rPr>
        <w:t>II-</w:t>
      </w:r>
      <w:r w:rsidR="009432C4" w:rsidRPr="009432C4">
        <w:rPr>
          <w:sz w:val="22"/>
          <w:szCs w:val="22"/>
          <w:u w:val="single"/>
        </w:rPr>
        <w:t xml:space="preserve"> </w:t>
      </w:r>
      <w:r w:rsidR="009432C4" w:rsidRPr="009432C4">
        <w:rPr>
          <w:b/>
          <w:sz w:val="22"/>
          <w:szCs w:val="22"/>
          <w:u w:val="single"/>
        </w:rPr>
        <w:t>Etude de la sonde thermique</w:t>
      </w:r>
    </w:p>
    <w:p w:rsidR="009432C4" w:rsidRDefault="009432C4" w:rsidP="008F78E2">
      <w:pPr>
        <w:rPr>
          <w:sz w:val="22"/>
          <w:szCs w:val="22"/>
        </w:rPr>
      </w:pPr>
    </w:p>
    <w:p w:rsidR="007E2B52" w:rsidRPr="0012126A" w:rsidRDefault="007E2B52" w:rsidP="008F78E2">
      <w:pPr>
        <w:rPr>
          <w:sz w:val="22"/>
          <w:szCs w:val="22"/>
        </w:rPr>
      </w:pPr>
      <w:r w:rsidRPr="0012126A">
        <w:rPr>
          <w:sz w:val="22"/>
          <w:szCs w:val="22"/>
        </w:rPr>
        <w:t xml:space="preserve">L’élément en cause est un capteur de température </w:t>
      </w:r>
      <w:proofErr w:type="gramStart"/>
      <w:r w:rsidR="00BD0ACE">
        <w:rPr>
          <w:sz w:val="22"/>
          <w:szCs w:val="22"/>
        </w:rPr>
        <w:t xml:space="preserve">nommé </w:t>
      </w:r>
      <w:r w:rsidRPr="0012126A">
        <w:rPr>
          <w:sz w:val="22"/>
          <w:szCs w:val="22"/>
        </w:rPr>
        <w:t xml:space="preserve"> «</w:t>
      </w:r>
      <w:proofErr w:type="gramEnd"/>
      <w:r w:rsidRPr="0012126A">
        <w:rPr>
          <w:sz w:val="22"/>
          <w:szCs w:val="22"/>
        </w:rPr>
        <w:t> ………………………………….»</w:t>
      </w:r>
    </w:p>
    <w:p w:rsidR="007E2B52" w:rsidRPr="0012126A" w:rsidRDefault="007E2B52" w:rsidP="008F78E2">
      <w:pPr>
        <w:rPr>
          <w:sz w:val="22"/>
          <w:szCs w:val="22"/>
        </w:rPr>
      </w:pPr>
    </w:p>
    <w:p w:rsidR="00BB6673" w:rsidRPr="0012126A" w:rsidRDefault="0081219C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A3D34">
        <w:rPr>
          <w:rFonts w:asciiTheme="minorHAnsi" w:eastAsia="Times New Roman" w:hAnsiTheme="minorHAnsi" w:cstheme="minorHAnsi"/>
          <w:noProof/>
          <w:kern w:val="0"/>
          <w:sz w:val="22"/>
          <w:szCs w:val="22"/>
          <w:u w:val="single"/>
          <w:lang w:eastAsia="fr-FR" w:bidi="ar-SA"/>
        </w:rPr>
        <w:drawing>
          <wp:anchor distT="0" distB="0" distL="114300" distR="114300" simplePos="0" relativeHeight="251703808" behindDoc="0" locked="0" layoutInCell="1" allowOverlap="1" wp14:anchorId="4866C9B7" wp14:editId="2A5547F3">
            <wp:simplePos x="0" y="0"/>
            <wp:positionH relativeFrom="column">
              <wp:posOffset>1851025</wp:posOffset>
            </wp:positionH>
            <wp:positionV relativeFrom="paragraph">
              <wp:posOffset>683727</wp:posOffset>
            </wp:positionV>
            <wp:extent cx="832513" cy="321618"/>
            <wp:effectExtent l="0" t="0" r="5715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513" cy="321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2"/>
          <w:szCs w:val="22"/>
        </w:rPr>
        <w:br/>
      </w:r>
      <w:r w:rsidR="00BB6673" w:rsidRPr="0012126A">
        <w:rPr>
          <w:rFonts w:ascii="Times New Roman" w:hAnsi="Times New Roman" w:cs="Times New Roman"/>
          <w:sz w:val="22"/>
          <w:szCs w:val="22"/>
        </w:rPr>
        <w:t>La ………………</w:t>
      </w:r>
      <w:proofErr w:type="gramStart"/>
      <w:r w:rsidR="00BB6673" w:rsidRPr="0012126A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BB6673" w:rsidRPr="0012126A">
        <w:rPr>
          <w:rFonts w:ascii="Times New Roman" w:hAnsi="Times New Roman" w:cs="Times New Roman"/>
          <w:sz w:val="22"/>
          <w:szCs w:val="22"/>
        </w:rPr>
        <w:t>….. électrique de ce capteur varie en fonction de la ……………………….. .</w:t>
      </w:r>
      <w:r w:rsidR="009432C4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="009432C4">
        <w:rPr>
          <w:rFonts w:ascii="Times New Roman" w:hAnsi="Times New Roman" w:cs="Times New Roman"/>
          <w:sz w:val="22"/>
          <w:szCs w:val="22"/>
        </w:rPr>
        <w:t>Son symbole électrique est :</w:t>
      </w:r>
    </w:p>
    <w:p w:rsidR="00BB6673" w:rsidRPr="0012126A" w:rsidRDefault="00BB6673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B6673" w:rsidRPr="0012126A" w:rsidRDefault="00BB6673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2126A">
        <w:rPr>
          <w:rFonts w:ascii="Times New Roman" w:hAnsi="Times New Roman" w:cs="Times New Roman"/>
          <w:sz w:val="22"/>
          <w:szCs w:val="22"/>
        </w:rPr>
        <w:t>Entourer l</w:t>
      </w:r>
      <w:r w:rsidR="003622B9" w:rsidRPr="0012126A">
        <w:rPr>
          <w:rFonts w:ascii="Times New Roman" w:hAnsi="Times New Roman" w:cs="Times New Roman"/>
          <w:sz w:val="22"/>
          <w:szCs w:val="22"/>
        </w:rPr>
        <w:t>a photo de la thermistance</w:t>
      </w:r>
      <w:r w:rsidR="007F0A8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F0A8B">
        <w:rPr>
          <w:rFonts w:ascii="Times New Roman" w:hAnsi="Times New Roman" w:cs="Times New Roman"/>
          <w:sz w:val="22"/>
          <w:szCs w:val="22"/>
        </w:rPr>
        <w:t>( la</w:t>
      </w:r>
      <w:proofErr w:type="gramEnd"/>
      <w:r w:rsidR="007F0A8B">
        <w:rPr>
          <w:rFonts w:ascii="Times New Roman" w:hAnsi="Times New Roman" w:cs="Times New Roman"/>
          <w:sz w:val="22"/>
          <w:szCs w:val="22"/>
        </w:rPr>
        <w:t xml:space="preserve"> même que celle </w:t>
      </w:r>
      <w:r w:rsidR="00C2507B">
        <w:rPr>
          <w:rFonts w:ascii="Times New Roman" w:hAnsi="Times New Roman" w:cs="Times New Roman"/>
          <w:sz w:val="22"/>
          <w:szCs w:val="22"/>
        </w:rPr>
        <w:t>de la station météo</w:t>
      </w:r>
      <w:r w:rsidR="007F0A8B">
        <w:rPr>
          <w:rFonts w:ascii="Times New Roman" w:hAnsi="Times New Roman" w:cs="Times New Roman"/>
          <w:sz w:val="22"/>
          <w:szCs w:val="22"/>
        </w:rPr>
        <w:t xml:space="preserve">) </w:t>
      </w:r>
      <w:r w:rsidR="003622B9" w:rsidRPr="0012126A">
        <w:rPr>
          <w:rFonts w:ascii="Times New Roman" w:hAnsi="Times New Roman" w:cs="Times New Roman"/>
          <w:sz w:val="22"/>
          <w:szCs w:val="22"/>
        </w:rPr>
        <w:t xml:space="preserve"> que le professeur vous a distribuée :</w:t>
      </w:r>
    </w:p>
    <w:p w:rsidR="003622B9" w:rsidRDefault="00BD0ACE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622B9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71040" behindDoc="1" locked="0" layoutInCell="1" allowOverlap="1" wp14:anchorId="4DFD520A" wp14:editId="0A411E3B">
            <wp:simplePos x="0" y="0"/>
            <wp:positionH relativeFrom="column">
              <wp:posOffset>1452245</wp:posOffset>
            </wp:positionH>
            <wp:positionV relativeFrom="paragraph">
              <wp:posOffset>137253</wp:posOffset>
            </wp:positionV>
            <wp:extent cx="3395980" cy="1732280"/>
            <wp:effectExtent l="0" t="0" r="0" b="127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11B44" w:rsidRDefault="0081219C" w:rsidP="00BB667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0311A">
        <w:rPr>
          <w:rFonts w:ascii="Times New Roman" w:hAnsi="Times New Roman" w:cs="Times New Roman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F3173AE" wp14:editId="272FC788">
                <wp:simplePos x="0" y="0"/>
                <wp:positionH relativeFrom="margin">
                  <wp:posOffset>6512996</wp:posOffset>
                </wp:positionH>
                <wp:positionV relativeFrom="paragraph">
                  <wp:posOffset>80489</wp:posOffset>
                </wp:positionV>
                <wp:extent cx="266065" cy="285419"/>
                <wp:effectExtent l="0" t="0" r="19685" b="196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854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219C" w:rsidRDefault="0081219C" w:rsidP="0081219C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173AE" id="Zone de texte 7" o:spid="_x0000_s1027" style="position:absolute;margin-left:512.85pt;margin-top:6.35pt;width:20.95pt;height:22.45pt;z-index:251707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" fillcolor="window" strokeweight=".5pt">
                <v:textbox>
                  <w:txbxContent>
                    <w:p w:rsidR="0081219C" w:rsidRDefault="0081219C" w:rsidP="0081219C">
                      <w: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1219C" w:rsidRDefault="0081219C">
      <w:pPr>
        <w:suppressAutoHyphens w:val="0"/>
      </w:pPr>
      <w:r>
        <w:br w:type="page"/>
      </w:r>
    </w:p>
    <w:p w:rsidR="00D87436" w:rsidRPr="006B5257" w:rsidRDefault="009432C4" w:rsidP="009432C4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A-</w:t>
      </w:r>
      <w:r w:rsidR="00631583" w:rsidRPr="006B5257">
        <w:rPr>
          <w:b/>
          <w:sz w:val="22"/>
          <w:szCs w:val="22"/>
        </w:rPr>
        <w:t>Mesures</w:t>
      </w:r>
      <w:r w:rsidR="00511B44">
        <w:rPr>
          <w:b/>
          <w:sz w:val="22"/>
          <w:szCs w:val="22"/>
        </w:rPr>
        <w:t xml:space="preserve"> rapides</w:t>
      </w:r>
      <w:r w:rsidR="00B37D3A" w:rsidRPr="006B525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pour comprendre le fonctionnement de</w:t>
      </w:r>
      <w:r w:rsidR="00B37D3A" w:rsidRPr="006B5257">
        <w:rPr>
          <w:b/>
          <w:sz w:val="22"/>
          <w:szCs w:val="22"/>
        </w:rPr>
        <w:t xml:space="preserve"> la </w:t>
      </w:r>
      <w:r w:rsidR="00511B44">
        <w:rPr>
          <w:b/>
          <w:sz w:val="22"/>
          <w:szCs w:val="22"/>
        </w:rPr>
        <w:t>thermi</w:t>
      </w:r>
      <w:r w:rsidR="00B37D3A" w:rsidRPr="006B5257">
        <w:rPr>
          <w:b/>
          <w:sz w:val="22"/>
          <w:szCs w:val="22"/>
        </w:rPr>
        <w:t>stance :</w:t>
      </w:r>
    </w:p>
    <w:p w:rsidR="00B37D3A" w:rsidRPr="006B5257" w:rsidRDefault="00B37D3A" w:rsidP="00B37D3A">
      <w:pPr>
        <w:rPr>
          <w:b/>
          <w:sz w:val="22"/>
          <w:szCs w:val="22"/>
        </w:rPr>
      </w:pPr>
    </w:p>
    <w:p w:rsidR="00B37D3A" w:rsidRPr="006B5257" w:rsidRDefault="00B37D3A" w:rsidP="000D08A3">
      <w:pPr>
        <w:numPr>
          <w:ilvl w:val="0"/>
          <w:numId w:val="6"/>
        </w:numPr>
        <w:rPr>
          <w:sz w:val="22"/>
          <w:szCs w:val="22"/>
        </w:rPr>
      </w:pPr>
      <w:r w:rsidRPr="006B5257">
        <w:rPr>
          <w:sz w:val="22"/>
          <w:szCs w:val="22"/>
        </w:rPr>
        <w:t>Comment varie</w:t>
      </w:r>
      <w:r w:rsidR="000D08A3">
        <w:rPr>
          <w:sz w:val="22"/>
          <w:szCs w:val="22"/>
        </w:rPr>
        <w:t>, selon vous, la valeur de la résistance d’une</w:t>
      </w:r>
      <w:r w:rsidRPr="006B5257">
        <w:rPr>
          <w:sz w:val="22"/>
          <w:szCs w:val="22"/>
        </w:rPr>
        <w:t xml:space="preserve"> </w:t>
      </w:r>
      <w:r w:rsidR="00511B44">
        <w:rPr>
          <w:sz w:val="22"/>
          <w:szCs w:val="22"/>
        </w:rPr>
        <w:t>thermi</w:t>
      </w:r>
      <w:r w:rsidRPr="006B5257">
        <w:rPr>
          <w:sz w:val="22"/>
          <w:szCs w:val="22"/>
        </w:rPr>
        <w:t>stance</w:t>
      </w:r>
      <w:r w:rsidR="00511B44">
        <w:rPr>
          <w:sz w:val="22"/>
          <w:szCs w:val="22"/>
        </w:rPr>
        <w:t xml:space="preserve"> </w:t>
      </w:r>
      <w:r w:rsidR="00C2507B">
        <w:rPr>
          <w:sz w:val="22"/>
          <w:szCs w:val="22"/>
        </w:rPr>
        <w:t>Pt100</w:t>
      </w:r>
      <w:r w:rsidRPr="006B5257">
        <w:rPr>
          <w:sz w:val="22"/>
          <w:szCs w:val="22"/>
        </w:rPr>
        <w:t xml:space="preserve"> en fonction de la </w:t>
      </w:r>
      <w:r w:rsidR="00511B44">
        <w:rPr>
          <w:sz w:val="22"/>
          <w:szCs w:val="22"/>
        </w:rPr>
        <w:t>température</w:t>
      </w:r>
      <w:r w:rsidRPr="006B5257">
        <w:rPr>
          <w:sz w:val="22"/>
          <w:szCs w:val="22"/>
        </w:rPr>
        <w:t> ?</w:t>
      </w:r>
      <w:r w:rsidR="00511B44">
        <w:rPr>
          <w:sz w:val="22"/>
          <w:szCs w:val="22"/>
        </w:rPr>
        <w:br/>
      </w:r>
    </w:p>
    <w:p w:rsidR="00B37D3A" w:rsidRPr="006B5257" w:rsidRDefault="009432C4" w:rsidP="00B37D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B37D3A" w:rsidRPr="006B52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37D3A" w:rsidRDefault="00B37D3A" w:rsidP="00B37D3A">
      <w:pPr>
        <w:numPr>
          <w:ilvl w:val="0"/>
          <w:numId w:val="6"/>
        </w:numPr>
        <w:rPr>
          <w:sz w:val="22"/>
          <w:szCs w:val="22"/>
        </w:rPr>
      </w:pPr>
      <w:r w:rsidRPr="006B5257">
        <w:rPr>
          <w:sz w:val="22"/>
          <w:szCs w:val="22"/>
        </w:rPr>
        <w:t>Comment le vérifier expérimentalement ?</w:t>
      </w:r>
    </w:p>
    <w:p w:rsidR="000D08A3" w:rsidRPr="006B5257" w:rsidRDefault="000D08A3" w:rsidP="000D08A3">
      <w:pPr>
        <w:rPr>
          <w:sz w:val="22"/>
          <w:szCs w:val="22"/>
        </w:rPr>
      </w:pPr>
    </w:p>
    <w:p w:rsidR="005A2186" w:rsidRPr="006B5257" w:rsidRDefault="00AD25CB" w:rsidP="00B37D3A">
      <w:pPr>
        <w:pStyle w:val="Titre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6B5257">
        <w:rPr>
          <w:rFonts w:ascii="Times New Roman" w:hAnsi="Times New Roman" w:cs="Times New Roman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4FE9B4AB" wp14:editId="53C4DF4F">
                <wp:simplePos x="0" y="0"/>
                <wp:positionH relativeFrom="column">
                  <wp:posOffset>3266023</wp:posOffset>
                </wp:positionH>
                <wp:positionV relativeFrom="paragraph">
                  <wp:posOffset>55245</wp:posOffset>
                </wp:positionV>
                <wp:extent cx="3542030" cy="2170430"/>
                <wp:effectExtent l="7620" t="9525" r="12700" b="10795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186" w:rsidRDefault="0081219C" w:rsidP="005A2186">
                            <w:r>
                              <w:t>Protocole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9B4A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257.15pt;margin-top:4.35pt;width:278.9pt;height:170.9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4x4LQIAAFo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">
                <v:textbox>
                  <w:txbxContent>
                    <w:p w:rsidR="005A2186" w:rsidRDefault="0081219C" w:rsidP="005A2186">
                      <w:r>
                        <w:t>Protocole :</w:t>
                      </w:r>
                    </w:p>
                  </w:txbxContent>
                </v:textbox>
              </v:shape>
            </w:pict>
          </mc:Fallback>
        </mc:AlternateContent>
      </w:r>
    </w:p>
    <w:p w:rsidR="005A2186" w:rsidRPr="006B5257" w:rsidRDefault="006F6CA5" w:rsidP="002D0BC0">
      <w:pPr>
        <w:autoSpaceDE w:val="0"/>
        <w:ind w:left="720"/>
        <w:rPr>
          <w:sz w:val="22"/>
          <w:szCs w:val="22"/>
        </w:rPr>
      </w:pPr>
      <w:r w:rsidRPr="006F6CA5"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736576" behindDoc="1" locked="0" layoutInCell="1" allowOverlap="1" wp14:anchorId="669AF1F3" wp14:editId="6140D217">
            <wp:simplePos x="0" y="0"/>
            <wp:positionH relativeFrom="column">
              <wp:posOffset>2940050</wp:posOffset>
            </wp:positionH>
            <wp:positionV relativeFrom="paragraph">
              <wp:posOffset>13335</wp:posOffset>
            </wp:positionV>
            <wp:extent cx="330777" cy="1212850"/>
            <wp:effectExtent l="0" t="0" r="0" b="635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77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186" w:rsidRPr="006B5257">
        <w:rPr>
          <w:sz w:val="22"/>
          <w:szCs w:val="22"/>
        </w:rPr>
        <w:t>On dispose :</w:t>
      </w:r>
    </w:p>
    <w:p w:rsidR="005A2186" w:rsidRPr="006B5257" w:rsidRDefault="005A2186" w:rsidP="00041274">
      <w:pPr>
        <w:numPr>
          <w:ilvl w:val="1"/>
          <w:numId w:val="2"/>
        </w:numPr>
        <w:tabs>
          <w:tab w:val="clear" w:pos="720"/>
          <w:tab w:val="num" w:pos="1134"/>
        </w:tabs>
        <w:autoSpaceDE w:val="0"/>
        <w:ind w:firstLine="414"/>
        <w:rPr>
          <w:sz w:val="22"/>
          <w:szCs w:val="22"/>
        </w:rPr>
      </w:pPr>
      <w:proofErr w:type="gramStart"/>
      <w:r w:rsidRPr="006B5257">
        <w:rPr>
          <w:sz w:val="22"/>
          <w:szCs w:val="22"/>
        </w:rPr>
        <w:t>d'une</w:t>
      </w:r>
      <w:proofErr w:type="gramEnd"/>
      <w:r w:rsidRPr="006B5257">
        <w:rPr>
          <w:sz w:val="22"/>
          <w:szCs w:val="22"/>
        </w:rPr>
        <w:t xml:space="preserve"> </w:t>
      </w:r>
      <w:r w:rsidR="00511B44">
        <w:rPr>
          <w:sz w:val="22"/>
          <w:szCs w:val="22"/>
        </w:rPr>
        <w:t xml:space="preserve">thermistance </w:t>
      </w:r>
      <w:r w:rsidR="00C2507B">
        <w:rPr>
          <w:sz w:val="22"/>
          <w:szCs w:val="22"/>
        </w:rPr>
        <w:t>Pt100</w:t>
      </w:r>
      <w:r w:rsidRPr="006B5257">
        <w:rPr>
          <w:sz w:val="22"/>
          <w:szCs w:val="22"/>
        </w:rPr>
        <w:t xml:space="preserve"> </w:t>
      </w:r>
    </w:p>
    <w:p w:rsidR="005A2186" w:rsidRDefault="005A2186" w:rsidP="005A2186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ind w:left="1440"/>
        <w:rPr>
          <w:sz w:val="22"/>
          <w:szCs w:val="22"/>
        </w:rPr>
      </w:pPr>
      <w:proofErr w:type="gramStart"/>
      <w:r w:rsidRPr="006B5257">
        <w:rPr>
          <w:sz w:val="22"/>
          <w:szCs w:val="22"/>
        </w:rPr>
        <w:t>d'un</w:t>
      </w:r>
      <w:proofErr w:type="gramEnd"/>
      <w:r w:rsidRPr="006B5257">
        <w:rPr>
          <w:sz w:val="22"/>
          <w:szCs w:val="22"/>
        </w:rPr>
        <w:t xml:space="preserve"> ohmmètre</w:t>
      </w:r>
    </w:p>
    <w:p w:rsidR="00511B44" w:rsidRPr="006B5257" w:rsidRDefault="00511B44" w:rsidP="005A2186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ind w:left="1440"/>
        <w:rPr>
          <w:sz w:val="22"/>
          <w:szCs w:val="22"/>
        </w:rPr>
      </w:pPr>
      <w:proofErr w:type="gramStart"/>
      <w:r>
        <w:rPr>
          <w:sz w:val="22"/>
          <w:szCs w:val="22"/>
        </w:rPr>
        <w:t>d’une</w:t>
      </w:r>
      <w:proofErr w:type="gramEnd"/>
      <w:r>
        <w:rPr>
          <w:sz w:val="22"/>
          <w:szCs w:val="22"/>
        </w:rPr>
        <w:t xml:space="preserve"> source froide (eau du robinet)</w:t>
      </w:r>
    </w:p>
    <w:p w:rsidR="005A2186" w:rsidRPr="006B5257" w:rsidRDefault="005A2186" w:rsidP="005A2186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ind w:left="1440"/>
        <w:rPr>
          <w:sz w:val="22"/>
          <w:szCs w:val="22"/>
        </w:rPr>
      </w:pPr>
      <w:r w:rsidRPr="006B5257">
        <w:rPr>
          <w:sz w:val="22"/>
          <w:szCs w:val="22"/>
        </w:rPr>
        <w:t xml:space="preserve">d'une source </w:t>
      </w:r>
      <w:r w:rsidR="007236DF">
        <w:rPr>
          <w:sz w:val="22"/>
          <w:szCs w:val="22"/>
        </w:rPr>
        <w:t>chaude</w:t>
      </w:r>
      <w:r w:rsidR="00511B44">
        <w:rPr>
          <w:sz w:val="22"/>
          <w:szCs w:val="22"/>
        </w:rPr>
        <w:t xml:space="preserve"> (</w:t>
      </w:r>
      <w:r w:rsidR="00E711C2">
        <w:rPr>
          <w:sz w:val="22"/>
          <w:szCs w:val="22"/>
        </w:rPr>
        <w:t>eau chaude</w:t>
      </w:r>
      <w:r w:rsidR="00511B44">
        <w:rPr>
          <w:sz w:val="22"/>
          <w:szCs w:val="22"/>
        </w:rPr>
        <w:t>)</w:t>
      </w:r>
      <w:r w:rsidR="00511B44">
        <w:rPr>
          <w:sz w:val="22"/>
          <w:szCs w:val="22"/>
        </w:rPr>
        <w:br/>
      </w:r>
      <w:r w:rsidRPr="006B5257">
        <w:rPr>
          <w:sz w:val="22"/>
          <w:szCs w:val="22"/>
        </w:rPr>
        <w:t xml:space="preserve"> </w:t>
      </w:r>
    </w:p>
    <w:p w:rsidR="005A2186" w:rsidRPr="006B5257" w:rsidRDefault="005A2186" w:rsidP="005A2186">
      <w:pPr>
        <w:autoSpaceDE w:val="0"/>
        <w:ind w:left="1080"/>
        <w:rPr>
          <w:sz w:val="22"/>
          <w:szCs w:val="22"/>
        </w:rPr>
      </w:pPr>
    </w:p>
    <w:p w:rsidR="005A2186" w:rsidRPr="006B5257" w:rsidRDefault="00631583" w:rsidP="005A2186">
      <w:pPr>
        <w:autoSpaceDE w:val="0"/>
        <w:rPr>
          <w:sz w:val="22"/>
          <w:szCs w:val="22"/>
        </w:rPr>
      </w:pPr>
      <w:proofErr w:type="gramStart"/>
      <w:r w:rsidRPr="006B5257">
        <w:rPr>
          <w:sz w:val="22"/>
          <w:szCs w:val="22"/>
        </w:rPr>
        <w:t>a</w:t>
      </w:r>
      <w:proofErr w:type="gramEnd"/>
      <w:r w:rsidRPr="006B5257">
        <w:rPr>
          <w:sz w:val="22"/>
          <w:szCs w:val="22"/>
        </w:rPr>
        <w:t>- Etablir</w:t>
      </w:r>
      <w:r w:rsidR="005A2186" w:rsidRPr="006B5257">
        <w:rPr>
          <w:sz w:val="22"/>
          <w:szCs w:val="22"/>
        </w:rPr>
        <w:t xml:space="preserve"> un protocole rapide permettant </w:t>
      </w:r>
    </w:p>
    <w:p w:rsidR="005A2186" w:rsidRPr="006B5257" w:rsidRDefault="005A2186" w:rsidP="005A2186">
      <w:pPr>
        <w:autoSpaceDE w:val="0"/>
        <w:rPr>
          <w:sz w:val="22"/>
          <w:szCs w:val="22"/>
        </w:rPr>
      </w:pPr>
      <w:r w:rsidRPr="006B5257">
        <w:rPr>
          <w:sz w:val="22"/>
          <w:szCs w:val="22"/>
        </w:rPr>
        <w:t xml:space="preserve">de connaître </w:t>
      </w:r>
      <w:r w:rsidR="00511B44">
        <w:rPr>
          <w:sz w:val="22"/>
          <w:szCs w:val="22"/>
        </w:rPr>
        <w:t>l’évolution de la valeur de la résistance</w:t>
      </w:r>
      <w:r w:rsidR="00511B44">
        <w:rPr>
          <w:sz w:val="22"/>
          <w:szCs w:val="22"/>
        </w:rPr>
        <w:br/>
        <w:t xml:space="preserve">aux bornes de la thermistance en fonction de la </w:t>
      </w:r>
      <w:r w:rsidR="00511B44">
        <w:rPr>
          <w:sz w:val="22"/>
          <w:szCs w:val="22"/>
        </w:rPr>
        <w:br/>
        <w:t>température.</w:t>
      </w:r>
      <w:r w:rsidRPr="006B5257">
        <w:rPr>
          <w:sz w:val="22"/>
          <w:szCs w:val="22"/>
        </w:rPr>
        <w:t xml:space="preserve"> </w:t>
      </w:r>
      <w:bookmarkStart w:id="0" w:name="_GoBack"/>
      <w:bookmarkEnd w:id="0"/>
    </w:p>
    <w:p w:rsidR="005A2186" w:rsidRDefault="005A2186" w:rsidP="005A2186">
      <w:pPr>
        <w:autoSpaceDE w:val="0"/>
        <w:rPr>
          <w:sz w:val="22"/>
          <w:szCs w:val="22"/>
        </w:rPr>
      </w:pPr>
    </w:p>
    <w:p w:rsidR="004B518A" w:rsidRDefault="004B518A" w:rsidP="005A2186">
      <w:pPr>
        <w:autoSpaceDE w:val="0"/>
        <w:rPr>
          <w:sz w:val="22"/>
          <w:szCs w:val="22"/>
        </w:rPr>
      </w:pPr>
    </w:p>
    <w:p w:rsidR="004B518A" w:rsidRPr="006B5257" w:rsidRDefault="004B518A" w:rsidP="005A2186">
      <w:pPr>
        <w:autoSpaceDE w:val="0"/>
        <w:rPr>
          <w:sz w:val="22"/>
          <w:szCs w:val="22"/>
        </w:rPr>
      </w:pPr>
    </w:p>
    <w:p w:rsidR="005A2186" w:rsidRPr="006B5257" w:rsidRDefault="00937C22" w:rsidP="005A2186">
      <w:pPr>
        <w:pStyle w:val="Corpsdetexte21"/>
        <w:spacing w:line="360" w:lineRule="auto"/>
        <w:rPr>
          <w:rFonts w:ascii="Times New Roman" w:eastAsia="Comic Sans MS" w:hAnsi="Times New Roman" w:cs="Times New Roman"/>
          <w:szCs w:val="22"/>
        </w:rPr>
      </w:pPr>
      <w:proofErr w:type="gramStart"/>
      <w:r w:rsidRPr="006B5257">
        <w:rPr>
          <w:rFonts w:ascii="Times New Roman" w:hAnsi="Times New Roman" w:cs="Times New Roman"/>
          <w:szCs w:val="22"/>
        </w:rPr>
        <w:t>b</w:t>
      </w:r>
      <w:proofErr w:type="gramEnd"/>
      <w:r w:rsidRPr="006B5257">
        <w:rPr>
          <w:rFonts w:ascii="Times New Roman" w:hAnsi="Times New Roman" w:cs="Times New Roman"/>
          <w:szCs w:val="22"/>
        </w:rPr>
        <w:t>- Réalise</w:t>
      </w:r>
      <w:r w:rsidR="00631583" w:rsidRPr="006B5257">
        <w:rPr>
          <w:rFonts w:ascii="Times New Roman" w:hAnsi="Times New Roman" w:cs="Times New Roman"/>
          <w:szCs w:val="22"/>
        </w:rPr>
        <w:t>r</w:t>
      </w:r>
      <w:r w:rsidRPr="006B5257">
        <w:rPr>
          <w:rFonts w:ascii="Times New Roman" w:hAnsi="Times New Roman" w:cs="Times New Roman"/>
          <w:szCs w:val="22"/>
        </w:rPr>
        <w:t xml:space="preserve"> les m</w:t>
      </w:r>
      <w:r w:rsidR="00631583" w:rsidRPr="006B5257">
        <w:rPr>
          <w:rFonts w:ascii="Times New Roman" w:hAnsi="Times New Roman" w:cs="Times New Roman"/>
          <w:szCs w:val="22"/>
        </w:rPr>
        <w:t>esures et conclure</w:t>
      </w:r>
      <w:r w:rsidR="005A2186" w:rsidRPr="006B5257">
        <w:rPr>
          <w:rFonts w:ascii="Times New Roman" w:hAnsi="Times New Roman" w:cs="Times New Roman"/>
          <w:szCs w:val="22"/>
        </w:rPr>
        <w:t>.</w:t>
      </w:r>
    </w:p>
    <w:p w:rsidR="005A2186" w:rsidRPr="006B5257" w:rsidRDefault="005A2186" w:rsidP="005A2186">
      <w:pPr>
        <w:autoSpaceDE w:val="0"/>
        <w:spacing w:line="360" w:lineRule="auto"/>
        <w:rPr>
          <w:rFonts w:eastAsia="Comic Sans MS"/>
          <w:sz w:val="22"/>
          <w:szCs w:val="22"/>
        </w:rPr>
      </w:pPr>
      <w:r w:rsidRPr="006B5257">
        <w:rPr>
          <w:rFonts w:eastAsia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0BC0" w:rsidRPr="006B5257">
        <w:rPr>
          <w:rFonts w:eastAsia="Comic Sans MS"/>
          <w:sz w:val="22"/>
          <w:szCs w:val="22"/>
        </w:rPr>
        <w:t>………………………………………………………..</w:t>
      </w:r>
    </w:p>
    <w:p w:rsidR="003B213F" w:rsidRDefault="003B213F">
      <w:pPr>
        <w:suppressAutoHyphens w:val="0"/>
        <w:rPr>
          <w:rFonts w:eastAsia="Comic Sans MS"/>
          <w:sz w:val="22"/>
          <w:szCs w:val="22"/>
        </w:rPr>
      </w:pPr>
    </w:p>
    <w:p w:rsidR="00B37D3A" w:rsidRDefault="00B37D3A" w:rsidP="005A2186">
      <w:pPr>
        <w:autoSpaceDE w:val="0"/>
        <w:spacing w:line="360" w:lineRule="auto"/>
        <w:rPr>
          <w:rFonts w:eastAsia="Comic Sans MS"/>
          <w:sz w:val="22"/>
          <w:szCs w:val="22"/>
        </w:rPr>
      </w:pPr>
    </w:p>
    <w:p w:rsidR="00423FB6" w:rsidRPr="006B5257" w:rsidRDefault="00423FB6" w:rsidP="005A2186">
      <w:pPr>
        <w:autoSpaceDE w:val="0"/>
        <w:spacing w:line="360" w:lineRule="auto"/>
        <w:rPr>
          <w:rFonts w:eastAsia="Comic Sans MS"/>
          <w:sz w:val="22"/>
          <w:szCs w:val="22"/>
        </w:rPr>
      </w:pPr>
      <w:r>
        <w:rPr>
          <w:rFonts w:eastAsia="Comic Sans MS"/>
          <w:sz w:val="22"/>
          <w:szCs w:val="22"/>
        </w:rPr>
        <w:t>Pour mieux connaitre ce capteur, on décide de tracer sa courbe caractéristique</w:t>
      </w:r>
      <w:r w:rsidR="009432C4">
        <w:rPr>
          <w:rFonts w:eastAsia="Comic Sans MS"/>
          <w:sz w:val="22"/>
          <w:szCs w:val="22"/>
        </w:rPr>
        <w:t>.</w:t>
      </w:r>
    </w:p>
    <w:p w:rsidR="00741E24" w:rsidRPr="006B5257" w:rsidRDefault="00741E24" w:rsidP="00741E24">
      <w:pPr>
        <w:rPr>
          <w:vanish/>
          <w:sz w:val="22"/>
          <w:szCs w:val="22"/>
        </w:rPr>
      </w:pPr>
    </w:p>
    <w:p w:rsidR="004B518A" w:rsidRPr="006B5257" w:rsidRDefault="004B518A" w:rsidP="008A55A4">
      <w:pPr>
        <w:autoSpaceDE w:val="0"/>
        <w:spacing w:line="360" w:lineRule="auto"/>
        <w:rPr>
          <w:rFonts w:eastAsia="Comic Sans MS"/>
          <w:sz w:val="22"/>
          <w:szCs w:val="22"/>
        </w:rPr>
      </w:pPr>
    </w:p>
    <w:p w:rsidR="00511B44" w:rsidRDefault="009432C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b/>
          <w:sz w:val="22"/>
          <w:szCs w:val="22"/>
        </w:rPr>
        <w:t>B-</w:t>
      </w:r>
      <w:r w:rsidRPr="006B5257">
        <w:rPr>
          <w:b/>
          <w:sz w:val="22"/>
          <w:szCs w:val="22"/>
        </w:rPr>
        <w:t>Mesures</w:t>
      </w:r>
      <w:r>
        <w:rPr>
          <w:b/>
          <w:sz w:val="22"/>
          <w:szCs w:val="22"/>
        </w:rPr>
        <w:t xml:space="preserve"> plus précises </w:t>
      </w:r>
      <w:r w:rsidRPr="009432C4">
        <w:rPr>
          <w:b/>
          <w:sz w:val="22"/>
          <w:szCs w:val="22"/>
        </w:rPr>
        <w:t>pour</w:t>
      </w:r>
      <w:r w:rsidR="00511B44" w:rsidRPr="009432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23FB6" w:rsidRPr="009432C4">
        <w:rPr>
          <w:rFonts w:ascii="Times New Roman" w:hAnsi="Times New Roman" w:cs="Times New Roman"/>
          <w:b/>
          <w:sz w:val="22"/>
          <w:szCs w:val="22"/>
        </w:rPr>
        <w:t xml:space="preserve">obtenir la caractéristique </w:t>
      </w:r>
      <w:r w:rsidR="000016D3" w:rsidRPr="009432C4">
        <w:rPr>
          <w:rFonts w:ascii="Times New Roman" w:hAnsi="Times New Roman" w:cs="Times New Roman"/>
          <w:b/>
          <w:sz w:val="22"/>
          <w:szCs w:val="22"/>
        </w:rPr>
        <w:t>de la thermistance</w:t>
      </w:r>
      <w:r>
        <w:rPr>
          <w:rFonts w:ascii="Times New Roman" w:hAnsi="Times New Roman" w:cs="Times New Roman"/>
          <w:b/>
          <w:sz w:val="22"/>
          <w:szCs w:val="22"/>
        </w:rPr>
        <w:t> :</w:t>
      </w:r>
      <w:r w:rsidR="00423F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</w:p>
    <w:p w:rsidR="00511B44" w:rsidRDefault="009432C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9BFB8D" wp14:editId="620E11E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72995" cy="1595755"/>
                <wp:effectExtent l="0" t="0" r="27305" b="2349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15957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B44" w:rsidRPr="0022139D" w:rsidRDefault="00511B44" w:rsidP="00511B4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2213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matériel</w:t>
                            </w:r>
                            <w:proofErr w:type="gramEnd"/>
                            <w:r w:rsidRPr="002213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 :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213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1 thermistance de type </w:t>
                            </w:r>
                            <w:r w:rsidR="00C2507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Pt100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bouilloire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thermomètre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ohmmètre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chronomètre (votre téléphone)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support avec sa pince</w:t>
                            </w:r>
                          </w:p>
                          <w:p w:rsidR="00511B44" w:rsidRDefault="00511B44" w:rsidP="00511B4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Produit :</w:t>
                            </w:r>
                          </w:p>
                          <w:p w:rsidR="00511B44" w:rsidRPr="006D1E03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1E0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eau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BFB8D" id="Zone de texte 22" o:spid="_x0000_s1029" style="position:absolute;margin-left:0;margin-top:.6pt;width:186.85pt;height:125.6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" fillcolor="white [3201]" strokecolor="black [3200]" strokeweight="1pt">
                <v:stroke joinstyle="miter"/>
                <v:textbox inset="0,0,0,0">
                  <w:txbxContent>
                    <w:p w:rsidR="00511B44" w:rsidRPr="0022139D" w:rsidRDefault="00511B44" w:rsidP="00511B4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22139D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matériel</w:t>
                      </w:r>
                      <w:proofErr w:type="gramEnd"/>
                      <w:r w:rsidRPr="0022139D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 :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213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1 thermistance de type </w:t>
                      </w:r>
                      <w:r w:rsidR="00C2507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Pt100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bouilloire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thermomètre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ohmmètre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chronomètre (votre téléphone)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support avec sa pince</w:t>
                      </w:r>
                    </w:p>
                    <w:p w:rsidR="00511B44" w:rsidRDefault="00511B44" w:rsidP="00511B4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Produit :</w:t>
                      </w:r>
                    </w:p>
                    <w:p w:rsidR="00511B44" w:rsidRPr="006D1E03" w:rsidRDefault="00511B44" w:rsidP="00511B4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6D1E0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eau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1B44"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1DC438C4" wp14:editId="0BC280A3">
                <wp:simplePos x="0" y="0"/>
                <wp:positionH relativeFrom="column">
                  <wp:posOffset>3691673</wp:posOffset>
                </wp:positionH>
                <wp:positionV relativeFrom="paragraph">
                  <wp:posOffset>79764</wp:posOffset>
                </wp:positionV>
                <wp:extent cx="1259205" cy="1933575"/>
                <wp:effectExtent l="0" t="0" r="17145" b="2857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933575"/>
                          <a:chOff x="8646" y="681"/>
                          <a:chExt cx="1983" cy="3045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8968" y="681"/>
                            <a:ext cx="0" cy="291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8646" y="3483"/>
                            <a:ext cx="1983" cy="243"/>
                          </a:xfrm>
                          <a:custGeom>
                            <a:avLst/>
                            <a:gdLst>
                              <a:gd name="T0" fmla="*/ 1983 w 1983"/>
                              <a:gd name="T1" fmla="*/ 0 h 243"/>
                              <a:gd name="T2" fmla="*/ 0 w 1983"/>
                              <a:gd name="T3" fmla="*/ 3 h 243"/>
                              <a:gd name="T4" fmla="*/ 0 w 1983"/>
                              <a:gd name="T5" fmla="*/ 243 h 243"/>
                              <a:gd name="T6" fmla="*/ 216 w 1983"/>
                              <a:gd name="T7" fmla="*/ 243 h 243"/>
                              <a:gd name="T8" fmla="*/ 216 w 1983"/>
                              <a:gd name="T9" fmla="*/ 108 h 243"/>
                              <a:gd name="T10" fmla="*/ 1770 w 1983"/>
                              <a:gd name="T11" fmla="*/ 108 h 243"/>
                              <a:gd name="T12" fmla="*/ 1770 w 1983"/>
                              <a:gd name="T13" fmla="*/ 243 h 243"/>
                              <a:gd name="T14" fmla="*/ 1983 w 1983"/>
                              <a:gd name="T15" fmla="*/ 243 h 243"/>
                              <a:gd name="T16" fmla="*/ 1983 w 1983"/>
                              <a:gd name="T17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83" h="243">
                                <a:moveTo>
                                  <a:pt x="1983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243"/>
                                </a:lnTo>
                                <a:lnTo>
                                  <a:pt x="216" y="243"/>
                                </a:lnTo>
                                <a:lnTo>
                                  <a:pt x="216" y="108"/>
                                </a:lnTo>
                                <a:lnTo>
                                  <a:pt x="1770" y="108"/>
                                </a:lnTo>
                                <a:lnTo>
                                  <a:pt x="1770" y="243"/>
                                </a:lnTo>
                                <a:lnTo>
                                  <a:pt x="1983" y="243"/>
                                </a:lnTo>
                                <a:lnTo>
                                  <a:pt x="1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FDF9C3" id="Group 3" o:spid="_x0000_s1026" style="position:absolute;margin-left:290.7pt;margin-top:6.3pt;width:99.15pt;height:152.25pt;z-index:251676160" coordorigin="8646,681" coordsize="1983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">
                <v:line id="Line 4" o:spid="_x0000_s1027" style="position:absolute;flip:x;visibility:visible;mso-wrap-style:square" from="8968,681" to="8968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" strokeweight="3pt"/>
                <v:shape id="Freeform 5" o:spid="_x0000_s1028" style="position:absolute;left:8646;top:3483;width:1983;height:243;visibility:visible;mso-wrap-style:square;v-text-anchor:top" coordsize="198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" path="m1983,l,3,,243r216,l216,108r1554,l1770,243r213,l1983,xe" fillcolor="#969696" strokeweight="1pt">
                  <v:path arrowok="t" o:connecttype="custom" o:connectlocs="1983,0;0,3;0,243;216,243;216,108;1770,108;1770,243;1983,243;1983,0" o:connectangles="0,0,0,0,0,0,0,0,0"/>
                </v:shape>
              </v:group>
            </w:pict>
          </mc:Fallback>
        </mc:AlternateContent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678208" behindDoc="0" locked="0" layoutInCell="0" allowOverlap="1" wp14:anchorId="3FCDA0FE" wp14:editId="4EA5F774">
                <wp:simplePos x="0" y="0"/>
                <wp:positionH relativeFrom="column">
                  <wp:posOffset>2747858</wp:posOffset>
                </wp:positionH>
                <wp:positionV relativeFrom="paragraph">
                  <wp:posOffset>3678</wp:posOffset>
                </wp:positionV>
                <wp:extent cx="597267" cy="961970"/>
                <wp:effectExtent l="0" t="0" r="12700" b="10160"/>
                <wp:wrapNone/>
                <wp:docPr id="243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67" cy="961970"/>
                          <a:chOff x="955" y="1053"/>
                          <a:chExt cx="1003" cy="1455"/>
                        </a:xfrm>
                      </wpg:grpSpPr>
                      <wpg:grpSp>
                        <wpg:cNvPr id="244" name="Group 21"/>
                        <wpg:cNvGrpSpPr>
                          <a:grpSpLocks/>
                        </wpg:cNvGrpSpPr>
                        <wpg:grpSpPr bwMode="auto">
                          <a:xfrm>
                            <a:off x="1065" y="1614"/>
                            <a:ext cx="783" cy="558"/>
                            <a:chOff x="1065" y="1614"/>
                            <a:chExt cx="783" cy="558"/>
                          </a:xfrm>
                        </wpg:grpSpPr>
                        <wpg:grpSp>
                          <wpg:cNvPr id="245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065" y="1614"/>
                              <a:ext cx="408" cy="558"/>
                              <a:chOff x="1065" y="1614"/>
                              <a:chExt cx="408" cy="558"/>
                            </a:xfrm>
                          </wpg:grpSpPr>
                          <wps:wsp>
                            <wps:cNvPr id="246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87" y="1614"/>
                                <a:ext cx="177" cy="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5" y="1971"/>
                                <a:ext cx="396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5" y="1737"/>
                                <a:ext cx="338" cy="24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" name="Line 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31" y="1974"/>
                                <a:ext cx="339" cy="19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0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452" y="1614"/>
                              <a:ext cx="396" cy="558"/>
                              <a:chOff x="1815" y="1614"/>
                              <a:chExt cx="396" cy="558"/>
                            </a:xfrm>
                          </wpg:grpSpPr>
                          <wps:wsp>
                            <wps:cNvPr id="251" name="Line 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15" y="1614"/>
                                <a:ext cx="177" cy="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Line 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15" y="1971"/>
                                <a:ext cx="396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Line 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15" y="1737"/>
                                <a:ext cx="338" cy="24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" name="Line 3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815" y="1974"/>
                                <a:ext cx="339" cy="19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55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955" y="1053"/>
                            <a:ext cx="1003" cy="14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0" name="Group 33"/>
                        <wpg:cNvGrpSpPr>
                          <a:grpSpLocks/>
                        </wpg:cNvGrpSpPr>
                        <wpg:grpSpPr bwMode="auto">
                          <a:xfrm>
                            <a:off x="1120" y="1189"/>
                            <a:ext cx="667" cy="295"/>
                            <a:chOff x="1117" y="1129"/>
                            <a:chExt cx="667" cy="295"/>
                          </a:xfrm>
                        </wpg:grpSpPr>
                        <wps:wsp>
                          <wps:cNvPr id="961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7" y="1129"/>
                              <a:ext cx="667" cy="2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DDDDD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6" y="1152"/>
                              <a:ext cx="577" cy="25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11B44" w:rsidRDefault="00511B44" w:rsidP="00511B44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63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119" y="1629"/>
                            <a:ext cx="669" cy="6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782" y="2307"/>
                            <a:ext cx="92" cy="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7" name="Group 38"/>
                        <wpg:cNvGrpSpPr>
                          <a:grpSpLocks/>
                        </wpg:cNvGrpSpPr>
                        <wpg:grpSpPr bwMode="auto">
                          <a:xfrm>
                            <a:off x="1165" y="1678"/>
                            <a:ext cx="582" cy="582"/>
                            <a:chOff x="1173" y="1641"/>
                            <a:chExt cx="582" cy="582"/>
                          </a:xfrm>
                        </wpg:grpSpPr>
                        <wps:wsp>
                          <wps:cNvPr id="968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1641"/>
                              <a:ext cx="582" cy="582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AutoShape 4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199" y="1895"/>
                              <a:ext cx="531" cy="75"/>
                            </a:xfrm>
                            <a:prstGeom prst="homePlate">
                              <a:avLst>
                                <a:gd name="adj" fmla="val 93908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70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059" y="2307"/>
                            <a:ext cx="92" cy="10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13" y="1499"/>
                            <a:ext cx="87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1B44" w:rsidRDefault="00511B44" w:rsidP="00511B4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2274"/>
                            <a:ext cx="159" cy="1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1B44" w:rsidRPr="00AA6132" w:rsidRDefault="00511B44" w:rsidP="00511B4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A6132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DA0FE" id="Groupe 243" o:spid="_x0000_s1030" style="position:absolute;margin-left:216.35pt;margin-top:.3pt;width:47.05pt;height:75.75pt;z-index:251678208" coordorigin="955,1053" coordsize="1003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" o:allowincell="f">
                <v:group id="Group 21" o:spid="_x0000_s1031" style="position:absolute;left:1065;top:1614;width:783;height:558" coordorigin="1065,1614" coordsize="783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group id="Group 22" o:spid="_x0000_s1032" style="position:absolute;left:1065;top:1614;width:408;height:558" coordorigin="1065,1614" coordsize="408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line id="Line 23" o:spid="_x0000_s1033" style="position:absolute;visibility:visible;mso-wrap-style:square" from="1287,1614" to="1464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M0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" strokeweight="1pt"/>
                    <v:line id="Line 24" o:spid="_x0000_s1034" style="position:absolute;visibility:visible;mso-wrap-style:square" from="1065,1971" to="1461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av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" strokeweight="1pt"/>
                    <v:line id="Line 25" o:spid="_x0000_s1035" style="position:absolute;visibility:visible;mso-wrap-style:square" from="1135,1737" to="1473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XLdwgAAANwAAAAPAAAAZHJzL2Rvd25yZXYueG1sRE/dasIw&#10;FL4f7B3CGXg3U0XG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BT+XLdwgAAANwAAAAPAAAA&#10;AAAAAAAAAAAAAAcCAABkcnMvZG93bnJldi54bWxQSwUGAAAAAAMAAwC3AAAA9gIAAAAA&#10;" strokeweight="1pt"/>
                    <v:line id="Line 26" o:spid="_x0000_s1036" style="position:absolute;flip:y;visibility:visible;mso-wrap-style:square" from="1131,1974" to="1470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" strokeweight="1pt"/>
                  </v:group>
                  <v:group id="Group 27" o:spid="_x0000_s1037" style="position:absolute;left:1452;top:1614;width:396;height:558" coordorigin="1815,1614" coordsize="39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<v:line id="Line 28" o:spid="_x0000_s1038" style="position:absolute;flip:x;visibility:visible;mso-wrap-style:square" from="1815,1614" to="1992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" strokecolor="#f60" strokeweight="1pt"/>
                    <v:line id="Line 29" o:spid="_x0000_s1039" style="position:absolute;flip:x;visibility:visible;mso-wrap-style:square" from="1815,1971" to="2211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" strokecolor="#f60" strokeweight="1pt"/>
                    <v:line id="Line 30" o:spid="_x0000_s1040" style="position:absolute;flip:x;visibility:visible;mso-wrap-style:square" from="1815,1737" to="2153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" strokecolor="#f60" strokeweight="1pt"/>
                    <v:line id="Line 31" o:spid="_x0000_s1041" style="position:absolute;flip:x y;visibility:visible;mso-wrap-style:square" from="1815,1974" to="2154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" strokecolor="#f60" strokeweight="1pt"/>
                  </v:group>
                </v:group>
                <v:roundrect id="AutoShape 32" o:spid="_x0000_s1042" style="position:absolute;left:955;top:1053;width:1003;height:14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" filled="f" strokeweight="1.5pt"/>
                <v:group id="Group 33" o:spid="_x0000_s1043" style="position:absolute;left:1120;top:1189;width:667;height:295" coordorigin="1117,1129" coordsize="667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<v:roundrect id="AutoShape 34" o:spid="_x0000_s1044" style="position:absolute;left:1117;top:1129;width:667;height:2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" fillcolor="#ddd" strokeweight="1pt"/>
                  <v:roundrect id="AutoShape 35" o:spid="_x0000_s1045" style="position:absolute;left:1156;top:1152;width:577;height:2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" filled="f" stroked="f" strokeweight="1pt">
                    <v:textbox inset="0,0,0,0">
                      <w:txbxContent>
                        <w:p w:rsidR="00511B44" w:rsidRDefault="00511B44" w:rsidP="00511B44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0.000</w:t>
                          </w:r>
                        </w:p>
                      </w:txbxContent>
                    </v:textbox>
                  </v:roundrect>
                </v:group>
                <v:oval id="Oval 36" o:spid="_x0000_s1046" style="position:absolute;left:1119;top:1629;width:669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" stroked="f" strokeweight=".25pt"/>
                <v:oval id="Oval 37" o:spid="_x0000_s1047" style="position:absolute;left:1782;top:2307;width:92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" fillcolor="black" strokeweight=".5pt"/>
                <v:group id="Group 38" o:spid="_x0000_s1048" style="position:absolute;left:1165;top:1678;width:582;height:582" coordorigin="1173,1641" coordsize="582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<v:oval id="Oval 39" o:spid="_x0000_s1049" style="position:absolute;left:1173;top:1641;width:582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" fillcolor="silver" strokeweight="1pt"/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40" o:spid="_x0000_s1050" type="#_x0000_t15" style="position:absolute;left:1199;top:1895;width:531;height:7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" adj="18735" strokeweight=".5pt"/>
                </v:group>
                <v:oval id="Oval 41" o:spid="_x0000_s1051" style="position:absolute;left:1059;top:2307;width:92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" fillcolor="#f60" strokeweight=".5pt"/>
                <v:rect id="Rectangle 42" o:spid="_x0000_s1052" style="position:absolute;left:1413;top:1499;width:87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" stroked="f" strokeweight="1pt">
                  <v:textbox inset="0,0,0,0">
                    <w:txbxContent>
                      <w:p w:rsidR="00511B44" w:rsidRDefault="00511B44" w:rsidP="00511B44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shape id="Text Box 43" o:spid="_x0000_s1053" type="#_x0000_t202" style="position:absolute;left:1383;top:2274;width:159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" stroked="f" strokeweight="1pt">
                  <v:fill opacity="32896f"/>
                  <v:textbox inset="0,0,0,0">
                    <w:txbxContent>
                      <w:p w:rsidR="00511B44" w:rsidRPr="00AA6132" w:rsidRDefault="00511B44" w:rsidP="00511B44">
                        <w:pPr>
                          <w:jc w:val="center"/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  <w:r w:rsidRPr="00AA6132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sym w:font="Symbol" w:char="F05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A6132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73088" behindDoc="1" locked="0" layoutInCell="1" allowOverlap="1" wp14:anchorId="50130C69" wp14:editId="05CFE7DF">
            <wp:simplePos x="0" y="0"/>
            <wp:positionH relativeFrom="column">
              <wp:posOffset>4155029</wp:posOffset>
            </wp:positionH>
            <wp:positionV relativeFrom="paragraph">
              <wp:posOffset>6350</wp:posOffset>
            </wp:positionV>
            <wp:extent cx="301625" cy="1510665"/>
            <wp:effectExtent l="0" t="0" r="3175" b="0"/>
            <wp:wrapNone/>
            <wp:docPr id="974" name="Image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A6132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83328" behindDoc="0" locked="0" layoutInCell="1" allowOverlap="1" wp14:anchorId="13FF13AE" wp14:editId="3BA2C07F">
            <wp:simplePos x="0" y="0"/>
            <wp:positionH relativeFrom="column">
              <wp:posOffset>5512413</wp:posOffset>
            </wp:positionH>
            <wp:positionV relativeFrom="paragraph">
              <wp:posOffset>71496</wp:posOffset>
            </wp:positionV>
            <wp:extent cx="437615" cy="510551"/>
            <wp:effectExtent l="0" t="0" r="635" b="3810"/>
            <wp:wrapNone/>
            <wp:docPr id="981" name="Image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15" cy="510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DBF8A25" wp14:editId="6823AE9E">
                <wp:simplePos x="0" y="0"/>
                <wp:positionH relativeFrom="column">
                  <wp:posOffset>2837712</wp:posOffset>
                </wp:positionH>
                <wp:positionV relativeFrom="paragraph">
                  <wp:posOffset>133597</wp:posOffset>
                </wp:positionV>
                <wp:extent cx="1508447" cy="1118529"/>
                <wp:effectExtent l="0" t="0" r="15875" b="24765"/>
                <wp:wrapNone/>
                <wp:docPr id="978" name="Forme libre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447" cy="1118529"/>
                        </a:xfrm>
                        <a:custGeom>
                          <a:avLst/>
                          <a:gdLst>
                            <a:gd name="connsiteX0" fmla="*/ 422844 w 1508447"/>
                            <a:gd name="connsiteY0" fmla="*/ 581541 h 1118529"/>
                            <a:gd name="connsiteX1" fmla="*/ 803404 w 1508447"/>
                            <a:gd name="connsiteY1" fmla="*/ 195696 h 1118529"/>
                            <a:gd name="connsiteX2" fmla="*/ 1284389 w 1508447"/>
                            <a:gd name="connsiteY2" fmla="*/ 174554 h 1118529"/>
                            <a:gd name="connsiteX3" fmla="*/ 1448241 w 1508447"/>
                            <a:gd name="connsiteY3" fmla="*/ 914531 h 1118529"/>
                            <a:gd name="connsiteX4" fmla="*/ 1506382 w 1508447"/>
                            <a:gd name="connsiteY4" fmla="*/ 1115382 h 1118529"/>
                            <a:gd name="connsiteX5" fmla="*/ 1479954 w 1508447"/>
                            <a:gd name="connsiteY5" fmla="*/ 803535 h 1118529"/>
                            <a:gd name="connsiteX6" fmla="*/ 1337244 w 1508447"/>
                            <a:gd name="connsiteY6" fmla="*/ 111128 h 1118529"/>
                            <a:gd name="connsiteX7" fmla="*/ 951399 w 1508447"/>
                            <a:gd name="connsiteY7" fmla="*/ 42415 h 1118529"/>
                            <a:gd name="connsiteX8" fmla="*/ 311848 w 1508447"/>
                            <a:gd name="connsiteY8" fmla="*/ 528686 h 1118529"/>
                            <a:gd name="connsiteX9" fmla="*/ 0 w 1508447"/>
                            <a:gd name="connsiteY9" fmla="*/ 576256 h 1118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508447" h="1118529">
                              <a:moveTo>
                                <a:pt x="422844" y="581541"/>
                              </a:moveTo>
                              <a:cubicBezTo>
                                <a:pt x="541328" y="422534"/>
                                <a:pt x="659813" y="263527"/>
                                <a:pt x="803404" y="195696"/>
                              </a:cubicBezTo>
                              <a:cubicBezTo>
                                <a:pt x="946995" y="127865"/>
                                <a:pt x="1176916" y="54748"/>
                                <a:pt x="1284389" y="174554"/>
                              </a:cubicBezTo>
                              <a:cubicBezTo>
                                <a:pt x="1391862" y="294360"/>
                                <a:pt x="1411242" y="757726"/>
                                <a:pt x="1448241" y="914531"/>
                              </a:cubicBezTo>
                              <a:cubicBezTo>
                                <a:pt x="1485240" y="1071336"/>
                                <a:pt x="1501096" y="1133881"/>
                                <a:pt x="1506382" y="1115382"/>
                              </a:cubicBezTo>
                              <a:cubicBezTo>
                                <a:pt x="1511668" y="1096883"/>
                                <a:pt x="1508144" y="970911"/>
                                <a:pt x="1479954" y="803535"/>
                              </a:cubicBezTo>
                              <a:cubicBezTo>
                                <a:pt x="1451764" y="636159"/>
                                <a:pt x="1425336" y="237981"/>
                                <a:pt x="1337244" y="111128"/>
                              </a:cubicBezTo>
                              <a:cubicBezTo>
                                <a:pt x="1249152" y="-15725"/>
                                <a:pt x="1122298" y="-27178"/>
                                <a:pt x="951399" y="42415"/>
                              </a:cubicBezTo>
                              <a:cubicBezTo>
                                <a:pt x="780500" y="112008"/>
                                <a:pt x="470414" y="439713"/>
                                <a:pt x="311848" y="528686"/>
                              </a:cubicBezTo>
                              <a:cubicBezTo>
                                <a:pt x="153282" y="617659"/>
                                <a:pt x="55498" y="569209"/>
                                <a:pt x="0" y="57625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EF5CC" id="Forme libre 978" o:spid="_x0000_s1026" style="position:absolute;margin-left:223.45pt;margin-top:10.5pt;width:118.8pt;height:88.0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8447,111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" path="m422844,581541c541328,422534,659813,263527,803404,195696,946995,127865,1176916,54748,1284389,174554v107473,119806,126853,583172,163852,739977c1485240,1071336,1501096,1133881,1506382,1115382v5286,-18499,1762,-144471,-26428,-311847c1451764,636159,1425336,237981,1337244,111128,1249152,-15725,1122298,-27178,951399,42415,780500,112008,470414,439713,311848,528686,153282,617659,55498,569209,,576256e" filled="f" strokecolor="red" strokeweight="1pt">
                <v:stroke joinstyle="miter"/>
                <v:path arrowok="t" o:connecttype="custom" o:connectlocs="422844,581541;803404,195696;1284389,174554;1448241,914531;1506382,1115382;1479954,803535;1337244,111128;951399,42415;311848,528686;0,576256" o:connectangles="0,0,0,0,0,0,0,0,0,0"/>
              </v:shape>
            </w:pict>
          </mc:Fallback>
        </mc:AlternateContent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3BEEC2EF" wp14:editId="51B91501">
                <wp:simplePos x="0" y="0"/>
                <wp:positionH relativeFrom="column">
                  <wp:posOffset>3662474</wp:posOffset>
                </wp:positionH>
                <wp:positionV relativeFrom="paragraph">
                  <wp:posOffset>107285</wp:posOffset>
                </wp:positionV>
                <wp:extent cx="800100" cy="203200"/>
                <wp:effectExtent l="0" t="0" r="19050" b="25400"/>
                <wp:wrapNone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800100" cy="203200"/>
                          <a:chOff x="9058" y="6541"/>
                          <a:chExt cx="1260" cy="320"/>
                        </a:xfrm>
                      </wpg:grpSpPr>
                      <wps:wsp>
                        <wps:cNvPr id="27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9058" y="670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9767" y="6541"/>
                            <a:ext cx="380" cy="32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1191D8" id="Group 6" o:spid="_x0000_s1026" style="position:absolute;margin-left:288.4pt;margin-top:8.45pt;width:63pt;height:16pt;flip:x;z-index:251677184" coordorigin="9058,6541" coordsize="126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">
                <v:line id="Line 7" o:spid="_x0000_s1027" style="position:absolute;flip:x;visibility:visible;mso-wrap-style:square" from="9058,6706" to="10318,6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" strokeweight="2.25pt"/>
                <v:oval id="Oval 8" o:spid="_x0000_s1028" style="position:absolute;left:9767;top:6541;width:38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" fillcolor="#969696"/>
              </v:group>
            </w:pict>
          </mc:Fallback>
        </mc:AlternateContent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4679A75" wp14:editId="559D6533">
                <wp:simplePos x="0" y="0"/>
                <wp:positionH relativeFrom="column">
                  <wp:posOffset>4280535</wp:posOffset>
                </wp:positionH>
                <wp:positionV relativeFrom="paragraph">
                  <wp:posOffset>88265</wp:posOffset>
                </wp:positionV>
                <wp:extent cx="36000" cy="570839"/>
                <wp:effectExtent l="0" t="0" r="21590" b="20320"/>
                <wp:wrapNone/>
                <wp:docPr id="977" name="Connecteur droit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" cy="57083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4A53EB" id="Connecteur droit 977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05pt,6.95pt" to="339.9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" strokecolor="#cfcdcd [2894]" strokeweight="1pt">
                <v:stroke joinstyle="miter"/>
              </v:line>
            </w:pict>
          </mc:Fallback>
        </mc:AlternateContent>
      </w:r>
      <w:r w:rsidRPr="00AA6132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79232" behindDoc="0" locked="0" layoutInCell="1" allowOverlap="1" wp14:anchorId="1240488C" wp14:editId="472BCF5E">
            <wp:simplePos x="0" y="0"/>
            <wp:positionH relativeFrom="column">
              <wp:posOffset>4133112</wp:posOffset>
            </wp:positionH>
            <wp:positionV relativeFrom="paragraph">
              <wp:posOffset>97093</wp:posOffset>
            </wp:positionV>
            <wp:extent cx="687122" cy="798799"/>
            <wp:effectExtent l="0" t="0" r="0" b="1905"/>
            <wp:wrapNone/>
            <wp:docPr id="975" name="Image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22" cy="798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6BF1EF0" wp14:editId="1D12DC91">
                <wp:simplePos x="0" y="0"/>
                <wp:positionH relativeFrom="column">
                  <wp:posOffset>4320334</wp:posOffset>
                </wp:positionH>
                <wp:positionV relativeFrom="paragraph">
                  <wp:posOffset>100330</wp:posOffset>
                </wp:positionV>
                <wp:extent cx="45719" cy="45719"/>
                <wp:effectExtent l="0" t="0" r="12065" b="12065"/>
                <wp:wrapNone/>
                <wp:docPr id="979" name="Ellipse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3C5775" id="Ellipse 979" o:spid="_x0000_s1026" style="position:absolute;margin-left:340.2pt;margin-top:7.9pt;width:3.6pt;height:3.6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" fillcolor="#2e74b5 [2404]" strokecolor="#1f4d78 [1604]" strokeweight="1pt">
                <v:stroke joinstyle="miter"/>
              </v:oval>
            </w:pict>
          </mc:Fallback>
        </mc:AlternateContent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Pr="00AA6132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AA6132">
        <w:rPr>
          <w:rFonts w:ascii="Times New Roman" w:hAnsi="Times New Roman" w:cs="Times New Roman"/>
          <w:sz w:val="22"/>
          <w:szCs w:val="22"/>
          <w:u w:val="single"/>
        </w:rPr>
        <w:t>Protocole :</w:t>
      </w:r>
    </w:p>
    <w:p w:rsidR="00511B44" w:rsidRDefault="00511B44" w:rsidP="00511B4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Remplir la bouilloire avec de l’eau jusqu’à la graduation 0,5L.</w:t>
      </w:r>
    </w:p>
    <w:p w:rsidR="00511B44" w:rsidRDefault="00511B44" w:rsidP="00511B4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Plonger la thermistance et la sonde du thermomètre dans l’eau en utilisant la pince pour fixer le montage.</w:t>
      </w:r>
    </w:p>
    <w:p w:rsidR="00511B44" w:rsidRDefault="00511B44" w:rsidP="00511B4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Relier la thermistance à l’ohmmètre.</w:t>
      </w:r>
    </w:p>
    <w:p w:rsidR="00511B44" w:rsidRDefault="0081219C" w:rsidP="00511B44">
      <w:pPr>
        <w:pStyle w:val="Standard"/>
        <w:numPr>
          <w:ilvl w:val="0"/>
          <w:numId w:val="12"/>
        </w:numPr>
        <w:ind w:left="709"/>
        <w:rPr>
          <w:rFonts w:ascii="Times New Roman" w:hAnsi="Times New Roman" w:cs="Times New Roman"/>
          <w:sz w:val="22"/>
          <w:szCs w:val="22"/>
        </w:rPr>
      </w:pPr>
      <w:r w:rsidRPr="00A0311A">
        <w:rPr>
          <w:rFonts w:ascii="Times New Roman" w:hAnsi="Times New Roman" w:cs="Times New Roman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4FC1F44" wp14:editId="67485CC0">
                <wp:simplePos x="0" y="0"/>
                <wp:positionH relativeFrom="margin">
                  <wp:posOffset>6540878</wp:posOffset>
                </wp:positionH>
                <wp:positionV relativeFrom="paragraph">
                  <wp:posOffset>689528</wp:posOffset>
                </wp:positionV>
                <wp:extent cx="266065" cy="285419"/>
                <wp:effectExtent l="0" t="0" r="19685" b="1968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854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219C" w:rsidRDefault="0081219C" w:rsidP="0081219C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C1F44" id="Zone de texte 6" o:spid="_x0000_s1054" style="position:absolute;left:0;text-align:left;margin-left:515.05pt;margin-top:54.3pt;width:20.95pt;height:22.45pt;z-index:251705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" fillcolor="window" strokeweight=".5pt">
                <v:textbox>
                  <w:txbxContent>
                    <w:p w:rsidR="0081219C" w:rsidRDefault="0081219C" w:rsidP="0081219C">
                      <w: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3FB6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69B512" wp14:editId="475448BB">
                <wp:simplePos x="0" y="0"/>
                <wp:positionH relativeFrom="column">
                  <wp:posOffset>228600</wp:posOffset>
                </wp:positionH>
                <wp:positionV relativeFrom="paragraph">
                  <wp:posOffset>258445</wp:posOffset>
                </wp:positionV>
                <wp:extent cx="4210050" cy="269240"/>
                <wp:effectExtent l="0" t="0" r="19050" b="16510"/>
                <wp:wrapNone/>
                <wp:docPr id="982" name="Zone de texte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1B44" w:rsidRPr="00880345" w:rsidRDefault="00511B44" w:rsidP="00511B44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Appeler le professeur pour qu’il vérifie le montage et règle l’ohmmètre.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9B512" id="Zone de texte 982" o:spid="_x0000_s1055" type="#_x0000_t202" style="position:absolute;left:0;text-align:left;margin-left:18pt;margin-top:20.35pt;width:331.5pt;height:21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" filled="f" strokeweight=".5pt">
                <v:textbox>
                  <w:txbxContent>
                    <w:p w:rsidR="00511B44" w:rsidRPr="00880345" w:rsidRDefault="00511B44" w:rsidP="00511B44">
                      <w:pPr>
                        <w:pStyle w:val="Standard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Appeler le professeur pour qu’il vérifie le montage et règle l’ohmmètre.</w:t>
                      </w:r>
                    </w:p>
                  </w:txbxContent>
                </v:textbox>
              </v:shape>
            </w:pict>
          </mc:Fallback>
        </mc:AlternateContent>
      </w:r>
      <w:r w:rsidR="00511B44">
        <w:rPr>
          <w:i/>
          <w:noProof/>
          <w:lang w:eastAsia="fr-FR" w:bidi="ar-SA"/>
        </w:rPr>
        <w:drawing>
          <wp:anchor distT="0" distB="0" distL="114300" distR="114300" simplePos="0" relativeHeight="251674112" behindDoc="1" locked="0" layoutInCell="1" allowOverlap="1" wp14:anchorId="07771BEF" wp14:editId="7F7745CF">
            <wp:simplePos x="0" y="0"/>
            <wp:positionH relativeFrom="margin">
              <wp:posOffset>-174048</wp:posOffset>
            </wp:positionH>
            <wp:positionV relativeFrom="paragraph">
              <wp:posOffset>124761</wp:posOffset>
            </wp:positionV>
            <wp:extent cx="390525" cy="438150"/>
            <wp:effectExtent l="0" t="0" r="9525" b="0"/>
            <wp:wrapNone/>
            <wp:docPr id="2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B44">
        <w:rPr>
          <w:rFonts w:ascii="Times New Roman" w:hAnsi="Times New Roman" w:cs="Times New Roman"/>
          <w:sz w:val="22"/>
          <w:szCs w:val="22"/>
        </w:rPr>
        <w:t>Préparer le chronomètre en l’initialisant.</w:t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p w:rsidR="00511B44" w:rsidRDefault="00A718B4" w:rsidP="00511B4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F577581" wp14:editId="4943A549">
                <wp:simplePos x="0" y="0"/>
                <wp:positionH relativeFrom="margin">
                  <wp:posOffset>580043</wp:posOffset>
                </wp:positionH>
                <wp:positionV relativeFrom="paragraph">
                  <wp:posOffset>245215</wp:posOffset>
                </wp:positionV>
                <wp:extent cx="6939926" cy="639551"/>
                <wp:effectExtent l="0" t="0" r="0" b="8255"/>
                <wp:wrapNone/>
                <wp:docPr id="983" name="Zone de texte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926" cy="639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3"/>
                              <w:gridCol w:w="791"/>
                              <w:gridCol w:w="902"/>
                              <w:gridCol w:w="922"/>
                              <w:gridCol w:w="1047"/>
                              <w:gridCol w:w="797"/>
                              <w:gridCol w:w="1046"/>
                              <w:gridCol w:w="799"/>
                              <w:gridCol w:w="1044"/>
                              <w:gridCol w:w="802"/>
                            </w:tblGrid>
                            <w:tr w:rsidR="00A718B4" w:rsidTr="00C01494">
                              <w:tc>
                                <w:tcPr>
                                  <w:tcW w:w="1043" w:type="dxa"/>
                                </w:tcPr>
                                <w:p w:rsidR="00A718B4" w:rsidRPr="00AA6132" w:rsidRDefault="00A718B4" w:rsidP="00CF359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 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A718B4" w:rsidRPr="00AA6132" w:rsidRDefault="00A718B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6132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A718B4" w:rsidRPr="00AA6132" w:rsidRDefault="00A718B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30 s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A718B4" w:rsidRPr="00AA6132" w:rsidRDefault="00A718B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min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A718B4" w:rsidRPr="00AA6132" w:rsidRDefault="00A718B4" w:rsidP="00CF359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min 30s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:rsidR="00A718B4" w:rsidRPr="00AA6132" w:rsidRDefault="00A718B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 min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:rsidR="00A718B4" w:rsidRPr="00AA6132" w:rsidRDefault="00A718B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 min 30s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:rsidR="00A718B4" w:rsidRPr="00AA6132" w:rsidRDefault="00A718B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 min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A718B4" w:rsidRPr="00AA6132" w:rsidRDefault="00A718B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 min 30s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A718B4" w:rsidRPr="00AA6132" w:rsidRDefault="00A718B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 min</w:t>
                                  </w:r>
                                </w:p>
                              </w:tc>
                            </w:tr>
                            <w:tr w:rsidR="00A718B4" w:rsidTr="00C01494">
                              <w:tc>
                                <w:tcPr>
                                  <w:tcW w:w="1043" w:type="dxa"/>
                                </w:tcPr>
                                <w:p w:rsidR="00A718B4" w:rsidRPr="00AA6132" w:rsidRDefault="00A718B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 en °C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A718B4" w:rsidRPr="00AA6132" w:rsidRDefault="00A718B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A718B4" w:rsidRPr="00AA6132" w:rsidRDefault="00A718B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A718B4" w:rsidRPr="00AA6132" w:rsidRDefault="00A718B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A718B4" w:rsidRPr="00AA6132" w:rsidRDefault="00A718B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:rsidR="00A718B4" w:rsidRPr="00AA6132" w:rsidRDefault="00A718B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:rsidR="00A718B4" w:rsidRPr="00AA6132" w:rsidRDefault="00A718B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:rsidR="00A718B4" w:rsidRDefault="00A718B4" w:rsidP="00AA61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A718B4" w:rsidRDefault="00A718B4" w:rsidP="00AA61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A718B4" w:rsidRDefault="00A718B4" w:rsidP="00AA61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18B4" w:rsidTr="00C01494">
                              <w:tc>
                                <w:tcPr>
                                  <w:tcW w:w="1043" w:type="dxa"/>
                                </w:tcPr>
                                <w:p w:rsidR="00A718B4" w:rsidRPr="00AA6132" w:rsidRDefault="00A718B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6132">
                                    <w:rPr>
                                      <w:sz w:val="20"/>
                                      <w:szCs w:val="20"/>
                                    </w:rPr>
                                    <w:t>R en ohm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A718B4" w:rsidRPr="00AA6132" w:rsidRDefault="00A718B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A718B4" w:rsidRPr="00AA6132" w:rsidRDefault="00A718B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A718B4" w:rsidRPr="00AA6132" w:rsidRDefault="00A718B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A718B4" w:rsidRPr="00AA6132" w:rsidRDefault="00A718B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:rsidR="00A718B4" w:rsidRPr="00AA6132" w:rsidRDefault="00A718B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:rsidR="00A718B4" w:rsidRPr="00AA6132" w:rsidRDefault="00A718B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:rsidR="00A718B4" w:rsidRDefault="00A718B4" w:rsidP="00AA61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A718B4" w:rsidRDefault="00A718B4" w:rsidP="00AA61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A718B4" w:rsidRDefault="00A718B4" w:rsidP="00AA61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11B44" w:rsidRDefault="00511B44" w:rsidP="00511B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77581" id="_x0000_t202" coordsize="21600,21600" o:spt="202" path="m,l,21600r21600,l21600,xe">
                <v:stroke joinstyle="miter"/>
                <v:path gradientshapeok="t" o:connecttype="rect"/>
              </v:shapetype>
              <v:shape id="Zone de texte 983" o:spid="_x0000_s1056" type="#_x0000_t202" style="position:absolute;left:0;text-align:left;margin-left:45.65pt;margin-top:19.3pt;width:546.45pt;height:50.3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43"/>
                        <w:gridCol w:w="791"/>
                        <w:gridCol w:w="902"/>
                        <w:gridCol w:w="922"/>
                        <w:gridCol w:w="1047"/>
                        <w:gridCol w:w="797"/>
                        <w:gridCol w:w="1046"/>
                        <w:gridCol w:w="799"/>
                        <w:gridCol w:w="1044"/>
                        <w:gridCol w:w="802"/>
                      </w:tblGrid>
                      <w:tr w:rsidR="00A718B4" w:rsidTr="00C01494">
                        <w:tc>
                          <w:tcPr>
                            <w:tcW w:w="1043" w:type="dxa"/>
                          </w:tcPr>
                          <w:p w:rsidR="00A718B4" w:rsidRPr="00AA6132" w:rsidRDefault="00A718B4" w:rsidP="00CF35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 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A718B4" w:rsidRPr="00AA6132" w:rsidRDefault="00A718B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6132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A718B4" w:rsidRPr="00AA6132" w:rsidRDefault="00A718B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 s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:rsidR="00A718B4" w:rsidRPr="00AA6132" w:rsidRDefault="00A718B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min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A718B4" w:rsidRPr="00AA6132" w:rsidRDefault="00A718B4" w:rsidP="00CF35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min 30s</w:t>
                            </w:r>
                          </w:p>
                        </w:tc>
                        <w:tc>
                          <w:tcPr>
                            <w:tcW w:w="797" w:type="dxa"/>
                          </w:tcPr>
                          <w:p w:rsidR="00A718B4" w:rsidRPr="00AA6132" w:rsidRDefault="00A718B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min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 w:rsidR="00A718B4" w:rsidRPr="00AA6132" w:rsidRDefault="00A718B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min 30s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:rsidR="00A718B4" w:rsidRPr="00AA6132" w:rsidRDefault="00A718B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min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A718B4" w:rsidRPr="00AA6132" w:rsidRDefault="00A718B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min 30s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:rsidR="00A718B4" w:rsidRPr="00AA6132" w:rsidRDefault="00A718B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min</w:t>
                            </w:r>
                          </w:p>
                        </w:tc>
                      </w:tr>
                      <w:tr w:rsidR="00A718B4" w:rsidTr="00C01494">
                        <w:tc>
                          <w:tcPr>
                            <w:tcW w:w="1043" w:type="dxa"/>
                          </w:tcPr>
                          <w:p w:rsidR="00A718B4" w:rsidRPr="00AA6132" w:rsidRDefault="00A718B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 en °C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A718B4" w:rsidRPr="00AA6132" w:rsidRDefault="00A718B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A718B4" w:rsidRPr="00AA6132" w:rsidRDefault="00A718B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</w:tcPr>
                          <w:p w:rsidR="00A718B4" w:rsidRPr="00AA6132" w:rsidRDefault="00A718B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:rsidR="00A718B4" w:rsidRPr="00AA6132" w:rsidRDefault="00A718B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</w:tcPr>
                          <w:p w:rsidR="00A718B4" w:rsidRPr="00AA6132" w:rsidRDefault="00A718B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:rsidR="00A718B4" w:rsidRPr="00AA6132" w:rsidRDefault="00A718B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:rsidR="00A718B4" w:rsidRDefault="00A718B4" w:rsidP="00AA61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44" w:type="dxa"/>
                          </w:tcPr>
                          <w:p w:rsidR="00A718B4" w:rsidRDefault="00A718B4" w:rsidP="00AA61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 w:rsidR="00A718B4" w:rsidRDefault="00A718B4" w:rsidP="00AA6132">
                            <w:pPr>
                              <w:jc w:val="center"/>
                            </w:pPr>
                          </w:p>
                        </w:tc>
                      </w:tr>
                      <w:tr w:rsidR="00A718B4" w:rsidTr="00C01494">
                        <w:tc>
                          <w:tcPr>
                            <w:tcW w:w="1043" w:type="dxa"/>
                          </w:tcPr>
                          <w:p w:rsidR="00A718B4" w:rsidRPr="00AA6132" w:rsidRDefault="00A718B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6132">
                              <w:rPr>
                                <w:sz w:val="20"/>
                                <w:szCs w:val="20"/>
                              </w:rPr>
                              <w:t>R en ohm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A718B4" w:rsidRPr="00AA6132" w:rsidRDefault="00A718B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A718B4" w:rsidRPr="00AA6132" w:rsidRDefault="00A718B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</w:tcPr>
                          <w:p w:rsidR="00A718B4" w:rsidRPr="00AA6132" w:rsidRDefault="00A718B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:rsidR="00A718B4" w:rsidRPr="00AA6132" w:rsidRDefault="00A718B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</w:tcPr>
                          <w:p w:rsidR="00A718B4" w:rsidRPr="00AA6132" w:rsidRDefault="00A718B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:rsidR="00A718B4" w:rsidRPr="00AA6132" w:rsidRDefault="00A718B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:rsidR="00A718B4" w:rsidRDefault="00A718B4" w:rsidP="00AA61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44" w:type="dxa"/>
                          </w:tcPr>
                          <w:p w:rsidR="00A718B4" w:rsidRDefault="00A718B4" w:rsidP="00AA61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 w:rsidR="00A718B4" w:rsidRDefault="00A718B4" w:rsidP="00AA613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11B44" w:rsidRDefault="00511B44" w:rsidP="00511B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FB6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6ABA2EC" wp14:editId="31963398">
                <wp:simplePos x="0" y="0"/>
                <wp:positionH relativeFrom="column">
                  <wp:posOffset>-72390</wp:posOffset>
                </wp:positionH>
                <wp:positionV relativeFrom="paragraph">
                  <wp:posOffset>-273685</wp:posOffset>
                </wp:positionV>
                <wp:extent cx="1828800" cy="269563"/>
                <wp:effectExtent l="0" t="0" r="0" b="0"/>
                <wp:wrapNone/>
                <wp:docPr id="987" name="Zone de texte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1B44" w:rsidRPr="007117E9" w:rsidRDefault="00511B44" w:rsidP="00511B44">
                            <w:pPr>
                              <w:pStyle w:val="Standard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17E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Mesures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BA2EC" id="Zone de texte 987" o:spid="_x0000_s1057" type="#_x0000_t202" style="position:absolute;left:0;text-align:left;margin-left:-5.7pt;margin-top:-21.55pt;width:2in;height:21.25pt;z-index:251688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" filled="f" stroked="f" strokeweight=".5pt">
                <v:textbox>
                  <w:txbxContent>
                    <w:p w:rsidR="00511B44" w:rsidRPr="007117E9" w:rsidRDefault="00511B44" w:rsidP="00511B44">
                      <w:pPr>
                        <w:pStyle w:val="Standard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7117E9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Mesures :</w:t>
                      </w:r>
                    </w:p>
                  </w:txbxContent>
                </v:textbox>
              </v:shape>
            </w:pict>
          </mc:Fallback>
        </mc:AlternateContent>
      </w:r>
      <w:r w:rsidR="00511B44">
        <w:rPr>
          <w:rFonts w:ascii="Times New Roman" w:hAnsi="Times New Roman" w:cs="Times New Roman"/>
          <w:sz w:val="22"/>
          <w:szCs w:val="22"/>
        </w:rPr>
        <w:t>Relever les valeurs mesurées par le thermomètre et l’ohmmètre puis compléter la colonne correspondant à t</w:t>
      </w:r>
      <w:r w:rsidR="0081219C">
        <w:rPr>
          <w:rFonts w:ascii="Times New Roman" w:hAnsi="Times New Roman" w:cs="Times New Roman"/>
          <w:sz w:val="22"/>
          <w:szCs w:val="22"/>
        </w:rPr>
        <w:t xml:space="preserve"> </w:t>
      </w:r>
      <w:r w:rsidR="00511B44">
        <w:rPr>
          <w:rFonts w:ascii="Times New Roman" w:hAnsi="Times New Roman" w:cs="Times New Roman"/>
          <w:sz w:val="22"/>
          <w:szCs w:val="22"/>
        </w:rPr>
        <w:t>=</w:t>
      </w:r>
      <w:r w:rsidR="0081219C">
        <w:rPr>
          <w:rFonts w:ascii="Times New Roman" w:hAnsi="Times New Roman" w:cs="Times New Roman"/>
          <w:sz w:val="22"/>
          <w:szCs w:val="22"/>
        </w:rPr>
        <w:t xml:space="preserve"> </w:t>
      </w:r>
      <w:r w:rsidR="00511B44">
        <w:rPr>
          <w:rFonts w:ascii="Times New Roman" w:hAnsi="Times New Roman" w:cs="Times New Roman"/>
          <w:sz w:val="22"/>
          <w:szCs w:val="22"/>
        </w:rPr>
        <w:t>0</w:t>
      </w:r>
      <w:r w:rsidR="0081219C">
        <w:rPr>
          <w:rFonts w:ascii="Times New Roman" w:hAnsi="Times New Roman" w:cs="Times New Roman"/>
          <w:sz w:val="22"/>
          <w:szCs w:val="22"/>
        </w:rPr>
        <w:t xml:space="preserve"> </w:t>
      </w:r>
      <w:r w:rsidR="00511B44">
        <w:rPr>
          <w:rFonts w:ascii="Times New Roman" w:hAnsi="Times New Roman" w:cs="Times New Roman"/>
          <w:sz w:val="22"/>
          <w:szCs w:val="22"/>
        </w:rPr>
        <w:t>s :</w:t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</w:p>
    <w:p w:rsidR="00116B99" w:rsidRDefault="00511B44" w:rsidP="00116B99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063C38E" wp14:editId="4E520862">
                <wp:simplePos x="0" y="0"/>
                <wp:positionH relativeFrom="margin">
                  <wp:posOffset>-107950</wp:posOffset>
                </wp:positionH>
                <wp:positionV relativeFrom="paragraph">
                  <wp:posOffset>642414</wp:posOffset>
                </wp:positionV>
                <wp:extent cx="1242060" cy="269240"/>
                <wp:effectExtent l="0" t="0" r="0" b="0"/>
                <wp:wrapNone/>
                <wp:docPr id="988" name="Zone de texte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1B44" w:rsidRPr="007117E9" w:rsidRDefault="00511B44" w:rsidP="00511B44">
                            <w:pPr>
                              <w:pStyle w:val="Standard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Interprétation</w:t>
                            </w:r>
                            <w:r w:rsidRPr="007117E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3C38E" id="Zone de texte 988" o:spid="_x0000_s1058" type="#_x0000_t202" style="position:absolute;left:0;text-align:left;margin-left:-8.5pt;margin-top:50.6pt;width:97.8pt;height:21.2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" filled="f" stroked="f" strokeweight=".5pt">
                <v:textbox>
                  <w:txbxContent>
                    <w:p w:rsidR="00511B44" w:rsidRPr="007117E9" w:rsidRDefault="00511B44" w:rsidP="00511B44">
                      <w:pPr>
                        <w:pStyle w:val="Standard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Interprétation</w:t>
                      </w:r>
                      <w:r w:rsidRPr="007117E9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C1883B9" wp14:editId="13822E2C">
                <wp:simplePos x="0" y="0"/>
                <wp:positionH relativeFrom="column">
                  <wp:posOffset>253707</wp:posOffset>
                </wp:positionH>
                <wp:positionV relativeFrom="paragraph">
                  <wp:posOffset>250509</wp:posOffset>
                </wp:positionV>
                <wp:extent cx="1828800" cy="269563"/>
                <wp:effectExtent l="0" t="0" r="27940" b="16510"/>
                <wp:wrapNone/>
                <wp:docPr id="986" name="Zone de texte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1B44" w:rsidRPr="00880345" w:rsidRDefault="00511B44" w:rsidP="00511B44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Appeler le professeur pour qu’il vérifie vos mesures.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83B9" id="Zone de texte 986" o:spid="_x0000_s1059" type="#_x0000_t202" style="position:absolute;left:0;text-align:left;margin-left:20pt;margin-top:19.75pt;width:2in;height:21.25pt;z-index:251687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" filled="f" strokeweight=".5pt">
                <v:textbox>
                  <w:txbxContent>
                    <w:p w:rsidR="00511B44" w:rsidRPr="00880345" w:rsidRDefault="00511B44" w:rsidP="00511B44">
                      <w:pPr>
                        <w:pStyle w:val="Standard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Appeler le professeur pour qu’il vérifie vos mesures.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fr-FR" w:bidi="ar-SA"/>
        </w:rPr>
        <w:drawing>
          <wp:anchor distT="0" distB="0" distL="114300" distR="114300" simplePos="0" relativeHeight="251686400" behindDoc="0" locked="0" layoutInCell="1" allowOverlap="1" wp14:anchorId="0431F8EC" wp14:editId="0C272C49">
            <wp:simplePos x="0" y="0"/>
            <wp:positionH relativeFrom="margin">
              <wp:posOffset>-163195</wp:posOffset>
            </wp:positionH>
            <wp:positionV relativeFrom="paragraph">
              <wp:posOffset>143081</wp:posOffset>
            </wp:positionV>
            <wp:extent cx="390525" cy="438150"/>
            <wp:effectExtent l="0" t="0" r="9525" b="0"/>
            <wp:wrapNone/>
            <wp:docPr id="9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2"/>
          <w:szCs w:val="22"/>
        </w:rPr>
        <w:t>Déclencher le chronomètre et relever le couple de valeurs (</w:t>
      </w:r>
      <w:r w:rsidR="0081219C">
        <w:rPr>
          <w:rFonts w:ascii="Times New Roman" w:hAnsi="Times New Roman" w:cs="Times New Roman"/>
          <w:sz w:val="22"/>
          <w:szCs w:val="22"/>
        </w:rPr>
        <w:t>résistance</w:t>
      </w:r>
      <w:r>
        <w:rPr>
          <w:rFonts w:ascii="Times New Roman" w:hAnsi="Times New Roman" w:cs="Times New Roman"/>
          <w:sz w:val="22"/>
          <w:szCs w:val="22"/>
        </w:rPr>
        <w:t xml:space="preserve"> et </w:t>
      </w:r>
      <w:r w:rsidR="0081219C">
        <w:rPr>
          <w:rFonts w:ascii="Times New Roman" w:hAnsi="Times New Roman" w:cs="Times New Roman"/>
          <w:sz w:val="22"/>
          <w:szCs w:val="22"/>
        </w:rPr>
        <w:t>températur</w:t>
      </w:r>
      <w:r>
        <w:rPr>
          <w:rFonts w:ascii="Times New Roman" w:hAnsi="Times New Roman" w:cs="Times New Roman"/>
          <w:sz w:val="22"/>
          <w:szCs w:val="22"/>
        </w:rPr>
        <w:t>e) pour chaque valeur de t.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p w:rsidR="00116B99" w:rsidRDefault="00886625" w:rsidP="00886625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88662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 w:bidi="ar-SA"/>
        </w:rPr>
        <w:drawing>
          <wp:anchor distT="0" distB="0" distL="114300" distR="114300" simplePos="0" relativeHeight="251737600" behindDoc="1" locked="0" layoutInCell="1" allowOverlap="1" wp14:anchorId="3F3D44B8" wp14:editId="2C821286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858000" cy="513715"/>
            <wp:effectExtent l="0" t="0" r="0" b="63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B99">
        <w:rPr>
          <w:rFonts w:ascii="Times New Roman" w:hAnsi="Times New Roman" w:cs="Times New Roman"/>
          <w:sz w:val="22"/>
          <w:szCs w:val="22"/>
        </w:rPr>
        <w:t>a) A l’aide du tableur CALC, représenter R en fonction de T.</w:t>
      </w:r>
      <w:r w:rsidR="00116B99" w:rsidRPr="006332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16B99">
        <w:rPr>
          <w:rFonts w:ascii="Times New Roman" w:hAnsi="Times New Roman" w:cs="Times New Roman"/>
          <w:sz w:val="22"/>
          <w:szCs w:val="22"/>
        </w:rPr>
        <w:br/>
      </w:r>
      <w:r w:rsidR="00116B99">
        <w:rPr>
          <w:rFonts w:ascii="Times New Roman" w:hAnsi="Times New Roman" w:cs="Times New Roman"/>
          <w:sz w:val="22"/>
          <w:szCs w:val="22"/>
        </w:rPr>
        <w:br/>
      </w:r>
      <w:r w:rsidR="00116B99" w:rsidRPr="00C014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16B99">
        <w:rPr>
          <w:rFonts w:ascii="Times New Roman" w:hAnsi="Times New Roman" w:cs="Times New Roman"/>
          <w:sz w:val="22"/>
          <w:szCs w:val="22"/>
        </w:rPr>
        <w:br/>
      </w:r>
      <w:r w:rsidR="00116B99">
        <w:rPr>
          <w:rFonts w:ascii="Times New Roman" w:hAnsi="Times New Roman" w:cs="Times New Roman"/>
          <w:sz w:val="22"/>
          <w:szCs w:val="22"/>
        </w:rPr>
        <w:br/>
      </w:r>
      <w:r w:rsidR="00116B99">
        <w:rPr>
          <w:rFonts w:ascii="Times New Roman" w:hAnsi="Times New Roman" w:cs="Times New Roman"/>
          <w:sz w:val="22"/>
          <w:szCs w:val="22"/>
        </w:rPr>
        <w:br/>
      </w:r>
      <w:r w:rsidR="00116B99">
        <w:rPr>
          <w:rFonts w:ascii="Times New Roman" w:hAnsi="Times New Roman" w:cs="Times New Roman"/>
          <w:sz w:val="22"/>
          <w:szCs w:val="22"/>
        </w:rPr>
        <w:br/>
        <w:t>b) Représenter la courbe :</w:t>
      </w:r>
      <w:r w:rsidR="00116B99" w:rsidRPr="00F012DA">
        <w:rPr>
          <w:rFonts w:ascii="Times New Roman" w:eastAsia="Times New Roman" w:hAnsi="Times New Roman" w:cs="Times New Roman"/>
          <w:noProof/>
          <w:kern w:val="0"/>
          <w:lang w:eastAsia="fr-FR" w:bidi="ar-SA"/>
        </w:rPr>
        <w:t xml:space="preserve"> </w:t>
      </w:r>
    </w:p>
    <w:p w:rsidR="00116B99" w:rsidRDefault="00116B99" w:rsidP="00116B99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Sélectionner les cellules de C2 à K3</w:t>
      </w:r>
    </w:p>
    <w:p w:rsidR="00116B99" w:rsidRDefault="00886625" w:rsidP="00116B99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886625">
        <w:rPr>
          <w:rFonts w:ascii="Times New Roman" w:hAnsi="Times New Roman" w:cs="Times New Roman"/>
          <w:noProof/>
          <w:sz w:val="22"/>
          <w:szCs w:val="22"/>
          <w:u w:val="single"/>
          <w:lang w:eastAsia="fr-FR" w:bidi="ar-SA"/>
        </w:rPr>
        <w:drawing>
          <wp:anchor distT="0" distB="0" distL="114300" distR="114300" simplePos="0" relativeHeight="251738624" behindDoc="1" locked="0" layoutInCell="1" allowOverlap="1" wp14:anchorId="4C792611" wp14:editId="5EB62541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6858000" cy="530860"/>
            <wp:effectExtent l="0" t="0" r="0" b="254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B99" w:rsidRDefault="00116B99" w:rsidP="00116B99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116B99" w:rsidRDefault="00116B99" w:rsidP="00116B99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116B99" w:rsidRDefault="00116B99" w:rsidP="00116B99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440A45">
        <w:rPr>
          <w:rFonts w:ascii="Times New Roman" w:hAnsi="Times New Roman" w:cs="Times New Roman"/>
          <w:noProof/>
          <w:sz w:val="22"/>
          <w:szCs w:val="22"/>
          <w:u w:val="single"/>
          <w:lang w:eastAsia="fr-FR" w:bidi="ar-SA"/>
        </w:rPr>
        <w:drawing>
          <wp:anchor distT="0" distB="0" distL="114300" distR="114300" simplePos="0" relativeHeight="251726336" behindDoc="1" locked="0" layoutInCell="1" allowOverlap="1" wp14:anchorId="2231853E" wp14:editId="60D172F7">
            <wp:simplePos x="0" y="0"/>
            <wp:positionH relativeFrom="margin">
              <wp:posOffset>1978379</wp:posOffset>
            </wp:positionH>
            <wp:positionV relativeFrom="paragraph">
              <wp:posOffset>152610</wp:posOffset>
            </wp:positionV>
            <wp:extent cx="3202940" cy="1027430"/>
            <wp:effectExtent l="19050" t="19050" r="16510" b="2032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102743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B99" w:rsidRDefault="00116B99" w:rsidP="00116B99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440A45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723264" behindDoc="1" locked="0" layoutInCell="1" allowOverlap="1" wp14:anchorId="5E344698" wp14:editId="16851F65">
            <wp:simplePos x="0" y="0"/>
            <wp:positionH relativeFrom="margin">
              <wp:posOffset>-662</wp:posOffset>
            </wp:positionH>
            <wp:positionV relativeFrom="paragraph">
              <wp:posOffset>70801</wp:posOffset>
            </wp:positionV>
            <wp:extent cx="1065530" cy="628015"/>
            <wp:effectExtent l="19050" t="19050" r="20320" b="1968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628015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B99" w:rsidRDefault="00116B99" w:rsidP="00116B99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116B99" w:rsidRDefault="00116B99" w:rsidP="00116B99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F012DA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724288" behindDoc="1" locked="0" layoutInCell="1" allowOverlap="1" wp14:anchorId="0C1227EE" wp14:editId="2F929ED1">
            <wp:simplePos x="0" y="0"/>
            <wp:positionH relativeFrom="column">
              <wp:posOffset>5347744</wp:posOffset>
            </wp:positionH>
            <wp:positionV relativeFrom="paragraph">
              <wp:posOffset>91549</wp:posOffset>
            </wp:positionV>
            <wp:extent cx="570623" cy="173904"/>
            <wp:effectExtent l="0" t="0" r="127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23" cy="173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2DA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721216" behindDoc="1" locked="0" layoutInCell="1" allowOverlap="1" wp14:anchorId="26E38B19" wp14:editId="025C0964">
            <wp:simplePos x="0" y="0"/>
            <wp:positionH relativeFrom="column">
              <wp:posOffset>1239068</wp:posOffset>
            </wp:positionH>
            <wp:positionV relativeFrom="paragraph">
              <wp:posOffset>53266</wp:posOffset>
            </wp:positionV>
            <wp:extent cx="570623" cy="173904"/>
            <wp:effectExtent l="0" t="0" r="127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86" cy="191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B99" w:rsidRDefault="00116B99" w:rsidP="00116B99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116B99" w:rsidRDefault="00116B99" w:rsidP="00116B99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511B44" w:rsidRPr="00BE4496" w:rsidRDefault="00886625" w:rsidP="00886625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886625">
        <w:rPr>
          <w:rFonts w:ascii="Times New Roman" w:hAnsi="Times New Roman" w:cs="Times New Roman"/>
          <w:noProof/>
          <w:sz w:val="22"/>
          <w:szCs w:val="22"/>
          <w:u w:val="single"/>
          <w:lang w:eastAsia="fr-FR" w:bidi="ar-SA"/>
        </w:rPr>
        <w:drawing>
          <wp:anchor distT="0" distB="0" distL="114300" distR="114300" simplePos="0" relativeHeight="251739648" behindDoc="1" locked="0" layoutInCell="1" allowOverlap="1" wp14:anchorId="1112AC1C" wp14:editId="14616818">
            <wp:simplePos x="0" y="0"/>
            <wp:positionH relativeFrom="column">
              <wp:posOffset>3067050</wp:posOffset>
            </wp:positionH>
            <wp:positionV relativeFrom="paragraph">
              <wp:posOffset>346075</wp:posOffset>
            </wp:positionV>
            <wp:extent cx="3181227" cy="1168400"/>
            <wp:effectExtent l="19050" t="19050" r="19685" b="1270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227" cy="1168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D80" w:rsidRPr="00F012DA">
        <w:rPr>
          <w:rFonts w:ascii="Times New Roman" w:eastAsia="Times New Roman" w:hAnsi="Times New Roman" w:cs="Times New Roman"/>
          <w:noProof/>
          <w:kern w:val="0"/>
          <w:lang w:eastAsia="fr-FR" w:bidi="ar-SA"/>
        </w:rPr>
        <w:drawing>
          <wp:anchor distT="0" distB="0" distL="114300" distR="114300" simplePos="0" relativeHeight="251722240" behindDoc="1" locked="0" layoutInCell="1" allowOverlap="1" wp14:anchorId="3D5EEB93" wp14:editId="7D80361F">
            <wp:simplePos x="0" y="0"/>
            <wp:positionH relativeFrom="column">
              <wp:posOffset>6297669</wp:posOffset>
            </wp:positionH>
            <wp:positionV relativeFrom="paragraph">
              <wp:posOffset>810895</wp:posOffset>
            </wp:positionV>
            <wp:extent cx="663536" cy="208540"/>
            <wp:effectExtent l="0" t="0" r="3810" b="127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36" cy="20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B99" w:rsidRPr="00F012DA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725312" behindDoc="1" locked="0" layoutInCell="1" allowOverlap="1" wp14:anchorId="3AA94DA8" wp14:editId="0C14EC64">
            <wp:simplePos x="0" y="0"/>
            <wp:positionH relativeFrom="column">
              <wp:posOffset>2423063</wp:posOffset>
            </wp:positionH>
            <wp:positionV relativeFrom="paragraph">
              <wp:posOffset>932071</wp:posOffset>
            </wp:positionV>
            <wp:extent cx="570230" cy="173355"/>
            <wp:effectExtent l="0" t="0" r="127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B99" w:rsidRPr="00F012DA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727360" behindDoc="1" locked="0" layoutInCell="1" allowOverlap="1" wp14:anchorId="19BD8150" wp14:editId="16168A65">
            <wp:simplePos x="0" y="0"/>
            <wp:positionH relativeFrom="column">
              <wp:posOffset>2227097</wp:posOffset>
            </wp:positionH>
            <wp:positionV relativeFrom="paragraph">
              <wp:posOffset>693109</wp:posOffset>
            </wp:positionV>
            <wp:extent cx="570230" cy="173355"/>
            <wp:effectExtent l="0" t="0" r="127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B99" w:rsidRPr="00F012DA">
        <w:rPr>
          <w:rFonts w:ascii="Times New Roman" w:hAnsi="Times New Roman" w:cs="Times New Roman"/>
          <w:noProof/>
          <w:sz w:val="22"/>
          <w:szCs w:val="22"/>
          <w:u w:val="single"/>
          <w:lang w:eastAsia="fr-FR" w:bidi="ar-SA"/>
        </w:rPr>
        <w:drawing>
          <wp:anchor distT="0" distB="0" distL="114300" distR="114300" simplePos="0" relativeHeight="251719168" behindDoc="1" locked="0" layoutInCell="1" allowOverlap="1" wp14:anchorId="79C7FE3C" wp14:editId="087130D2">
            <wp:simplePos x="0" y="0"/>
            <wp:positionH relativeFrom="margin">
              <wp:posOffset>-123416</wp:posOffset>
            </wp:positionH>
            <wp:positionV relativeFrom="paragraph">
              <wp:posOffset>472755</wp:posOffset>
            </wp:positionV>
            <wp:extent cx="2271395" cy="753745"/>
            <wp:effectExtent l="19050" t="19050" r="14605" b="2730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753745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B99">
        <w:rPr>
          <w:rFonts w:ascii="Times New Roman" w:hAnsi="Times New Roman" w:cs="Times New Roman"/>
          <w:sz w:val="22"/>
          <w:szCs w:val="22"/>
          <w:u w:val="single"/>
        </w:rPr>
        <w:br/>
      </w:r>
      <w:r w:rsidR="00116B99">
        <w:rPr>
          <w:rFonts w:ascii="Times New Roman" w:hAnsi="Times New Roman" w:cs="Times New Roman"/>
          <w:sz w:val="22"/>
          <w:szCs w:val="22"/>
          <w:u w:val="single"/>
        </w:rPr>
        <w:br/>
      </w:r>
      <w:r w:rsidR="00116B99">
        <w:rPr>
          <w:rFonts w:ascii="Times New Roman" w:hAnsi="Times New Roman" w:cs="Times New Roman"/>
          <w:sz w:val="22"/>
          <w:szCs w:val="22"/>
          <w:u w:val="single"/>
        </w:rPr>
        <w:br/>
      </w:r>
      <w:r w:rsidR="00116B99">
        <w:rPr>
          <w:rFonts w:ascii="Times New Roman" w:hAnsi="Times New Roman" w:cs="Times New Roman"/>
          <w:sz w:val="22"/>
          <w:szCs w:val="22"/>
          <w:u w:val="single"/>
        </w:rPr>
        <w:br/>
      </w:r>
      <w:r w:rsidR="00116B99">
        <w:rPr>
          <w:rFonts w:ascii="Times New Roman" w:hAnsi="Times New Roman" w:cs="Times New Roman"/>
          <w:sz w:val="22"/>
          <w:szCs w:val="22"/>
          <w:u w:val="single"/>
        </w:rPr>
        <w:br/>
      </w:r>
      <w:r w:rsidR="00116B99">
        <w:rPr>
          <w:rFonts w:ascii="Times New Roman" w:hAnsi="Times New Roman" w:cs="Times New Roman"/>
          <w:sz w:val="22"/>
          <w:szCs w:val="22"/>
          <w:u w:val="single"/>
        </w:rPr>
        <w:br/>
      </w:r>
      <w:r w:rsidR="00116B99">
        <w:rPr>
          <w:rFonts w:ascii="Times New Roman" w:hAnsi="Times New Roman" w:cs="Times New Roman"/>
          <w:sz w:val="22"/>
          <w:szCs w:val="22"/>
          <w:u w:val="single"/>
        </w:rPr>
        <w:br/>
      </w:r>
      <w:r w:rsidR="00116B99">
        <w:rPr>
          <w:rFonts w:ascii="Times New Roman" w:hAnsi="Times New Roman" w:cs="Times New Roman"/>
          <w:sz w:val="22"/>
          <w:szCs w:val="22"/>
          <w:u w:val="single"/>
        </w:rPr>
        <w:br/>
      </w:r>
      <w:r w:rsidR="00116B99">
        <w:rPr>
          <w:rFonts w:ascii="Times New Roman" w:hAnsi="Times New Roman" w:cs="Times New Roman"/>
          <w:sz w:val="22"/>
          <w:szCs w:val="22"/>
          <w:u w:val="single"/>
        </w:rPr>
        <w:br/>
      </w:r>
      <w:r w:rsidR="00116B99">
        <w:rPr>
          <w:rFonts w:ascii="Times New Roman" w:hAnsi="Times New Roman" w:cs="Times New Roman"/>
          <w:sz w:val="22"/>
          <w:szCs w:val="22"/>
          <w:u w:val="single"/>
        </w:rPr>
        <w:br/>
      </w:r>
      <w:r w:rsidR="00511B44" w:rsidRPr="00BE4496">
        <w:rPr>
          <w:rFonts w:ascii="Times New Roman" w:hAnsi="Times New Roman" w:cs="Times New Roman"/>
          <w:sz w:val="22"/>
          <w:szCs w:val="22"/>
          <w:u w:val="single"/>
        </w:rPr>
        <w:t>Validation :</w:t>
      </w:r>
      <w:r w:rsidR="00C1635F">
        <w:rPr>
          <w:rFonts w:ascii="Times New Roman" w:hAnsi="Times New Roman" w:cs="Times New Roman"/>
          <w:sz w:val="22"/>
          <w:szCs w:val="22"/>
          <w:u w:val="single"/>
        </w:rPr>
        <w:br/>
      </w:r>
      <w:r w:rsidR="00C1635F">
        <w:rPr>
          <w:rFonts w:ascii="Times New Roman" w:hAnsi="Times New Roman" w:cs="Times New Roman"/>
          <w:sz w:val="22"/>
          <w:szCs w:val="22"/>
          <w:u w:val="single"/>
        </w:rPr>
        <w:br/>
      </w:r>
    </w:p>
    <w:p w:rsidR="00C1635F" w:rsidRDefault="00511B44" w:rsidP="00C1635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l’aide d</w:t>
      </w:r>
      <w:r w:rsidR="00423FB6">
        <w:rPr>
          <w:rFonts w:ascii="Times New Roman" w:hAnsi="Times New Roman" w:cs="Times New Roman"/>
          <w:sz w:val="22"/>
          <w:szCs w:val="22"/>
        </w:rPr>
        <w:t xml:space="preserve">e votre courbe caractéristique, déterminer la valeur de la </w:t>
      </w:r>
      <w:r w:rsidR="001D34B1">
        <w:rPr>
          <w:rFonts w:ascii="Times New Roman" w:hAnsi="Times New Roman" w:cs="Times New Roman"/>
          <w:sz w:val="22"/>
          <w:szCs w:val="22"/>
        </w:rPr>
        <w:t>résistance pour une température de 20°C</w:t>
      </w:r>
      <w:r w:rsidR="001D34B1">
        <w:rPr>
          <w:rFonts w:ascii="Times New Roman" w:hAnsi="Times New Roman" w:cs="Times New Roman"/>
          <w:sz w:val="22"/>
          <w:szCs w:val="22"/>
        </w:rPr>
        <w:br/>
        <w:t>R</w:t>
      </w:r>
      <w:r w:rsidR="001D34B1">
        <w:rPr>
          <w:rFonts w:ascii="Times New Roman" w:hAnsi="Times New Roman" w:cs="Times New Roman"/>
          <w:sz w:val="22"/>
          <w:szCs w:val="22"/>
          <w:vertAlign w:val="subscript"/>
        </w:rPr>
        <w:t xml:space="preserve">20 </w:t>
      </w:r>
      <w:r w:rsidR="001D34B1">
        <w:rPr>
          <w:rFonts w:ascii="Times New Roman" w:hAnsi="Times New Roman" w:cs="Times New Roman"/>
          <w:sz w:val="22"/>
          <w:szCs w:val="22"/>
        </w:rPr>
        <w:t>= ………………</w:t>
      </w:r>
      <w:r w:rsidR="00C1635F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="00E711C2">
        <w:rPr>
          <w:b/>
          <w:sz w:val="22"/>
          <w:szCs w:val="22"/>
        </w:rPr>
        <w:t>III</w:t>
      </w:r>
      <w:r w:rsidR="00C1635F">
        <w:rPr>
          <w:b/>
          <w:sz w:val="22"/>
          <w:szCs w:val="22"/>
        </w:rPr>
        <w:t>-</w:t>
      </w:r>
      <w:r w:rsidR="00C1635F" w:rsidRPr="00685BB7">
        <w:rPr>
          <w:b/>
          <w:sz w:val="22"/>
          <w:szCs w:val="22"/>
          <w:u w:val="single"/>
        </w:rPr>
        <w:t>Retour au problème</w:t>
      </w:r>
      <w:r w:rsidR="00C1635F">
        <w:rPr>
          <w:rFonts w:ascii="Times New Roman" w:hAnsi="Times New Roman" w:cs="Times New Roman"/>
          <w:sz w:val="22"/>
          <w:szCs w:val="22"/>
        </w:rPr>
        <w:br/>
        <w:t xml:space="preserve">Lorsqu’on mesure la résistance de la sonde </w:t>
      </w:r>
      <w:r w:rsidR="00886625">
        <w:rPr>
          <w:rFonts w:ascii="Times New Roman" w:hAnsi="Times New Roman" w:cs="Times New Roman"/>
          <w:sz w:val="22"/>
          <w:szCs w:val="22"/>
        </w:rPr>
        <w:t>du four</w:t>
      </w:r>
      <w:r w:rsidR="00C1635F">
        <w:rPr>
          <w:rFonts w:ascii="Times New Roman" w:hAnsi="Times New Roman" w:cs="Times New Roman"/>
          <w:sz w:val="22"/>
          <w:szCs w:val="22"/>
        </w:rPr>
        <w:t xml:space="preserve"> en panne pour une température de 20°C,  on trouve </w:t>
      </w:r>
      <w:r w:rsidR="00C2507B">
        <w:rPr>
          <w:rFonts w:ascii="Times New Roman" w:hAnsi="Times New Roman" w:cs="Times New Roman"/>
          <w:sz w:val="22"/>
          <w:szCs w:val="22"/>
        </w:rPr>
        <w:br/>
      </w:r>
      <w:r w:rsidR="00C1635F">
        <w:rPr>
          <w:rFonts w:ascii="Times New Roman" w:hAnsi="Times New Roman" w:cs="Times New Roman"/>
          <w:sz w:val="22"/>
          <w:szCs w:val="22"/>
        </w:rPr>
        <w:t xml:space="preserve">R= </w:t>
      </w:r>
      <w:r w:rsidR="00E904AE">
        <w:rPr>
          <w:rFonts w:ascii="Times New Roman" w:hAnsi="Times New Roman" w:cs="Times New Roman"/>
          <w:sz w:val="22"/>
          <w:szCs w:val="22"/>
        </w:rPr>
        <w:t>2</w:t>
      </w:r>
      <w:r w:rsidR="00C2507B">
        <w:rPr>
          <w:rFonts w:ascii="Times New Roman" w:hAnsi="Times New Roman" w:cs="Times New Roman"/>
          <w:sz w:val="22"/>
          <w:szCs w:val="22"/>
        </w:rPr>
        <w:t>,</w:t>
      </w:r>
      <w:r w:rsidR="00E904AE">
        <w:rPr>
          <w:rFonts w:ascii="Times New Roman" w:hAnsi="Times New Roman" w:cs="Times New Roman"/>
          <w:sz w:val="22"/>
          <w:szCs w:val="22"/>
        </w:rPr>
        <w:t>3</w:t>
      </w:r>
      <w:r w:rsidR="00C1635F">
        <w:rPr>
          <w:rFonts w:ascii="Times New Roman" w:hAnsi="Times New Roman" w:cs="Times New Roman"/>
          <w:sz w:val="22"/>
          <w:szCs w:val="22"/>
        </w:rPr>
        <w:t xml:space="preserve"> kΩ, cette valeur est-elle correcte ? ( justifier votre réponse)</w:t>
      </w:r>
    </w:p>
    <w:p w:rsidR="00C1635F" w:rsidRPr="000016D3" w:rsidRDefault="00C1635F" w:rsidP="00C1635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016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br/>
      </w:r>
    </w:p>
    <w:p w:rsidR="00C1635F" w:rsidRDefault="00C1635F" w:rsidP="00C1635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96606">
        <w:rPr>
          <w:rFonts w:ascii="Times New Roman" w:hAnsi="Times New Roman" w:cs="Times New Roman"/>
          <w:sz w:val="22"/>
          <w:szCs w:val="22"/>
          <w:u w:val="single"/>
        </w:rPr>
        <w:t>Conclusion</w:t>
      </w:r>
      <w:r>
        <w:rPr>
          <w:rFonts w:ascii="Times New Roman" w:hAnsi="Times New Roman" w:cs="Times New Roman"/>
          <w:sz w:val="22"/>
          <w:szCs w:val="22"/>
          <w:u w:val="single"/>
        </w:rPr>
        <w:t> :</w:t>
      </w:r>
      <w:r>
        <w:rPr>
          <w:rFonts w:ascii="Times New Roman" w:hAnsi="Times New Roman" w:cs="Times New Roman"/>
          <w:sz w:val="22"/>
          <w:szCs w:val="22"/>
        </w:rPr>
        <w:t xml:space="preserve"> Que faut-il faire pour dépanner </w:t>
      </w:r>
      <w:r w:rsidR="00886625">
        <w:rPr>
          <w:rFonts w:ascii="Times New Roman" w:hAnsi="Times New Roman" w:cs="Times New Roman"/>
          <w:sz w:val="22"/>
          <w:szCs w:val="22"/>
        </w:rPr>
        <w:t>le four</w:t>
      </w:r>
      <w:r>
        <w:rPr>
          <w:rFonts w:ascii="Times New Roman" w:hAnsi="Times New Roman" w:cs="Times New Roman"/>
          <w:sz w:val="22"/>
          <w:szCs w:val="22"/>
        </w:rPr>
        <w:t>, expliquer pourquoi</w:t>
      </w:r>
      <w:r w:rsidRPr="00BE4496">
        <w:rPr>
          <w:rFonts w:ascii="Times New Roman" w:hAnsi="Times New Roman" w:cs="Times New Roman"/>
          <w:i/>
          <w:sz w:val="22"/>
          <w:szCs w:val="22"/>
        </w:rPr>
        <w:t> ?</w:t>
      </w:r>
    </w:p>
    <w:p w:rsidR="00511B44" w:rsidRPr="00BE4496" w:rsidRDefault="00C1635F" w:rsidP="00C1635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311A">
        <w:rPr>
          <w:rFonts w:ascii="Times New Roman" w:hAnsi="Times New Roman" w:cs="Times New Roman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91B8D4E" wp14:editId="5108A055">
                <wp:simplePos x="0" y="0"/>
                <wp:positionH relativeFrom="margin">
                  <wp:posOffset>6541045</wp:posOffset>
                </wp:positionH>
                <wp:positionV relativeFrom="paragraph">
                  <wp:posOffset>532376</wp:posOffset>
                </wp:positionV>
                <wp:extent cx="266065" cy="285419"/>
                <wp:effectExtent l="0" t="0" r="19685" b="19685"/>
                <wp:wrapNone/>
                <wp:docPr id="224" name="Zone de text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854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635F" w:rsidRDefault="00C1635F" w:rsidP="00C1635F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B8D4E" id="Zone de texte 224" o:spid="_x0000_s1060" style="position:absolute;margin-left:515.05pt;margin-top:41.9pt;width:20.95pt;height:22.45pt;z-index:251712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" fillcolor="window" strokeweight=".5pt">
                <v:textbox>
                  <w:txbxContent>
                    <w:p w:rsidR="00C1635F" w:rsidRDefault="00C1635F" w:rsidP="00C1635F">
                      <w: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11B44" w:rsidRPr="00BE4496">
      <w:pgSz w:w="11906" w:h="16838"/>
      <w:pgMar w:top="719" w:right="566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216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216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2160"/>
        </w:tabs>
        <w:ind w:left="316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216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 w:hint="default"/>
        <w:sz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omic Sans MS" w:eastAsia="Comic Sans MS" w:hAnsi="Comic Sans MS" w:cs="Comic Sans MS"/>
        <w:sz w:val="22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5B2049E"/>
    <w:multiLevelType w:val="hybridMultilevel"/>
    <w:tmpl w:val="AF60A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02F9C"/>
    <w:multiLevelType w:val="hybridMultilevel"/>
    <w:tmpl w:val="DEFE6912"/>
    <w:lvl w:ilvl="0" w:tplc="4538F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A1902"/>
    <w:multiLevelType w:val="hybridMultilevel"/>
    <w:tmpl w:val="02BAF282"/>
    <w:lvl w:ilvl="0" w:tplc="3A4CD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425CA"/>
    <w:multiLevelType w:val="hybridMultilevel"/>
    <w:tmpl w:val="3844D360"/>
    <w:lvl w:ilvl="0" w:tplc="B2E45B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F6DDA"/>
    <w:multiLevelType w:val="hybridMultilevel"/>
    <w:tmpl w:val="3D6A6424"/>
    <w:lvl w:ilvl="0" w:tplc="23DC1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6745C"/>
    <w:multiLevelType w:val="hybridMultilevel"/>
    <w:tmpl w:val="048604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753A5"/>
    <w:multiLevelType w:val="hybridMultilevel"/>
    <w:tmpl w:val="58EA7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D05E8"/>
    <w:multiLevelType w:val="hybridMultilevel"/>
    <w:tmpl w:val="A992DB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06"/>
    <w:rsid w:val="000016D3"/>
    <w:rsid w:val="000028FE"/>
    <w:rsid w:val="00041274"/>
    <w:rsid w:val="00043C6C"/>
    <w:rsid w:val="00097BEC"/>
    <w:rsid w:val="000D08A3"/>
    <w:rsid w:val="00103E6D"/>
    <w:rsid w:val="00116B99"/>
    <w:rsid w:val="0012126A"/>
    <w:rsid w:val="0013055B"/>
    <w:rsid w:val="00196492"/>
    <w:rsid w:val="001D34B1"/>
    <w:rsid w:val="00256492"/>
    <w:rsid w:val="00296824"/>
    <w:rsid w:val="002D0BC0"/>
    <w:rsid w:val="003622B9"/>
    <w:rsid w:val="003870B7"/>
    <w:rsid w:val="00390541"/>
    <w:rsid w:val="003B213F"/>
    <w:rsid w:val="003E0209"/>
    <w:rsid w:val="003E67F4"/>
    <w:rsid w:val="004173D2"/>
    <w:rsid w:val="00423FB6"/>
    <w:rsid w:val="004249BE"/>
    <w:rsid w:val="00475018"/>
    <w:rsid w:val="004B518A"/>
    <w:rsid w:val="004F3DE1"/>
    <w:rsid w:val="00511B44"/>
    <w:rsid w:val="005A2186"/>
    <w:rsid w:val="00631583"/>
    <w:rsid w:val="006332BF"/>
    <w:rsid w:val="0066674F"/>
    <w:rsid w:val="006B5257"/>
    <w:rsid w:val="006D44B6"/>
    <w:rsid w:val="006F6CA5"/>
    <w:rsid w:val="007141AF"/>
    <w:rsid w:val="007236DF"/>
    <w:rsid w:val="00727D37"/>
    <w:rsid w:val="00741E24"/>
    <w:rsid w:val="00766D80"/>
    <w:rsid w:val="007A6563"/>
    <w:rsid w:val="007E2B52"/>
    <w:rsid w:val="007E57F6"/>
    <w:rsid w:val="007F0A8B"/>
    <w:rsid w:val="0081219C"/>
    <w:rsid w:val="00830406"/>
    <w:rsid w:val="00874B27"/>
    <w:rsid w:val="0088236E"/>
    <w:rsid w:val="00886625"/>
    <w:rsid w:val="008A55A4"/>
    <w:rsid w:val="008C0388"/>
    <w:rsid w:val="008F78E2"/>
    <w:rsid w:val="0093724B"/>
    <w:rsid w:val="00937C22"/>
    <w:rsid w:val="009432C4"/>
    <w:rsid w:val="009658E6"/>
    <w:rsid w:val="00987AE3"/>
    <w:rsid w:val="009D48EE"/>
    <w:rsid w:val="009E7B34"/>
    <w:rsid w:val="00A3471B"/>
    <w:rsid w:val="00A718B4"/>
    <w:rsid w:val="00AA55F8"/>
    <w:rsid w:val="00AD25CB"/>
    <w:rsid w:val="00B33694"/>
    <w:rsid w:val="00B37D3A"/>
    <w:rsid w:val="00B562CD"/>
    <w:rsid w:val="00B91011"/>
    <w:rsid w:val="00BB3405"/>
    <w:rsid w:val="00BB6673"/>
    <w:rsid w:val="00BD0ACE"/>
    <w:rsid w:val="00BF271E"/>
    <w:rsid w:val="00C1635F"/>
    <w:rsid w:val="00C2507B"/>
    <w:rsid w:val="00CF08CE"/>
    <w:rsid w:val="00D30ABA"/>
    <w:rsid w:val="00D639FC"/>
    <w:rsid w:val="00D85031"/>
    <w:rsid w:val="00D87436"/>
    <w:rsid w:val="00DA24D1"/>
    <w:rsid w:val="00E31016"/>
    <w:rsid w:val="00E37445"/>
    <w:rsid w:val="00E711C2"/>
    <w:rsid w:val="00E90401"/>
    <w:rsid w:val="00E904AE"/>
    <w:rsid w:val="00E91F8B"/>
    <w:rsid w:val="00F2446A"/>
    <w:rsid w:val="00F519D5"/>
    <w:rsid w:val="00F5229F"/>
    <w:rsid w:val="00F95972"/>
    <w:rsid w:val="00FB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711B5B"/>
  <w15:chartTrackingRefBased/>
  <w15:docId w15:val="{8EB91568-4D35-4FA0-BBE5-42A7025A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 w:cs="Comic Sans MS"/>
      <w:b/>
      <w:bCs/>
      <w:sz w:val="18"/>
    </w:rPr>
  </w:style>
  <w:style w:type="paragraph" w:styleId="Titre2">
    <w:name w:val="heading 2"/>
    <w:basedOn w:val="Normal"/>
    <w:next w:val="Normal"/>
    <w:qFormat/>
    <w:pPr>
      <w:keepNext/>
      <w:tabs>
        <w:tab w:val="left" w:pos="6360"/>
      </w:tabs>
      <w:suppressAutoHyphens w:val="0"/>
      <w:jc w:val="center"/>
      <w:outlineLvl w:val="1"/>
    </w:pPr>
    <w:rPr>
      <w:rFonts w:eastAsia="Arial Unicode MS"/>
      <w:b/>
      <w:bCs/>
      <w:i/>
      <w:iCs/>
      <w:lang w:val="en-GB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uppressAutoHyphens w:val="0"/>
      <w:outlineLvl w:val="3"/>
    </w:pPr>
    <w:rPr>
      <w:rFonts w:ascii="Comic Sans MS" w:hAnsi="Comic Sans MS" w:cs="Comic Sans MS"/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b/>
      <w:bCs/>
      <w:u w:val="single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suppressAutoHyphens w:val="0"/>
      <w:jc w:val="center"/>
      <w:outlineLvl w:val="6"/>
    </w:pPr>
    <w:rPr>
      <w:rFonts w:ascii="Comic Sans MS" w:hAnsi="Comic Sans MS" w:cs="Comic Sans MS"/>
      <w:sz w:val="22"/>
      <w:u w:val="single"/>
    </w:rPr>
  </w:style>
  <w:style w:type="paragraph" w:styleId="Titre8">
    <w:name w:val="heading 8"/>
    <w:basedOn w:val="Normal"/>
    <w:next w:val="Normal"/>
    <w:qFormat/>
    <w:pPr>
      <w:keepNext/>
      <w:suppressAutoHyphens w:val="0"/>
      <w:spacing w:line="360" w:lineRule="auto"/>
      <w:jc w:val="center"/>
      <w:outlineLvl w:val="7"/>
    </w:pPr>
    <w:rPr>
      <w:rFonts w:ascii="Calibri" w:hAnsi="Calibri" w:cs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mic Sans MS" w:hAnsi="Comic Sans MS" w:cs="Times New Roman" w:hint="default"/>
      <w:sz w:val="22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Comic Sans MS" w:eastAsia="Comic Sans MS" w:hAnsi="Comic Sans MS" w:cs="Comic Sans MS"/>
      <w:sz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Comic Sans MS" w:hAnsi="Comic Sans MS" w:cs="Comic Sans MS"/>
      <w:sz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Policepardfaut1">
    <w:name w:val="Police par défaut1"/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-Policepardfaut">
    <w:name w:val="WW-Police par défau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ind w:right="65"/>
      <w:jc w:val="both"/>
    </w:pPr>
    <w:rPr>
      <w:rFonts w:ascii="Comic Sans MS" w:hAnsi="Comic Sans MS" w:cs="Comic Sans MS"/>
      <w:b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etraitcorpsdetexte21">
    <w:name w:val="Retrait corps de texte 21"/>
    <w:basedOn w:val="Normal"/>
    <w:pPr>
      <w:ind w:left="1068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rFonts w:ascii="Comic Sans MS" w:hAnsi="Comic Sans MS" w:cs="Comic Sans MS"/>
      <w:sz w:val="22"/>
    </w:rPr>
  </w:style>
  <w:style w:type="paragraph" w:customStyle="1" w:styleId="Corpsdetexte31">
    <w:name w:val="Corps de texte 31"/>
    <w:basedOn w:val="Normal"/>
    <w:pPr>
      <w:jc w:val="center"/>
    </w:pPr>
    <w:rPr>
      <w:rFonts w:ascii="Comic Sans MS" w:hAnsi="Comic Sans MS" w:cs="Comic Sans MS"/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Sous-titre">
    <w:name w:val="Subtitle"/>
    <w:basedOn w:val="Normal"/>
    <w:next w:val="Corpsdetexte"/>
    <w:qFormat/>
    <w:pPr>
      <w:suppressAutoHyphens w:val="0"/>
    </w:pPr>
    <w:rPr>
      <w:b/>
      <w:bCs/>
      <w:u w:val="single"/>
    </w:r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customStyle="1" w:styleId="Default">
    <w:name w:val="Default"/>
    <w:rsid w:val="005A218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4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3405"/>
    <w:rPr>
      <w:rFonts w:ascii="Tahoma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BB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B5257"/>
    <w:pPr>
      <w:suppressAutoHyphens/>
    </w:pPr>
    <w:rPr>
      <w:sz w:val="24"/>
      <w:szCs w:val="24"/>
      <w:lang w:eastAsia="zh-CN"/>
    </w:rPr>
  </w:style>
  <w:style w:type="character" w:styleId="lev">
    <w:name w:val="Strong"/>
    <w:basedOn w:val="Policepardfaut"/>
    <w:uiPriority w:val="22"/>
    <w:qFormat/>
    <w:rsid w:val="003E0209"/>
    <w:rPr>
      <w:b/>
      <w:bCs/>
    </w:rPr>
  </w:style>
  <w:style w:type="paragraph" w:customStyle="1" w:styleId="Standard">
    <w:name w:val="Standard"/>
    <w:rsid w:val="00BB667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511B44"/>
    <w:pPr>
      <w:autoSpaceDN w:val="0"/>
      <w:ind w:left="720"/>
      <w:contextualSpacing/>
      <w:textAlignment w:val="baseline"/>
    </w:pPr>
    <w:rPr>
      <w:rFonts w:ascii="Liberation Serif" w:eastAsia="NSimSun" w:hAnsi="Liberation Serif" w:cs="Mangal"/>
      <w:kern w:val="3"/>
      <w:szCs w:val="21"/>
      <w:lang w:bidi="hi-IN"/>
    </w:rPr>
  </w:style>
  <w:style w:type="character" w:customStyle="1" w:styleId="fontstyle01">
    <w:name w:val="fontstyle01"/>
    <w:basedOn w:val="Policepardfaut"/>
    <w:rsid w:val="00B9101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62D8-636E-4C0E-9D6F-814AE1AF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panne four tableur</vt:lpstr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panne four tableur</dc:title>
  <dc:subject/>
  <dc:creator>stephane.meslard@ac-rennes.fr</dc:creator>
  <cp:keywords/>
  <cp:lastModifiedBy>33767958737</cp:lastModifiedBy>
  <cp:revision>9</cp:revision>
  <cp:lastPrinted>2021-03-10T14:24:00Z</cp:lastPrinted>
  <dcterms:created xsi:type="dcterms:W3CDTF">2021-03-09T12:13:00Z</dcterms:created>
  <dcterms:modified xsi:type="dcterms:W3CDTF">2021-03-10T16:53:00Z</dcterms:modified>
</cp:coreProperties>
</file>