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4B8E" w:rsidRDefault="002A295B" w:rsidP="002A295B">
      <w:pPr>
        <w:autoSpaceDE w:val="0"/>
        <w:rPr>
          <w:rFonts w:ascii="TempusSansITC" w:hAnsi="TempusSansITC" w:cs="TempusSansITC"/>
          <w:sz w:val="56"/>
          <w:szCs w:val="56"/>
        </w:rPr>
      </w:pPr>
      <w:bookmarkStart w:id="0" w:name="_GoBack"/>
      <w:bookmarkEnd w:id="0"/>
      <w:r>
        <w:rPr>
          <w:noProof/>
          <w:lang w:eastAsia="fr-FR"/>
        </w:rPr>
        <w:drawing>
          <wp:inline distT="0" distB="0" distL="0" distR="0">
            <wp:extent cx="1035170" cy="1222425"/>
            <wp:effectExtent l="0" t="0" r="0" b="0"/>
            <wp:docPr id="22" name="Image 22" descr="C:\Users\llechat1\Pictures\LOGO AC RE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chat1\Pictures\LOGO AC REN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01" cy="1226005"/>
                    </a:xfrm>
                    <a:prstGeom prst="rect">
                      <a:avLst/>
                    </a:prstGeom>
                    <a:noFill/>
                    <a:ln>
                      <a:noFill/>
                    </a:ln>
                  </pic:spPr>
                </pic:pic>
              </a:graphicData>
            </a:graphic>
          </wp:inline>
        </w:drawing>
      </w:r>
    </w:p>
    <w:p w:rsidR="00B14B8E" w:rsidRDefault="00B14B8E">
      <w:pPr>
        <w:autoSpaceDE w:val="0"/>
        <w:jc w:val="center"/>
        <w:rPr>
          <w:rFonts w:ascii="TempusSansITC" w:hAnsi="TempusSansITC" w:cs="TempusSansITC"/>
          <w:sz w:val="56"/>
          <w:szCs w:val="56"/>
        </w:rPr>
      </w:pPr>
    </w:p>
    <w:p w:rsidR="00B14B8E" w:rsidRDefault="00B14B8E">
      <w:pPr>
        <w:autoSpaceDE w:val="0"/>
        <w:jc w:val="center"/>
        <w:rPr>
          <w:rFonts w:ascii="TempusSansITC" w:hAnsi="TempusSansITC" w:cs="TempusSansITC"/>
          <w:sz w:val="56"/>
          <w:szCs w:val="56"/>
        </w:rPr>
      </w:pPr>
    </w:p>
    <w:p w:rsidR="00B14B8E" w:rsidRDefault="00F33C20">
      <w:pPr>
        <w:autoSpaceDE w:val="0"/>
        <w:jc w:val="center"/>
        <w:rPr>
          <w:rFonts w:ascii="TempusSansITC" w:hAnsi="TempusSansITC" w:cs="TempusSansITC"/>
          <w:sz w:val="56"/>
          <w:szCs w:val="56"/>
        </w:rPr>
      </w:pPr>
      <w:r>
        <w:rPr>
          <w:rFonts w:ascii="TempusSansITC" w:hAnsi="TempusSansITC" w:cs="TempusSansITC"/>
          <w:sz w:val="56"/>
          <w:szCs w:val="56"/>
        </w:rPr>
        <w:t>MON</w:t>
      </w:r>
    </w:p>
    <w:p w:rsidR="00B14B8E" w:rsidRDefault="00F33C20">
      <w:pPr>
        <w:autoSpaceDE w:val="0"/>
        <w:jc w:val="center"/>
        <w:rPr>
          <w:rFonts w:ascii="TempusSansITC" w:hAnsi="TempusSansITC" w:cs="TempusSansITC"/>
          <w:sz w:val="56"/>
          <w:szCs w:val="56"/>
        </w:rPr>
      </w:pPr>
      <w:r>
        <w:rPr>
          <w:rFonts w:ascii="TempusSansITC" w:hAnsi="TempusSansITC" w:cs="TempusSansITC"/>
          <w:sz w:val="56"/>
          <w:szCs w:val="56"/>
        </w:rPr>
        <w:t>PORTEFEUILLE DE COMPETENCES</w:t>
      </w:r>
    </w:p>
    <w:p w:rsidR="00B14B8E" w:rsidRDefault="00B14B8E">
      <w:pPr>
        <w:autoSpaceDE w:val="0"/>
        <w:jc w:val="center"/>
        <w:rPr>
          <w:rFonts w:ascii="TempusSansITC" w:hAnsi="TempusSansITC" w:cs="TempusSansITC"/>
          <w:sz w:val="20"/>
          <w:szCs w:val="56"/>
        </w:rPr>
      </w:pPr>
    </w:p>
    <w:p w:rsidR="00B14B8E" w:rsidRDefault="00B14B8E">
      <w:pPr>
        <w:autoSpaceDE w:val="0"/>
        <w:jc w:val="center"/>
        <w:rPr>
          <w:rFonts w:ascii="TempusSansITC" w:hAnsi="TempusSansITC" w:cs="TempusSansITC"/>
          <w:sz w:val="20"/>
          <w:szCs w:val="56"/>
        </w:rPr>
      </w:pPr>
    </w:p>
    <w:p w:rsidR="00B14B8E" w:rsidRDefault="00F33C20">
      <w:pPr>
        <w:autoSpaceDE w:val="0"/>
        <w:jc w:val="center"/>
        <w:rPr>
          <w:b/>
          <w:i/>
          <w:sz w:val="26"/>
          <w:szCs w:val="40"/>
        </w:rPr>
      </w:pPr>
      <w:r>
        <w:rPr>
          <w:b/>
          <w:i/>
          <w:sz w:val="26"/>
          <w:szCs w:val="40"/>
        </w:rPr>
        <w:t>Le portefeuille de compétences est la mémoire de mes expériences professionnelles et personnelles.</w:t>
      </w:r>
    </w:p>
    <w:p w:rsidR="00B14B8E" w:rsidRDefault="00B14B8E">
      <w:pPr>
        <w:autoSpaceDE w:val="0"/>
        <w:jc w:val="center"/>
        <w:rPr>
          <w:b/>
          <w:i/>
          <w:sz w:val="8"/>
          <w:szCs w:val="40"/>
        </w:rPr>
      </w:pPr>
    </w:p>
    <w:p w:rsidR="00B14B8E" w:rsidRDefault="00F33C20">
      <w:pPr>
        <w:autoSpaceDE w:val="0"/>
        <w:ind w:firstLine="708"/>
        <w:jc w:val="both"/>
        <w:rPr>
          <w:b/>
          <w:bCs/>
          <w:i/>
          <w:sz w:val="26"/>
          <w:szCs w:val="26"/>
        </w:rPr>
      </w:pPr>
      <w:r>
        <w:rPr>
          <w:b/>
          <w:bCs/>
          <w:i/>
          <w:sz w:val="26"/>
          <w:szCs w:val="26"/>
        </w:rPr>
        <w:t xml:space="preserve">C’est un classeur qui comprend les certificats, les preuves, les diplômes, et les attestations reflétant mon parcours. </w:t>
      </w:r>
    </w:p>
    <w:p w:rsidR="00B14B8E" w:rsidRDefault="00F33C20">
      <w:pPr>
        <w:autoSpaceDE w:val="0"/>
        <w:ind w:firstLine="708"/>
        <w:jc w:val="both"/>
        <w:rPr>
          <w:b/>
          <w:bCs/>
          <w:i/>
          <w:sz w:val="26"/>
          <w:szCs w:val="26"/>
        </w:rPr>
      </w:pPr>
      <w:r>
        <w:rPr>
          <w:b/>
          <w:bCs/>
          <w:i/>
          <w:sz w:val="26"/>
          <w:szCs w:val="26"/>
        </w:rPr>
        <w:t xml:space="preserve">Ce portefeuille est à conserver et à compléter tout au long de mon parcours.  </w:t>
      </w:r>
    </w:p>
    <w:p w:rsidR="00B14B8E" w:rsidRDefault="00B14B8E">
      <w:pPr>
        <w:autoSpaceDE w:val="0"/>
        <w:jc w:val="center"/>
        <w:rPr>
          <w:rFonts w:ascii="TempusSansITC" w:hAnsi="TempusSansITC" w:cs="TempusSansITC"/>
          <w:sz w:val="56"/>
          <w:szCs w:val="56"/>
        </w:rPr>
      </w:pPr>
    </w:p>
    <w:p w:rsidR="00B14B8E" w:rsidRDefault="00B14B8E">
      <w:pPr>
        <w:autoSpaceDE w:val="0"/>
        <w:jc w:val="center"/>
        <w:rPr>
          <w:rFonts w:ascii="TempusSansITC" w:hAnsi="TempusSansITC" w:cs="TempusSansITC"/>
          <w:sz w:val="56"/>
          <w:szCs w:val="56"/>
        </w:rPr>
      </w:pPr>
    </w:p>
    <w:p w:rsidR="00B14B8E" w:rsidRDefault="00B14B8E">
      <w:pPr>
        <w:autoSpaceDE w:val="0"/>
        <w:jc w:val="center"/>
        <w:rPr>
          <w:rFonts w:ascii="TempusSansITC" w:hAnsi="TempusSansITC" w:cs="TempusSansITC"/>
          <w:sz w:val="56"/>
          <w:szCs w:val="56"/>
        </w:rPr>
      </w:pPr>
    </w:p>
    <w:p w:rsidR="00B14B8E" w:rsidRDefault="00F33C20">
      <w:pPr>
        <w:autoSpaceDE w:val="0"/>
        <w:rPr>
          <w:rFonts w:ascii="TempusSansITC" w:hAnsi="TempusSansITC" w:cs="TempusSansITC"/>
        </w:rPr>
      </w:pPr>
      <w:r>
        <w:rPr>
          <w:sz w:val="40"/>
          <w:szCs w:val="40"/>
        </w:rPr>
        <w:t xml:space="preserve">Nom : </w:t>
      </w:r>
      <w:r>
        <w:rPr>
          <w:rFonts w:ascii="TempusSansITC" w:hAnsi="TempusSansITC" w:cs="TempusSansITC"/>
        </w:rPr>
        <w:t>.........................................................</w:t>
      </w:r>
      <w:r>
        <w:rPr>
          <w:sz w:val="40"/>
          <w:szCs w:val="40"/>
        </w:rPr>
        <w:t>Prénom</w:t>
      </w:r>
      <w:r>
        <w:rPr>
          <w:rFonts w:ascii="TempusSansITC" w:hAnsi="TempusSansITC" w:cs="TempusSansITC"/>
        </w:rPr>
        <w:t xml:space="preserve"> </w:t>
      </w:r>
      <w:r>
        <w:rPr>
          <w:sz w:val="40"/>
          <w:szCs w:val="40"/>
        </w:rPr>
        <w:t>:</w:t>
      </w:r>
      <w:r>
        <w:rPr>
          <w:rFonts w:ascii="TempusSansITC" w:hAnsi="TempusSansITC" w:cs="TempusSansITC"/>
        </w:rPr>
        <w:t xml:space="preserve"> ...........................................</w:t>
      </w:r>
    </w:p>
    <w:p w:rsidR="00B14B8E" w:rsidRDefault="00B14B8E">
      <w:pPr>
        <w:autoSpaceDE w:val="0"/>
        <w:rPr>
          <w:rFonts w:ascii="TempusSansITC" w:hAnsi="TempusSansITC" w:cs="TempusSansITC"/>
          <w:sz w:val="36"/>
          <w:szCs w:val="72"/>
        </w:rPr>
      </w:pPr>
    </w:p>
    <w:p w:rsidR="00B14B8E" w:rsidRDefault="00B14B8E">
      <w:pPr>
        <w:autoSpaceDE w:val="0"/>
        <w:rPr>
          <w:rFonts w:ascii="TempusSansITC" w:hAnsi="TempusSansITC" w:cs="TempusSansITC"/>
          <w:sz w:val="36"/>
          <w:szCs w:val="72"/>
        </w:rPr>
      </w:pPr>
    </w:p>
    <w:p w:rsidR="00B14B8E" w:rsidRDefault="00B14B8E">
      <w:pPr>
        <w:autoSpaceDE w:val="0"/>
        <w:rPr>
          <w:rFonts w:ascii="TempusSansITC" w:hAnsi="TempusSansITC" w:cs="TempusSansITC"/>
          <w:color w:val="810000"/>
          <w:sz w:val="36"/>
          <w:szCs w:val="72"/>
        </w:rPr>
      </w:pPr>
    </w:p>
    <w:p w:rsidR="00B14B8E" w:rsidRDefault="00B14B8E">
      <w:pPr>
        <w:autoSpaceDE w:val="0"/>
        <w:rPr>
          <w:rFonts w:ascii="TempusSansITC" w:hAnsi="TempusSansITC" w:cs="TempusSansITC"/>
          <w:color w:val="810000"/>
          <w:sz w:val="36"/>
          <w:szCs w:val="72"/>
        </w:rPr>
      </w:pPr>
    </w:p>
    <w:p w:rsidR="00B14B8E" w:rsidRDefault="00B14B8E">
      <w:pPr>
        <w:autoSpaceDE w:val="0"/>
        <w:rPr>
          <w:rFonts w:ascii="BellMT" w:hAnsi="BellMT" w:cs="BellMT"/>
          <w:color w:val="000000"/>
          <w:sz w:val="36"/>
          <w:szCs w:val="36"/>
        </w:rPr>
      </w:pPr>
    </w:p>
    <w:p w:rsidR="00B14B8E" w:rsidRDefault="00B14B8E">
      <w:pPr>
        <w:autoSpaceDE w:val="0"/>
        <w:rPr>
          <w:rFonts w:ascii="BellMT" w:hAnsi="BellMT" w:cs="BellMT"/>
          <w:color w:val="000000"/>
          <w:sz w:val="36"/>
          <w:szCs w:val="36"/>
        </w:rPr>
      </w:pPr>
    </w:p>
    <w:p w:rsidR="00B14B8E" w:rsidRDefault="00B14B8E">
      <w:pPr>
        <w:autoSpaceDE w:val="0"/>
        <w:jc w:val="center"/>
        <w:rPr>
          <w:rFonts w:ascii="BellMT" w:hAnsi="BellMT" w:cs="BellMT"/>
          <w:color w:val="000000"/>
          <w:sz w:val="36"/>
          <w:szCs w:val="36"/>
        </w:rPr>
      </w:pPr>
    </w:p>
    <w:p w:rsidR="00B14B8E" w:rsidRDefault="00F33C20">
      <w:pPr>
        <w:pageBreakBefore/>
        <w:autoSpaceDE w:val="0"/>
        <w:jc w:val="center"/>
        <w:rPr>
          <w:sz w:val="56"/>
          <w:szCs w:val="96"/>
          <w:u w:val="single"/>
        </w:rPr>
      </w:pPr>
      <w:r>
        <w:rPr>
          <w:sz w:val="56"/>
          <w:szCs w:val="96"/>
          <w:u w:val="single"/>
        </w:rPr>
        <w:lastRenderedPageBreak/>
        <w:t>SOMMAIRE</w:t>
      </w:r>
    </w:p>
    <w:p w:rsidR="00B14B8E" w:rsidRDefault="00B14B8E">
      <w:pPr>
        <w:autoSpaceDE w:val="0"/>
        <w:rPr>
          <w:rFonts w:ascii="BellMT" w:hAnsi="BellMT" w:cs="BellMT"/>
          <w:color w:val="000000"/>
          <w:sz w:val="36"/>
          <w:szCs w:val="36"/>
        </w:rPr>
      </w:pPr>
    </w:p>
    <w:p w:rsidR="00B14B8E" w:rsidRDefault="00F33C20">
      <w:pPr>
        <w:autoSpaceDE w:val="0"/>
        <w:ind w:left="284" w:firstLine="424"/>
        <w:rPr>
          <w:rFonts w:ascii="BellMT" w:hAnsi="BellMT" w:cs="BellMT"/>
          <w:b/>
          <w:color w:val="000000"/>
          <w:sz w:val="36"/>
          <w:szCs w:val="36"/>
        </w:rPr>
      </w:pPr>
      <w:r>
        <w:rPr>
          <w:rFonts w:ascii="BellMT" w:hAnsi="BellMT" w:cs="BellMT"/>
          <w:b/>
          <w:color w:val="000000"/>
          <w:sz w:val="40"/>
          <w:szCs w:val="40"/>
        </w:rPr>
        <w:t>Mes coordonnées</w:t>
      </w:r>
      <w:r>
        <w:rPr>
          <w:rFonts w:ascii="BellMT" w:hAnsi="BellMT" w:cs="BellMT"/>
          <w:b/>
          <w:color w:val="000000"/>
          <w:sz w:val="36"/>
          <w:szCs w:val="36"/>
        </w:rPr>
        <w:t xml:space="preserve"> </w:t>
      </w:r>
    </w:p>
    <w:p w:rsidR="00B14B8E" w:rsidRDefault="00B14B8E">
      <w:pPr>
        <w:autoSpaceDE w:val="0"/>
        <w:rPr>
          <w:rFonts w:ascii="BellMT" w:hAnsi="BellMT" w:cs="BellMT"/>
          <w:color w:val="000000"/>
          <w:sz w:val="36"/>
          <w:szCs w:val="36"/>
        </w:rPr>
      </w:pPr>
    </w:p>
    <w:p w:rsidR="00B14B8E"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 xml:space="preserve">Ma formation : </w:t>
      </w:r>
    </w:p>
    <w:p w:rsidR="00B14B8E" w:rsidRDefault="00B14B8E">
      <w:pPr>
        <w:autoSpaceDE w:val="0"/>
        <w:ind w:left="360"/>
        <w:rPr>
          <w:rFonts w:ascii="BellMT" w:hAnsi="BellMT" w:cs="BellMT"/>
          <w:color w:val="000000"/>
          <w:sz w:val="8"/>
          <w:szCs w:val="36"/>
        </w:rPr>
      </w:pPr>
    </w:p>
    <w:p w:rsidR="00B14B8E" w:rsidRDefault="00F33C20">
      <w:pPr>
        <w:autoSpaceDE w:val="0"/>
        <w:ind w:left="1410"/>
        <w:rPr>
          <w:rFonts w:ascii="Arial" w:hAnsi="Arial" w:cs="Arial"/>
          <w:b/>
          <w:sz w:val="28"/>
        </w:rPr>
      </w:pPr>
      <w:r>
        <w:rPr>
          <w:rFonts w:ascii="Arial" w:hAnsi="Arial" w:cs="Arial"/>
          <w:b/>
          <w:sz w:val="28"/>
        </w:rPr>
        <w:t>- Fiche récapitulative</w:t>
      </w:r>
    </w:p>
    <w:p w:rsidR="00B14B8E" w:rsidRDefault="00F33C20">
      <w:pPr>
        <w:autoSpaceDE w:val="0"/>
        <w:ind w:left="1410"/>
        <w:rPr>
          <w:rFonts w:ascii="Arial" w:hAnsi="Arial" w:cs="Arial"/>
          <w:b/>
          <w:sz w:val="28"/>
        </w:rPr>
      </w:pPr>
      <w:r>
        <w:rPr>
          <w:rFonts w:ascii="Arial" w:hAnsi="Arial" w:cs="Arial"/>
          <w:b/>
          <w:sz w:val="28"/>
        </w:rPr>
        <w:t>- Mes savoir-faire et savoir-être</w:t>
      </w:r>
    </w:p>
    <w:p w:rsidR="00B14B8E" w:rsidRDefault="00F33C20">
      <w:pPr>
        <w:autoSpaceDE w:val="0"/>
        <w:ind w:left="1410"/>
        <w:rPr>
          <w:rFonts w:ascii="Arial" w:hAnsi="Arial" w:cs="Arial"/>
          <w:b/>
          <w:sz w:val="28"/>
        </w:rPr>
      </w:pPr>
      <w:r>
        <w:rPr>
          <w:rFonts w:ascii="Arial" w:hAnsi="Arial" w:cs="Arial"/>
          <w:b/>
          <w:sz w:val="28"/>
        </w:rPr>
        <w:t>- Référentiel des activités professionnelles</w:t>
      </w:r>
    </w:p>
    <w:p w:rsidR="00B14B8E" w:rsidRDefault="00F33C20">
      <w:pPr>
        <w:autoSpaceDE w:val="0"/>
        <w:ind w:left="1410"/>
        <w:rPr>
          <w:rFonts w:ascii="Arial" w:hAnsi="Arial" w:cs="Arial"/>
          <w:b/>
          <w:sz w:val="28"/>
        </w:rPr>
      </w:pPr>
      <w:r>
        <w:rPr>
          <w:rFonts w:ascii="Arial" w:hAnsi="Arial" w:cs="Arial"/>
          <w:b/>
          <w:sz w:val="28"/>
        </w:rPr>
        <w:t>- Pièces justificatives</w:t>
      </w:r>
    </w:p>
    <w:p w:rsidR="00B14B8E" w:rsidRDefault="00B14B8E">
      <w:pPr>
        <w:autoSpaceDE w:val="0"/>
        <w:ind w:left="1410"/>
        <w:rPr>
          <w:rFonts w:ascii="Arial" w:hAnsi="Arial" w:cs="Arial"/>
          <w:b/>
          <w:sz w:val="28"/>
        </w:rPr>
      </w:pPr>
    </w:p>
    <w:p w:rsidR="00B14B8E"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 xml:space="preserve">Mon expérience </w:t>
      </w:r>
    </w:p>
    <w:p w:rsidR="00B14B8E" w:rsidRDefault="00B14B8E">
      <w:pPr>
        <w:autoSpaceDE w:val="0"/>
        <w:ind w:left="360"/>
        <w:rPr>
          <w:rFonts w:ascii="BellMT" w:hAnsi="BellMT" w:cs="BellMT"/>
          <w:color w:val="000000"/>
          <w:sz w:val="34"/>
          <w:szCs w:val="36"/>
        </w:rPr>
      </w:pPr>
    </w:p>
    <w:p w:rsidR="00B14B8E" w:rsidRDefault="00F33C20">
      <w:pPr>
        <w:autoSpaceDE w:val="0"/>
        <w:ind w:left="1418" w:hanging="2"/>
        <w:rPr>
          <w:rFonts w:ascii="Arial" w:hAnsi="Arial" w:cs="Arial"/>
          <w:b/>
          <w:sz w:val="28"/>
          <w:szCs w:val="28"/>
        </w:rPr>
      </w:pPr>
      <w:r>
        <w:rPr>
          <w:rFonts w:ascii="Arial" w:hAnsi="Arial" w:cs="Arial"/>
          <w:b/>
          <w:sz w:val="28"/>
          <w:szCs w:val="28"/>
        </w:rPr>
        <w:t>- Mon expérience professionnelle</w:t>
      </w:r>
    </w:p>
    <w:p w:rsidR="00B14B8E" w:rsidRDefault="00F33C20">
      <w:pPr>
        <w:autoSpaceDE w:val="0"/>
        <w:ind w:left="424" w:firstLine="992"/>
        <w:rPr>
          <w:rFonts w:ascii="Arial" w:hAnsi="Arial" w:cs="Arial"/>
          <w:b/>
          <w:sz w:val="28"/>
          <w:szCs w:val="28"/>
        </w:rPr>
      </w:pPr>
      <w:r>
        <w:rPr>
          <w:rFonts w:ascii="Arial" w:hAnsi="Arial" w:cs="Arial"/>
          <w:b/>
          <w:sz w:val="28"/>
          <w:szCs w:val="28"/>
        </w:rPr>
        <w:t>- Mon expérience personnelle</w:t>
      </w:r>
    </w:p>
    <w:p w:rsidR="00B14B8E" w:rsidRDefault="00F33C20">
      <w:pPr>
        <w:autoSpaceDE w:val="0"/>
        <w:ind w:left="360" w:firstLine="1058"/>
        <w:rPr>
          <w:rFonts w:ascii="Arial" w:hAnsi="Arial" w:cs="Arial"/>
          <w:b/>
          <w:sz w:val="28"/>
          <w:szCs w:val="28"/>
        </w:rPr>
      </w:pPr>
      <w:r>
        <w:rPr>
          <w:rFonts w:ascii="Arial" w:hAnsi="Arial" w:cs="Arial"/>
          <w:b/>
          <w:sz w:val="28"/>
          <w:szCs w:val="28"/>
        </w:rPr>
        <w:t>- Pièces justificatives</w:t>
      </w:r>
    </w:p>
    <w:p w:rsidR="00B14B8E" w:rsidRDefault="00B14B8E">
      <w:pPr>
        <w:autoSpaceDE w:val="0"/>
        <w:rPr>
          <w:rFonts w:ascii="BellMT" w:hAnsi="BellMT" w:cs="BellMT"/>
          <w:color w:val="000000"/>
          <w:sz w:val="36"/>
          <w:szCs w:val="36"/>
        </w:rPr>
      </w:pPr>
    </w:p>
    <w:p w:rsidR="00B14B8E"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Mon projet professionnel</w:t>
      </w:r>
    </w:p>
    <w:p w:rsidR="00B14B8E" w:rsidRDefault="00B14B8E">
      <w:pPr>
        <w:autoSpaceDE w:val="0"/>
        <w:ind w:left="360"/>
        <w:rPr>
          <w:rFonts w:ascii="BellMT" w:hAnsi="BellMT" w:cs="BellMT"/>
          <w:color w:val="000000"/>
          <w:sz w:val="34"/>
          <w:szCs w:val="36"/>
        </w:rPr>
      </w:pPr>
    </w:p>
    <w:p w:rsidR="00B14B8E" w:rsidRDefault="00F33C20">
      <w:pPr>
        <w:autoSpaceDE w:val="0"/>
        <w:ind w:left="1418"/>
        <w:rPr>
          <w:rFonts w:ascii="Arial" w:hAnsi="Arial" w:cs="Arial"/>
          <w:b/>
          <w:color w:val="000000"/>
          <w:sz w:val="28"/>
          <w:szCs w:val="28"/>
        </w:rPr>
      </w:pPr>
      <w:r>
        <w:rPr>
          <w:rFonts w:ascii="Arial" w:hAnsi="Arial" w:cs="Arial"/>
          <w:b/>
          <w:color w:val="000000"/>
          <w:sz w:val="28"/>
          <w:szCs w:val="28"/>
        </w:rPr>
        <w:t>- Points forts et points à améliorer</w:t>
      </w:r>
    </w:p>
    <w:p w:rsidR="00B14B8E" w:rsidRDefault="00F33C20">
      <w:pPr>
        <w:autoSpaceDE w:val="0"/>
        <w:ind w:left="1418"/>
        <w:rPr>
          <w:rFonts w:ascii="Arial" w:hAnsi="Arial" w:cs="Arial"/>
          <w:b/>
          <w:color w:val="000000"/>
          <w:sz w:val="28"/>
          <w:szCs w:val="28"/>
        </w:rPr>
      </w:pPr>
      <w:r>
        <w:rPr>
          <w:rFonts w:ascii="Arial" w:hAnsi="Arial" w:cs="Arial"/>
          <w:b/>
          <w:color w:val="000000"/>
          <w:sz w:val="28"/>
          <w:szCs w:val="28"/>
        </w:rPr>
        <w:t>- Tableau des métiers et postes envisagés</w:t>
      </w:r>
    </w:p>
    <w:p w:rsidR="00B14B8E" w:rsidRDefault="00F33C20">
      <w:pPr>
        <w:autoSpaceDE w:val="0"/>
        <w:ind w:left="1418"/>
        <w:rPr>
          <w:rFonts w:ascii="Arial" w:hAnsi="Arial" w:cs="Arial"/>
          <w:b/>
          <w:color w:val="000000"/>
          <w:sz w:val="28"/>
          <w:szCs w:val="28"/>
        </w:rPr>
      </w:pPr>
      <w:r>
        <w:rPr>
          <w:rFonts w:ascii="Arial" w:hAnsi="Arial" w:cs="Arial"/>
          <w:b/>
          <w:color w:val="000000"/>
          <w:sz w:val="28"/>
          <w:szCs w:val="28"/>
        </w:rPr>
        <w:t>- Fiche « mon projet »</w:t>
      </w:r>
    </w:p>
    <w:p w:rsidR="00B14B8E" w:rsidRDefault="00F33C20">
      <w:pPr>
        <w:autoSpaceDE w:val="0"/>
        <w:ind w:left="1418"/>
        <w:rPr>
          <w:rFonts w:ascii="Arial" w:hAnsi="Arial" w:cs="Arial"/>
          <w:b/>
          <w:color w:val="000000"/>
          <w:sz w:val="28"/>
          <w:szCs w:val="28"/>
        </w:rPr>
      </w:pPr>
      <w:r>
        <w:rPr>
          <w:rFonts w:ascii="Arial" w:hAnsi="Arial" w:cs="Arial"/>
          <w:b/>
          <w:color w:val="000000"/>
          <w:sz w:val="28"/>
          <w:szCs w:val="28"/>
        </w:rPr>
        <w:t>- Fiche métier</w:t>
      </w:r>
    </w:p>
    <w:p w:rsidR="00B14B8E" w:rsidRDefault="00B14B8E">
      <w:pPr>
        <w:autoSpaceDE w:val="0"/>
        <w:ind w:left="360"/>
        <w:rPr>
          <w:rFonts w:ascii="BellMT" w:hAnsi="BellMT" w:cs="BellMT"/>
          <w:color w:val="000000"/>
          <w:sz w:val="36"/>
          <w:szCs w:val="36"/>
        </w:rPr>
      </w:pPr>
    </w:p>
    <w:p w:rsidR="00B14B8E"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Mon CV et ma Lettre de motivation</w:t>
      </w:r>
    </w:p>
    <w:p w:rsidR="00B14B8E" w:rsidRDefault="00B14B8E">
      <w:pPr>
        <w:autoSpaceDE w:val="0"/>
        <w:ind w:left="284"/>
        <w:rPr>
          <w:rFonts w:ascii="BellMT" w:hAnsi="BellMT" w:cs="BellMT"/>
          <w:b/>
          <w:color w:val="000000"/>
          <w:sz w:val="40"/>
          <w:szCs w:val="40"/>
        </w:rPr>
      </w:pPr>
    </w:p>
    <w:p w:rsidR="00B14B8E" w:rsidRDefault="00F33C20">
      <w:pPr>
        <w:numPr>
          <w:ilvl w:val="0"/>
          <w:numId w:val="5"/>
        </w:numPr>
        <w:autoSpaceDE w:val="0"/>
        <w:rPr>
          <w:rFonts w:ascii="BellMT" w:hAnsi="BellMT" w:cs="BellMT"/>
          <w:b/>
          <w:color w:val="000000"/>
          <w:sz w:val="40"/>
          <w:szCs w:val="40"/>
        </w:rPr>
      </w:pPr>
      <w:r>
        <w:rPr>
          <w:rFonts w:ascii="BellMT" w:hAnsi="BellMT" w:cs="BellMT"/>
          <w:b/>
          <w:color w:val="000000"/>
          <w:sz w:val="40"/>
          <w:szCs w:val="40"/>
        </w:rPr>
        <w:t>Annexes</w:t>
      </w:r>
    </w:p>
    <w:p w:rsidR="00B14B8E" w:rsidRDefault="00B14B8E">
      <w:pPr>
        <w:autoSpaceDE w:val="0"/>
        <w:ind w:left="426"/>
        <w:rPr>
          <w:rFonts w:ascii="BellMT" w:hAnsi="BellMT" w:cs="BellMT"/>
          <w:b/>
          <w:color w:val="000000"/>
          <w:sz w:val="18"/>
          <w:szCs w:val="40"/>
        </w:rPr>
      </w:pPr>
    </w:p>
    <w:p w:rsidR="00B14B8E" w:rsidRDefault="00F33C20">
      <w:pPr>
        <w:autoSpaceDE w:val="0"/>
        <w:ind w:firstLine="1418"/>
        <w:rPr>
          <w:rFonts w:ascii="Arial" w:hAnsi="Arial" w:cs="Arial"/>
          <w:b/>
          <w:color w:val="000000"/>
          <w:sz w:val="28"/>
          <w:szCs w:val="28"/>
        </w:rPr>
      </w:pPr>
      <w:r>
        <w:rPr>
          <w:rFonts w:ascii="Arial" w:hAnsi="Arial" w:cs="Arial"/>
          <w:b/>
          <w:color w:val="000000"/>
          <w:sz w:val="28"/>
          <w:szCs w:val="28"/>
        </w:rPr>
        <w:t>Annexe 1 : Nomenclature des niveaux de formation</w:t>
      </w:r>
    </w:p>
    <w:p w:rsidR="00B14B8E" w:rsidRDefault="00B14B8E">
      <w:pPr>
        <w:autoSpaceDE w:val="0"/>
        <w:ind w:firstLine="1418"/>
        <w:rPr>
          <w:rFonts w:ascii="Arial" w:hAnsi="Arial" w:cs="Arial"/>
          <w:b/>
          <w:color w:val="000000"/>
          <w:sz w:val="28"/>
          <w:szCs w:val="28"/>
        </w:rPr>
      </w:pPr>
    </w:p>
    <w:p w:rsidR="00B14B8E" w:rsidRDefault="00F33C20">
      <w:pPr>
        <w:autoSpaceDE w:val="0"/>
        <w:ind w:firstLine="1418"/>
        <w:rPr>
          <w:rFonts w:ascii="Arial" w:hAnsi="Arial" w:cs="Arial"/>
          <w:b/>
          <w:color w:val="000000"/>
          <w:sz w:val="28"/>
          <w:szCs w:val="28"/>
        </w:rPr>
      </w:pPr>
      <w:r>
        <w:rPr>
          <w:rFonts w:ascii="Arial" w:hAnsi="Arial" w:cs="Arial"/>
          <w:b/>
          <w:color w:val="000000"/>
          <w:sz w:val="28"/>
          <w:szCs w:val="28"/>
        </w:rPr>
        <w:t>Annexe 2 : Définitions</w:t>
      </w:r>
    </w:p>
    <w:p w:rsidR="00B14B8E" w:rsidRDefault="00B14B8E">
      <w:pPr>
        <w:autoSpaceDE w:val="0"/>
        <w:ind w:firstLine="1418"/>
        <w:rPr>
          <w:rFonts w:ascii="Arial" w:hAnsi="Arial" w:cs="Arial"/>
          <w:b/>
          <w:color w:val="000000"/>
          <w:sz w:val="28"/>
          <w:szCs w:val="28"/>
        </w:rPr>
      </w:pPr>
    </w:p>
    <w:p w:rsidR="00B14B8E" w:rsidRDefault="00F33C20">
      <w:pPr>
        <w:autoSpaceDE w:val="0"/>
        <w:ind w:firstLine="1418"/>
        <w:rPr>
          <w:rFonts w:ascii="Arial" w:hAnsi="Arial" w:cs="Arial"/>
          <w:b/>
          <w:color w:val="000000"/>
          <w:sz w:val="28"/>
          <w:szCs w:val="28"/>
        </w:rPr>
      </w:pPr>
      <w:r>
        <w:rPr>
          <w:rFonts w:ascii="Arial" w:hAnsi="Arial" w:cs="Arial"/>
          <w:b/>
          <w:color w:val="000000"/>
          <w:sz w:val="28"/>
          <w:szCs w:val="28"/>
        </w:rPr>
        <w:t>Annexe 3 : Grille de référence pour les langues étrangères</w:t>
      </w:r>
    </w:p>
    <w:p w:rsidR="00B14B8E" w:rsidRDefault="00B14B8E">
      <w:pPr>
        <w:autoSpaceDE w:val="0"/>
        <w:ind w:left="360"/>
        <w:rPr>
          <w:rFonts w:ascii="BellMT" w:hAnsi="BellMT" w:cs="BellMT"/>
          <w:b/>
          <w:color w:val="000000"/>
          <w:sz w:val="34"/>
          <w:szCs w:val="40"/>
        </w:rPr>
      </w:pPr>
    </w:p>
    <w:p w:rsidR="00B14B8E" w:rsidRDefault="00B14B8E">
      <w:pPr>
        <w:autoSpaceDE w:val="0"/>
        <w:ind w:left="360"/>
        <w:rPr>
          <w:rFonts w:ascii="BellMT" w:hAnsi="BellMT" w:cs="BellMT"/>
          <w:b/>
          <w:color w:val="000000"/>
          <w:sz w:val="34"/>
          <w:szCs w:val="40"/>
        </w:rPr>
      </w:pPr>
    </w:p>
    <w:p w:rsidR="00B14B8E" w:rsidRDefault="00B14B8E">
      <w:pPr>
        <w:autoSpaceDE w:val="0"/>
        <w:rPr>
          <w:rFonts w:ascii="BellMT" w:hAnsi="BellMT" w:cs="BellMT"/>
          <w:b/>
          <w:color w:val="000000"/>
          <w:sz w:val="34"/>
          <w:szCs w:val="40"/>
        </w:rPr>
      </w:pPr>
    </w:p>
    <w:p w:rsidR="00B14B8E" w:rsidRDefault="00B14B8E">
      <w:pPr>
        <w:autoSpaceDE w:val="0"/>
        <w:rPr>
          <w:rFonts w:ascii="BellMT" w:hAnsi="BellMT" w:cs="BellMT"/>
          <w:b/>
          <w:color w:val="000000"/>
          <w:sz w:val="34"/>
          <w:szCs w:val="40"/>
        </w:rPr>
      </w:pPr>
    </w:p>
    <w:p w:rsidR="00B14B8E" w:rsidRDefault="00F33C20">
      <w:pPr>
        <w:autoSpaceDE w:val="0"/>
        <w:jc w:val="center"/>
        <w:rPr>
          <w:rFonts w:ascii="Tempus Sans ITC" w:hAnsi="Tempus Sans ITC" w:cs="TempusSansITC"/>
          <w:bCs/>
          <w:sz w:val="40"/>
          <w:szCs w:val="52"/>
        </w:rPr>
      </w:pPr>
      <w:r>
        <w:rPr>
          <w:rFonts w:ascii="Tempus Sans ITC" w:hAnsi="Tempus Sans ITC" w:cs="TempusSansITC"/>
          <w:bCs/>
          <w:sz w:val="40"/>
          <w:szCs w:val="52"/>
        </w:rPr>
        <w:t>Le Portefeuille de Compétences</w:t>
      </w:r>
    </w:p>
    <w:p w:rsidR="00B14B8E" w:rsidRDefault="00B14B8E">
      <w:pPr>
        <w:autoSpaceDE w:val="0"/>
        <w:jc w:val="right"/>
        <w:rPr>
          <w:rFonts w:ascii="Comic Sans MS" w:hAnsi="Comic Sans MS" w:cs="TempusSansITC"/>
          <w:b/>
          <w:bCs/>
          <w:sz w:val="44"/>
          <w:szCs w:val="44"/>
        </w:rPr>
      </w:pPr>
    </w:p>
    <w:p w:rsidR="00B14B8E" w:rsidRDefault="00F33C20">
      <w:pPr>
        <w:autoSpaceDE w:val="0"/>
        <w:jc w:val="center"/>
        <w:rPr>
          <w:b/>
          <w:bCs/>
          <w:sz w:val="36"/>
          <w:szCs w:val="36"/>
        </w:rPr>
      </w:pPr>
      <w:r>
        <w:rPr>
          <w:b/>
          <w:bCs/>
          <w:sz w:val="36"/>
          <w:szCs w:val="36"/>
        </w:rPr>
        <w:t>"Mieux se connaître pour se faire reconnaître"</w:t>
      </w:r>
    </w:p>
    <w:p w:rsidR="00B14B8E" w:rsidRDefault="00B14B8E">
      <w:pPr>
        <w:autoSpaceDE w:val="0"/>
        <w:jc w:val="center"/>
        <w:rPr>
          <w:sz w:val="28"/>
          <w:szCs w:val="28"/>
        </w:rPr>
      </w:pPr>
    </w:p>
    <w:p w:rsidR="00B14B8E" w:rsidRDefault="00F33C20">
      <w:pPr>
        <w:autoSpaceDE w:val="0"/>
        <w:jc w:val="both"/>
        <w:rPr>
          <w:b/>
          <w:bCs/>
          <w:sz w:val="28"/>
          <w:szCs w:val="28"/>
        </w:rPr>
      </w:pPr>
      <w:r>
        <w:rPr>
          <w:sz w:val="28"/>
          <w:szCs w:val="28"/>
        </w:rPr>
        <w:t xml:space="preserve">Vous avez décidé de commencer à réaliser votre </w:t>
      </w:r>
      <w:r>
        <w:rPr>
          <w:b/>
          <w:bCs/>
          <w:sz w:val="28"/>
          <w:szCs w:val="28"/>
        </w:rPr>
        <w:t>portefeuille de compétences.</w:t>
      </w:r>
    </w:p>
    <w:p w:rsidR="00B14B8E" w:rsidRDefault="00B14B8E">
      <w:pPr>
        <w:autoSpaceDE w:val="0"/>
        <w:jc w:val="both"/>
        <w:rPr>
          <w:sz w:val="28"/>
          <w:szCs w:val="28"/>
        </w:rPr>
      </w:pPr>
    </w:p>
    <w:p w:rsidR="00B14B8E" w:rsidRDefault="00F33C20">
      <w:pPr>
        <w:autoSpaceDE w:val="0"/>
        <w:jc w:val="both"/>
        <w:rPr>
          <w:b/>
          <w:bCs/>
          <w:sz w:val="28"/>
          <w:szCs w:val="28"/>
        </w:rPr>
      </w:pPr>
      <w:r>
        <w:rPr>
          <w:b/>
          <w:bCs/>
          <w:sz w:val="28"/>
          <w:szCs w:val="28"/>
        </w:rPr>
        <w:t>Il sera la mémoire de vos expériences professionnelles et personnelles.</w:t>
      </w:r>
    </w:p>
    <w:p w:rsidR="00B14B8E" w:rsidRDefault="00B14B8E">
      <w:pPr>
        <w:autoSpaceDE w:val="0"/>
        <w:jc w:val="both"/>
        <w:rPr>
          <w:i/>
          <w:sz w:val="28"/>
          <w:szCs w:val="28"/>
        </w:rPr>
      </w:pPr>
    </w:p>
    <w:p w:rsidR="00B14B8E" w:rsidRDefault="00F33C20">
      <w:pPr>
        <w:autoSpaceDE w:val="0"/>
        <w:jc w:val="both"/>
        <w:rPr>
          <w:i/>
          <w:sz w:val="28"/>
          <w:szCs w:val="28"/>
        </w:rPr>
      </w:pPr>
      <w:r>
        <w:rPr>
          <w:i/>
          <w:sz w:val="28"/>
          <w:szCs w:val="28"/>
        </w:rPr>
        <w:t>Rappelez vous que :</w:t>
      </w:r>
    </w:p>
    <w:p w:rsidR="00B14B8E" w:rsidRDefault="00B14B8E">
      <w:pPr>
        <w:autoSpaceDE w:val="0"/>
        <w:jc w:val="both"/>
        <w:rPr>
          <w:i/>
          <w:sz w:val="28"/>
          <w:szCs w:val="28"/>
        </w:rPr>
      </w:pPr>
    </w:p>
    <w:p w:rsidR="00B14B8E" w:rsidRDefault="00F33C20">
      <w:pPr>
        <w:numPr>
          <w:ilvl w:val="0"/>
          <w:numId w:val="4"/>
        </w:numPr>
        <w:autoSpaceDE w:val="0"/>
        <w:jc w:val="both"/>
        <w:rPr>
          <w:i/>
          <w:sz w:val="28"/>
          <w:szCs w:val="28"/>
        </w:rPr>
      </w:pPr>
      <w:r>
        <w:rPr>
          <w:b/>
          <w:bCs/>
          <w:i/>
          <w:sz w:val="28"/>
          <w:szCs w:val="28"/>
        </w:rPr>
        <w:t>Ce dossier est un outil évolutif</w:t>
      </w:r>
      <w:r>
        <w:rPr>
          <w:i/>
          <w:sz w:val="28"/>
          <w:szCs w:val="28"/>
        </w:rPr>
        <w:t xml:space="preserve"> et est donc à actualiser tout au long de votre vie d'élève et d'adulte.</w:t>
      </w:r>
    </w:p>
    <w:p w:rsidR="00B14B8E" w:rsidRDefault="00B14B8E">
      <w:pPr>
        <w:autoSpaceDE w:val="0"/>
        <w:ind w:left="360"/>
        <w:jc w:val="both"/>
        <w:rPr>
          <w:i/>
          <w:sz w:val="28"/>
          <w:szCs w:val="28"/>
        </w:rPr>
      </w:pPr>
    </w:p>
    <w:p w:rsidR="00B14B8E" w:rsidRDefault="00F33C20">
      <w:pPr>
        <w:numPr>
          <w:ilvl w:val="0"/>
          <w:numId w:val="4"/>
        </w:numPr>
        <w:autoSpaceDE w:val="0"/>
        <w:jc w:val="both"/>
        <w:rPr>
          <w:i/>
          <w:sz w:val="28"/>
          <w:szCs w:val="28"/>
        </w:rPr>
      </w:pPr>
      <w:r>
        <w:rPr>
          <w:b/>
          <w:bCs/>
          <w:i/>
          <w:sz w:val="28"/>
          <w:szCs w:val="28"/>
        </w:rPr>
        <w:t>Il vous appartient</w:t>
      </w:r>
      <w:r>
        <w:rPr>
          <w:i/>
          <w:sz w:val="28"/>
          <w:szCs w:val="28"/>
        </w:rPr>
        <w:t xml:space="preserve"> : vous n'êtes pas obligé de tout compléter en une seule fois, ni de tout montrer, et vous pouvez le construire dans l'ordre qui vous convient. Vous déciderez vous-même de son utilisation complète ou partielle.</w:t>
      </w:r>
    </w:p>
    <w:p w:rsidR="00B14B8E" w:rsidRDefault="00B14B8E">
      <w:pPr>
        <w:autoSpaceDE w:val="0"/>
        <w:jc w:val="both"/>
        <w:rPr>
          <w:i/>
          <w:sz w:val="28"/>
          <w:szCs w:val="28"/>
        </w:rPr>
      </w:pPr>
    </w:p>
    <w:p w:rsidR="00B14B8E" w:rsidRDefault="00B14B8E">
      <w:pPr>
        <w:autoSpaceDE w:val="0"/>
        <w:ind w:left="360"/>
        <w:jc w:val="both"/>
        <w:rPr>
          <w:i/>
          <w:sz w:val="28"/>
          <w:szCs w:val="28"/>
        </w:rPr>
      </w:pPr>
    </w:p>
    <w:p w:rsidR="00B14B8E" w:rsidRDefault="00F33C20">
      <w:pPr>
        <w:numPr>
          <w:ilvl w:val="0"/>
          <w:numId w:val="4"/>
        </w:numPr>
        <w:autoSpaceDE w:val="0"/>
        <w:jc w:val="both"/>
        <w:rPr>
          <w:i/>
          <w:sz w:val="28"/>
          <w:szCs w:val="28"/>
        </w:rPr>
      </w:pPr>
      <w:r>
        <w:rPr>
          <w:b/>
          <w:bCs/>
          <w:i/>
          <w:sz w:val="28"/>
          <w:szCs w:val="28"/>
        </w:rPr>
        <w:t>Il est modulable</w:t>
      </w:r>
      <w:r>
        <w:rPr>
          <w:i/>
          <w:sz w:val="28"/>
          <w:szCs w:val="28"/>
        </w:rPr>
        <w:t xml:space="preserve"> : vous pouvez en extraire uniquement la partie dont vous avez besoin pour communiquer avec votre interlocuteur en situation de recrutement, de formation…</w:t>
      </w:r>
    </w:p>
    <w:p w:rsidR="00B14B8E" w:rsidRDefault="00B14B8E">
      <w:pPr>
        <w:autoSpaceDE w:val="0"/>
        <w:jc w:val="both"/>
        <w:rPr>
          <w:i/>
          <w:sz w:val="28"/>
          <w:szCs w:val="28"/>
        </w:rPr>
      </w:pPr>
    </w:p>
    <w:p w:rsidR="00B14B8E" w:rsidRDefault="00F33C20">
      <w:pPr>
        <w:autoSpaceDE w:val="0"/>
        <w:jc w:val="both"/>
        <w:rPr>
          <w:b/>
          <w:bCs/>
          <w:i/>
          <w:sz w:val="28"/>
          <w:szCs w:val="28"/>
        </w:rPr>
      </w:pPr>
      <w:r>
        <w:rPr>
          <w:b/>
          <w:bCs/>
          <w:i/>
          <w:sz w:val="28"/>
          <w:szCs w:val="28"/>
        </w:rPr>
        <w:t xml:space="preserve">C'est en quelque sorte une base de données qui répertorie vos compétences, vos connaissances acquises lors de votre formation, de votre vie professionnelle, sociale et personnelle, et qui rassemble les preuves de ce parcours de vie (certificats, diplômes, attestations diverses, contrats de travail…). </w:t>
      </w:r>
    </w:p>
    <w:p w:rsidR="00B14B8E" w:rsidRDefault="00656444">
      <w:pPr>
        <w:pageBreakBefore/>
        <w:autoSpaceDE w:val="0"/>
        <w:rPr>
          <w:rFonts w:ascii="TempusSansITC" w:hAnsi="TempusSansITC" w:cs="TempusSansITC"/>
          <w:color w:val="818181"/>
        </w:rPr>
      </w:pPr>
      <w:r>
        <w:rPr>
          <w:noProof/>
          <w:lang w:eastAsia="fr-FR"/>
        </w:rPr>
        <w:lastRenderedPageBreak/>
        <mc:AlternateContent>
          <mc:Choice Requires="wps">
            <w:drawing>
              <wp:anchor distT="0" distB="0" distL="114935" distR="114935" simplePos="0" relativeHeight="251649536" behindDoc="0" locked="0" layoutInCell="1" allowOverlap="1">
                <wp:simplePos x="0" y="0"/>
                <wp:positionH relativeFrom="column">
                  <wp:posOffset>5370830</wp:posOffset>
                </wp:positionH>
                <wp:positionV relativeFrom="paragraph">
                  <wp:posOffset>135890</wp:posOffset>
                </wp:positionV>
                <wp:extent cx="1141730" cy="1370330"/>
                <wp:effectExtent l="8255" t="12065" r="1206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370330"/>
                        </a:xfrm>
                        <a:prstGeom prst="rect">
                          <a:avLst/>
                        </a:prstGeom>
                        <a:solidFill>
                          <a:srgbClr val="FFFFFF"/>
                        </a:solidFill>
                        <a:ln w="6350" cmpd="sng">
                          <a:solidFill>
                            <a:srgbClr val="000000"/>
                          </a:solidFill>
                          <a:miter lim="800000"/>
                          <a:headEnd/>
                          <a:tailEnd/>
                        </a:ln>
                      </wps:spPr>
                      <wps:txbx>
                        <w:txbxContent>
                          <w:p w:rsidR="00B14B8E" w:rsidRDefault="00F33C20">
                            <w:pPr>
                              <w:jc w:val="center"/>
                              <w:rPr>
                                <w:i/>
                              </w:rPr>
                            </w:pPr>
                            <w:r>
                              <w:rPr>
                                <w:i/>
                              </w:rPr>
                              <w:t>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2.9pt;margin-top:10.7pt;width:89.9pt;height:107.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" strokeweight=".5pt">
                <v:textbox inset="7.45pt,3.85pt,7.45pt,3.85pt">
                  <w:txbxContent>
                    <w:p w:rsidR="00B14B8E" w:rsidRDefault="00F33C20">
                      <w:pPr>
                        <w:jc w:val="center"/>
                        <w:rPr>
                          <w:i/>
                        </w:rPr>
                      </w:pPr>
                      <w:r>
                        <w:rPr>
                          <w:i/>
                        </w:rPr>
                        <w:t>Photo</w:t>
                      </w:r>
                    </w:p>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1643380</wp:posOffset>
                </wp:positionH>
                <wp:positionV relativeFrom="paragraph">
                  <wp:posOffset>-702310</wp:posOffset>
                </wp:positionV>
                <wp:extent cx="3140710" cy="435610"/>
                <wp:effectExtent l="0" t="254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656444">
                            <w:pPr>
                              <w:jc w:val="center"/>
                            </w:pPr>
                            <w:r>
                              <w:rPr>
                                <w:b/>
                                <w:noProof/>
                                <w:sz w:val="40"/>
                                <w:u w:val="single"/>
                                <w:lang w:eastAsia="fr-FR"/>
                              </w:rPr>
                              <w:drawing>
                                <wp:inline distT="0" distB="0" distL="0" distR="0">
                                  <wp:extent cx="296227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4095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29.4pt;margin-top:-55.3pt;width:247.3pt;height:34.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CfQIAAAg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" stroked="f">
                <v:textbox inset="0,0,0,0">
                  <w:txbxContent>
                    <w:p w:rsidR="00B14B8E" w:rsidRDefault="00656444">
                      <w:pPr>
                        <w:jc w:val="center"/>
                      </w:pPr>
                      <w:r>
                        <w:rPr>
                          <w:b/>
                          <w:noProof/>
                          <w:sz w:val="40"/>
                          <w:u w:val="single"/>
                          <w:lang w:eastAsia="fr-FR"/>
                        </w:rPr>
                        <w:drawing>
                          <wp:inline distT="0" distB="0" distL="0" distR="0">
                            <wp:extent cx="2962275" cy="409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409575"/>
                                    </a:xfrm>
                                    <a:prstGeom prst="rect">
                                      <a:avLst/>
                                    </a:prstGeom>
                                    <a:solidFill>
                                      <a:srgbClr val="FFFFFF"/>
                                    </a:solidFill>
                                    <a:ln>
                                      <a:noFill/>
                                    </a:ln>
                                  </pic:spPr>
                                </pic:pic>
                              </a:graphicData>
                            </a:graphic>
                          </wp:inline>
                        </w:drawing>
                      </w:r>
                    </w:p>
                  </w:txbxContent>
                </v:textbox>
              </v:shape>
            </w:pict>
          </mc:Fallback>
        </mc:AlternateContent>
      </w:r>
      <w:r w:rsidR="00F33C20">
        <w:rPr>
          <w:rFonts w:ascii="BellMT" w:hAnsi="BellMT" w:cs="BellMT"/>
          <w:color w:val="000000"/>
          <w:sz w:val="36"/>
          <w:szCs w:val="36"/>
        </w:rPr>
        <w:t>NOM :</w:t>
      </w:r>
      <w:r w:rsidR="00F33C20">
        <w:rPr>
          <w:rFonts w:ascii="TempusSansITC" w:hAnsi="TempusSansITC" w:cs="TempusSansITC"/>
          <w:color w:val="818181"/>
        </w:rPr>
        <w:t xml:space="preserve"> ...........................................................................................................</w:t>
      </w:r>
    </w:p>
    <w:p w:rsidR="00B14B8E" w:rsidRDefault="00F33C20">
      <w:pPr>
        <w:autoSpaceDE w:val="0"/>
        <w:rPr>
          <w:rFonts w:ascii="TempusSansITC" w:hAnsi="TempusSansITC" w:cs="TempusSansITC"/>
          <w:color w:val="818181"/>
        </w:rPr>
      </w:pPr>
      <w:r>
        <w:rPr>
          <w:rFonts w:ascii="BellMT" w:hAnsi="BellMT" w:cs="BellMT"/>
          <w:color w:val="000000"/>
          <w:sz w:val="36"/>
          <w:szCs w:val="36"/>
        </w:rPr>
        <w:t>Prénom(s) :</w:t>
      </w: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Wingdings" w:hAnsi="Wingdings"/>
          <w:color w:val="000000"/>
          <w:sz w:val="36"/>
          <w:szCs w:val="36"/>
        </w:rPr>
        <w:t></w:t>
      </w:r>
      <w:r>
        <w:rPr>
          <w:rFonts w:ascii="Wingdings-Regular" w:hAnsi="Wingdings-Regular" w:cs="Wingdings-Regular"/>
          <w:color w:val="000000"/>
          <w:sz w:val="36"/>
          <w:szCs w:val="36"/>
        </w:rPr>
        <w:t xml:space="preserve"> </w:t>
      </w:r>
      <w:r>
        <w:rPr>
          <w:rFonts w:ascii="TempusSansITC" w:hAnsi="TempusSansITC" w:cs="TempusSansITC"/>
          <w:color w:val="000000"/>
          <w:sz w:val="36"/>
          <w:szCs w:val="36"/>
        </w:rPr>
        <w:t xml:space="preserve">: </w:t>
      </w:r>
      <w:r>
        <w:rPr>
          <w:rFonts w:ascii="TempusSansITC" w:hAnsi="TempusSansITC" w:cs="TempusSansITC"/>
          <w:color w:val="818181"/>
        </w:rPr>
        <w:t>.................................................................................................................</w:t>
      </w: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C1C1C1"/>
          <w:sz w:val="36"/>
          <w:szCs w:val="36"/>
        </w:rPr>
      </w:pPr>
      <w:r>
        <w:rPr>
          <w:rFonts w:ascii="Wingdings" w:hAnsi="Wingdings"/>
          <w:color w:val="000000"/>
          <w:sz w:val="36"/>
          <w:szCs w:val="36"/>
        </w:rPr>
        <w:t></w:t>
      </w:r>
      <w:r>
        <w:rPr>
          <w:rFonts w:ascii="Wingdings2" w:hAnsi="Wingdings2" w:cs="Wingdings2"/>
          <w:color w:val="000000"/>
          <w:sz w:val="36"/>
          <w:szCs w:val="36"/>
        </w:rPr>
        <w:t xml:space="preserve"> </w:t>
      </w:r>
      <w:r>
        <w:rPr>
          <w:rFonts w:ascii="TempusSansITC" w:hAnsi="TempusSansITC" w:cs="TempusSansITC"/>
          <w:color w:val="C1C1C1"/>
          <w:sz w:val="36"/>
          <w:szCs w:val="36"/>
        </w:rPr>
        <w:t>: _____________________</w:t>
      </w:r>
    </w:p>
    <w:p w:rsidR="00B14B8E" w:rsidRDefault="00F33C20">
      <w:pPr>
        <w:autoSpaceDE w:val="0"/>
        <w:rPr>
          <w:rFonts w:ascii="TempusSansITC" w:hAnsi="TempusSansITC" w:cs="TempusSansITC"/>
          <w:color w:val="C1C1C1"/>
          <w:sz w:val="36"/>
          <w:szCs w:val="36"/>
        </w:rPr>
      </w:pPr>
      <w:r>
        <w:rPr>
          <w:rFonts w:ascii="Webdings" w:hAnsi="Webdings"/>
          <w:color w:val="000000"/>
          <w:sz w:val="48"/>
          <w:szCs w:val="48"/>
        </w:rPr>
        <w:t></w:t>
      </w:r>
      <w:r>
        <w:rPr>
          <w:rFonts w:ascii="TempusSansITC" w:hAnsi="TempusSansITC" w:cs="TempusSansITC"/>
          <w:color w:val="C1C1C1"/>
          <w:sz w:val="36"/>
          <w:szCs w:val="36"/>
        </w:rPr>
        <w:t>: _____________________</w:t>
      </w:r>
    </w:p>
    <w:p w:rsidR="00B14B8E" w:rsidRDefault="00B14B8E">
      <w:pPr>
        <w:autoSpaceDE w:val="0"/>
        <w:rPr>
          <w:rFonts w:ascii="TimesNewRoman" w:hAnsi="TimesNewRoman" w:cs="TimesNewRoman"/>
          <w:color w:val="818181"/>
          <w:sz w:val="34"/>
          <w:szCs w:val="36"/>
        </w:rPr>
      </w:pPr>
    </w:p>
    <w:p w:rsidR="00B14B8E" w:rsidRDefault="00B14B8E">
      <w:pPr>
        <w:autoSpaceDE w:val="0"/>
        <w:rPr>
          <w:rFonts w:ascii="TimesNewRoman" w:hAnsi="TimesNewRoman" w:cs="TimesNewRoman"/>
          <w:color w:val="818181"/>
          <w:sz w:val="34"/>
          <w:szCs w:val="36"/>
        </w:rPr>
      </w:pPr>
    </w:p>
    <w:p w:rsidR="00B14B8E" w:rsidRDefault="00F33C20">
      <w:pPr>
        <w:autoSpaceDE w:val="0"/>
        <w:rPr>
          <w:rFonts w:ascii="TempusSansITC" w:hAnsi="TempusSansITC" w:cs="TempusSansITC"/>
          <w:color w:val="C1C1C1"/>
          <w:sz w:val="36"/>
          <w:szCs w:val="36"/>
        </w:rPr>
      </w:pPr>
      <w:r>
        <w:rPr>
          <w:rFonts w:ascii="TempusSansITC" w:hAnsi="TempusSansITC" w:cs="TempusSansITC"/>
          <w:color w:val="000000"/>
          <w:sz w:val="36"/>
          <w:szCs w:val="36"/>
        </w:rPr>
        <w:t xml:space="preserve">Mél. : </w:t>
      </w:r>
      <w:r>
        <w:rPr>
          <w:rFonts w:ascii="TempusSansITC" w:hAnsi="TempusSansITC" w:cs="TempusSansITC"/>
          <w:color w:val="C1C1C1"/>
          <w:sz w:val="36"/>
          <w:szCs w:val="36"/>
        </w:rPr>
        <w:t>________________________</w:t>
      </w:r>
      <w:r>
        <w:rPr>
          <w:rFonts w:ascii="TempusSansITC" w:hAnsi="TempusSansITC" w:cs="TempusSansITC"/>
          <w:color w:val="000000"/>
          <w:sz w:val="36"/>
          <w:szCs w:val="36"/>
        </w:rPr>
        <w:t>@</w:t>
      </w:r>
      <w:r>
        <w:rPr>
          <w:rFonts w:ascii="TempusSansITC" w:hAnsi="TempusSansITC" w:cs="TempusSansITC"/>
          <w:color w:val="818181"/>
        </w:rPr>
        <w:t>.</w:t>
      </w:r>
      <w:r>
        <w:rPr>
          <w:rFonts w:ascii="TempusSansITC" w:hAnsi="TempusSansITC" w:cs="TempusSansITC"/>
          <w:color w:val="C1C1C1"/>
          <w:sz w:val="36"/>
          <w:szCs w:val="36"/>
        </w:rPr>
        <w:t>________________</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C1C1C1"/>
          <w:sz w:val="36"/>
          <w:szCs w:val="36"/>
        </w:rPr>
      </w:pPr>
      <w:r>
        <w:rPr>
          <w:rFonts w:ascii="BellMT" w:hAnsi="BellMT" w:cs="BellMT"/>
          <w:color w:val="000000"/>
          <w:sz w:val="36"/>
          <w:szCs w:val="36"/>
        </w:rPr>
        <w:t xml:space="preserve">Date de naissance : </w:t>
      </w:r>
      <w:r>
        <w:rPr>
          <w:rFonts w:ascii="TempusSansITC" w:hAnsi="TempusSansITC" w:cs="TempusSansITC"/>
          <w:color w:val="C1C1C1"/>
          <w:sz w:val="36"/>
          <w:szCs w:val="36"/>
        </w:rPr>
        <w:t>___________________________</w:t>
      </w:r>
    </w:p>
    <w:p w:rsidR="00B14B8E" w:rsidRDefault="00B14B8E">
      <w:pPr>
        <w:autoSpaceDE w:val="0"/>
        <w:rPr>
          <w:rFonts w:ascii="BellMT" w:hAnsi="BellMT" w:cs="BellMT"/>
          <w:color w:val="000000"/>
          <w:sz w:val="18"/>
          <w:szCs w:val="36"/>
        </w:rPr>
      </w:pPr>
    </w:p>
    <w:p w:rsidR="00B14B8E" w:rsidRDefault="00F33C20">
      <w:pPr>
        <w:autoSpaceDE w:val="0"/>
        <w:rPr>
          <w:rFonts w:ascii="TempusSansITC" w:hAnsi="TempusSansITC" w:cs="TempusSansITC"/>
          <w:color w:val="C1C1C1"/>
          <w:sz w:val="36"/>
          <w:szCs w:val="36"/>
        </w:rPr>
      </w:pPr>
      <w:r>
        <w:rPr>
          <w:rFonts w:ascii="BellMT" w:hAnsi="BellMT" w:cs="BellMT"/>
          <w:color w:val="000000"/>
          <w:sz w:val="36"/>
          <w:szCs w:val="36"/>
        </w:rPr>
        <w:t xml:space="preserve">Lieu de naissance : </w:t>
      </w:r>
      <w:r>
        <w:rPr>
          <w:rFonts w:ascii="TempusSansITC" w:hAnsi="TempusSansITC" w:cs="TempusSansITC"/>
          <w:color w:val="C1C1C1"/>
          <w:sz w:val="36"/>
          <w:szCs w:val="36"/>
        </w:rPr>
        <w:t>___________________________</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TimesNewRoman" w:hAnsi="TimesNewRoman" w:cs="TimesNewRoman"/>
          <w:color w:val="818181"/>
          <w:sz w:val="36"/>
          <w:szCs w:val="36"/>
        </w:rPr>
      </w:pPr>
      <w:r>
        <w:rPr>
          <w:rFonts w:ascii="BellMT" w:hAnsi="BellMT" w:cs="BellMT"/>
          <w:color w:val="000000"/>
          <w:sz w:val="36"/>
          <w:szCs w:val="36"/>
        </w:rPr>
        <w:t xml:space="preserve">N° de Sécurité Sociale : </w:t>
      </w:r>
      <w:r>
        <w:rPr>
          <w:rFonts w:ascii="TimesNewRoman" w:hAnsi="TimesNewRoman" w:cs="TimesNewRoman"/>
          <w:color w:val="818181"/>
          <w:sz w:val="36"/>
          <w:szCs w:val="36"/>
        </w:rPr>
        <w:t>∟ ∟∟ ∟∟ ∟∟ ∟∟∟ ∟∟∟ ∟∟</w:t>
      </w:r>
    </w:p>
    <w:p w:rsidR="00B14B8E" w:rsidRDefault="00B14B8E">
      <w:pPr>
        <w:autoSpaceDE w:val="0"/>
        <w:rPr>
          <w:rFonts w:ascii="TimesNewRoman" w:hAnsi="TimesNewRoman" w:cs="TimesNewRoman"/>
          <w:color w:val="818181"/>
          <w:sz w:val="18"/>
          <w:szCs w:val="36"/>
        </w:rPr>
      </w:pPr>
    </w:p>
    <w:p w:rsidR="00B14B8E" w:rsidRDefault="00B14B8E">
      <w:pPr>
        <w:autoSpaceDE w:val="0"/>
        <w:rPr>
          <w:rFonts w:ascii="TimesNewRoman" w:hAnsi="TimesNewRoman" w:cs="TimesNewRoman"/>
          <w:color w:val="818181"/>
          <w:sz w:val="18"/>
          <w:szCs w:val="36"/>
        </w:rPr>
      </w:pPr>
    </w:p>
    <w:p w:rsidR="00B14B8E" w:rsidRDefault="00B14B8E">
      <w:pPr>
        <w:autoSpaceDE w:val="0"/>
        <w:rPr>
          <w:rFonts w:ascii="TimesNewRoman" w:hAnsi="TimesNewRoman" w:cs="TimesNewRoman"/>
          <w:color w:val="818181"/>
          <w:sz w:val="18"/>
          <w:szCs w:val="36"/>
        </w:rPr>
      </w:pPr>
    </w:p>
    <w:p w:rsidR="00B14B8E" w:rsidRDefault="00F33C20">
      <w:pPr>
        <w:autoSpaceDE w:val="0"/>
        <w:rPr>
          <w:rFonts w:ascii="TempusSansITC" w:hAnsi="TempusSansITC" w:cs="TempusSansITC"/>
          <w:color w:val="818181"/>
        </w:rPr>
      </w:pPr>
      <w:r>
        <w:rPr>
          <w:rFonts w:ascii="BellMT" w:hAnsi="BellMT" w:cs="BellMT"/>
          <w:color w:val="000000"/>
          <w:sz w:val="36"/>
          <w:szCs w:val="36"/>
        </w:rPr>
        <w:t>Permis :</w:t>
      </w:r>
      <w:r>
        <w:rPr>
          <w:rFonts w:ascii="TempusSansITC" w:hAnsi="TempusSansITC" w:cs="TempusSansITC"/>
          <w:color w:val="818181"/>
        </w:rPr>
        <w:t xml:space="preserve"> ...............................................................................................................</w:t>
      </w:r>
    </w:p>
    <w:p w:rsidR="00B14B8E" w:rsidRDefault="00F33C20">
      <w:pPr>
        <w:autoSpaceDE w:val="0"/>
        <w:rPr>
          <w:rFonts w:ascii="TempusSansITC" w:hAnsi="TempusSansITC" w:cs="TempusSansITC"/>
          <w:color w:val="818181"/>
        </w:rPr>
      </w:pPr>
      <w:r>
        <w:rPr>
          <w:rFonts w:ascii="BellMT" w:hAnsi="BellMT" w:cs="BellMT"/>
          <w:color w:val="000000"/>
          <w:sz w:val="36"/>
          <w:szCs w:val="36"/>
        </w:rPr>
        <w:t xml:space="preserve">Autres permis </w:t>
      </w:r>
      <w:r>
        <w:rPr>
          <w:rFonts w:ascii="TempusSansITC" w:hAnsi="TempusSansITC" w:cs="TempusSansITC"/>
          <w:color w:val="000000"/>
          <w:sz w:val="36"/>
          <w:szCs w:val="36"/>
        </w:rPr>
        <w:t xml:space="preserve">: </w:t>
      </w:r>
      <w:r>
        <w:rPr>
          <w:rFonts w:ascii="TempusSansITC" w:hAnsi="TempusSansITC" w:cs="TempusSansITC"/>
          <w:color w:val="818181"/>
        </w:rPr>
        <w:t>...............................................................................................</w:t>
      </w:r>
    </w:p>
    <w:p w:rsidR="00B14B8E" w:rsidRDefault="00B14B8E">
      <w:pPr>
        <w:autoSpaceDE w:val="0"/>
        <w:rPr>
          <w:rFonts w:ascii="BellMT" w:hAnsi="BellMT" w:cs="BellMT"/>
          <w:color w:val="000000"/>
          <w:sz w:val="36"/>
          <w:szCs w:val="36"/>
        </w:rPr>
      </w:pPr>
    </w:p>
    <w:p w:rsidR="00B14B8E" w:rsidRDefault="00B14B8E">
      <w:pPr>
        <w:autoSpaceDE w:val="0"/>
        <w:rPr>
          <w:rFonts w:ascii="BellMT" w:hAnsi="BellMT" w:cs="BellMT"/>
          <w:color w:val="000000"/>
          <w:sz w:val="36"/>
          <w:szCs w:val="36"/>
        </w:rPr>
      </w:pPr>
    </w:p>
    <w:p w:rsidR="00B14B8E" w:rsidRDefault="00B14B8E">
      <w:pPr>
        <w:autoSpaceDE w:val="0"/>
        <w:rPr>
          <w:rFonts w:ascii="BellMT" w:hAnsi="BellMT" w:cs="BellMT"/>
          <w:color w:val="000000"/>
          <w:sz w:val="36"/>
          <w:szCs w:val="36"/>
        </w:rPr>
      </w:pPr>
    </w:p>
    <w:p w:rsidR="00B14B8E" w:rsidRDefault="00F33C20">
      <w:pPr>
        <w:autoSpaceDE w:val="0"/>
        <w:rPr>
          <w:rFonts w:ascii="BellMT" w:hAnsi="BellMT" w:cs="BellMT"/>
          <w:color w:val="000000"/>
          <w:sz w:val="36"/>
          <w:szCs w:val="36"/>
        </w:rPr>
      </w:pPr>
      <w:r>
        <w:rPr>
          <w:rFonts w:ascii="BellMT" w:hAnsi="BellMT" w:cs="BellMT"/>
          <w:color w:val="000000"/>
          <w:sz w:val="36"/>
          <w:szCs w:val="36"/>
        </w:rPr>
        <w:t>Moyens de locomotion :</w:t>
      </w:r>
    </w:p>
    <w:p w:rsidR="00B14B8E" w:rsidRDefault="00B14B8E">
      <w:pPr>
        <w:autoSpaceDE w:val="0"/>
        <w:rPr>
          <w:rFonts w:ascii="BellMT" w:hAnsi="BellMT" w:cs="BellMT"/>
          <w:color w:val="000000"/>
          <w:sz w:val="36"/>
          <w:szCs w:val="36"/>
        </w:rPr>
      </w:pPr>
    </w:p>
    <w:p w:rsidR="00B14B8E" w:rsidRDefault="00F33C20">
      <w:pPr>
        <w:autoSpaceDE w:val="0"/>
        <w:rPr>
          <w:rFonts w:ascii="BellMT" w:hAnsi="BellMT" w:cs="BellMT"/>
          <w:color w:val="000000"/>
          <w:sz w:val="36"/>
          <w:szCs w:val="36"/>
        </w:rPr>
        <w:sectPr w:rsidR="00B14B8E">
          <w:headerReference w:type="even" r:id="rId10"/>
          <w:headerReference w:type="default" r:id="rId11"/>
          <w:footerReference w:type="even" r:id="rId12"/>
          <w:footerReference w:type="default" r:id="rId13"/>
          <w:headerReference w:type="first" r:id="rId14"/>
          <w:footerReference w:type="first" r:id="rId15"/>
          <w:pgSz w:w="12240" w:h="15840"/>
          <w:pgMar w:top="1417" w:right="1080" w:bottom="720" w:left="1417" w:header="720" w:footer="720" w:gutter="0"/>
          <w:cols w:space="720"/>
          <w:formProt w:val="0"/>
          <w:docGrid w:linePitch="360"/>
        </w:sectPr>
      </w:pP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Bus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Vélo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Scooter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 xml:space="preserve">Voiture </w:t>
      </w:r>
      <w:r>
        <w:rPr>
          <w:rFonts w:ascii="Arial Unicode MS" w:eastAsia="Arial Unicode MS" w:hAnsi="Arial Unicode MS" w:cs="Arial Unicode MS"/>
          <w:color w:val="818181"/>
          <w:sz w:val="36"/>
          <w:szCs w:val="36"/>
        </w:rPr>
        <w:t>❐</w:t>
      </w:r>
      <w:r>
        <w:rPr>
          <w:rFonts w:ascii="AdobePiStd" w:hAnsi="AdobePiStd" w:cs="AdobePiStd"/>
          <w:color w:val="818181"/>
          <w:sz w:val="36"/>
          <w:szCs w:val="36"/>
        </w:rPr>
        <w:t xml:space="preserve"> </w:t>
      </w:r>
      <w:r>
        <w:rPr>
          <w:rFonts w:ascii="BellMT" w:hAnsi="BellMT" w:cs="BellMT"/>
          <w:color w:val="000000"/>
          <w:sz w:val="36"/>
          <w:szCs w:val="36"/>
        </w:rPr>
        <w:t>Aucun</w:t>
      </w:r>
    </w:p>
    <w:p w:rsidR="00B14B8E" w:rsidRDefault="00B14B8E">
      <w:pPr>
        <w:autoSpaceDE w:val="0"/>
        <w:jc w:val="center"/>
        <w:rPr>
          <w:rFonts w:ascii="TempusSansITC" w:hAnsi="TempusSansITC" w:cs="TempusSansITC"/>
          <w:sz w:val="78"/>
          <w:szCs w:val="96"/>
        </w:rPr>
      </w:pPr>
    </w:p>
    <w:p w:rsidR="00B14B8E" w:rsidRDefault="00B14B8E">
      <w:pPr>
        <w:autoSpaceDE w:val="0"/>
        <w:jc w:val="center"/>
        <w:rPr>
          <w:rFonts w:ascii="TempusSansITC" w:hAnsi="TempusSansITC" w:cs="TempusSansITC"/>
          <w:sz w:val="78"/>
          <w:szCs w:val="96"/>
        </w:rPr>
      </w:pPr>
    </w:p>
    <w:p w:rsidR="00B14B8E" w:rsidRDefault="00B14B8E">
      <w:pPr>
        <w:autoSpaceDE w:val="0"/>
        <w:jc w:val="center"/>
        <w:rPr>
          <w:rFonts w:ascii="TempusSansITC" w:hAnsi="TempusSansITC" w:cs="TempusSansITC"/>
          <w:sz w:val="78"/>
          <w:szCs w:val="96"/>
        </w:rPr>
      </w:pPr>
    </w:p>
    <w:p w:rsidR="00B14B8E" w:rsidRDefault="00B14B8E">
      <w:pPr>
        <w:autoSpaceDE w:val="0"/>
        <w:jc w:val="center"/>
        <w:rPr>
          <w:rFonts w:ascii="TempusSansITC" w:hAnsi="TempusSansITC" w:cs="TempusSansITC"/>
          <w:sz w:val="78"/>
          <w:szCs w:val="96"/>
        </w:rPr>
      </w:pPr>
    </w:p>
    <w:p w:rsidR="00B14B8E" w:rsidRDefault="00F33C20">
      <w:pPr>
        <w:autoSpaceDE w:val="0"/>
        <w:jc w:val="center"/>
        <w:rPr>
          <w:rFonts w:ascii="Arial" w:hAnsi="Arial" w:cs="Arial"/>
          <w:sz w:val="72"/>
          <w:szCs w:val="96"/>
          <w:u w:val="single"/>
        </w:rPr>
      </w:pPr>
      <w:r>
        <w:rPr>
          <w:rFonts w:ascii="Arial" w:hAnsi="Arial" w:cs="Arial"/>
          <w:sz w:val="72"/>
          <w:szCs w:val="96"/>
        </w:rPr>
        <w:t xml:space="preserve">I) </w:t>
      </w:r>
      <w:r>
        <w:rPr>
          <w:rFonts w:ascii="Arial" w:hAnsi="Arial" w:cs="Arial"/>
          <w:sz w:val="72"/>
          <w:szCs w:val="96"/>
          <w:u w:val="single"/>
        </w:rPr>
        <w:t>MA FORMATION</w:t>
      </w: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Arial" w:hAnsi="Arial" w:cs="Arial"/>
        </w:rPr>
      </w:pPr>
    </w:p>
    <w:p w:rsidR="00B14B8E" w:rsidRDefault="00F33C20">
      <w:pPr>
        <w:numPr>
          <w:ilvl w:val="0"/>
          <w:numId w:val="3"/>
        </w:numPr>
        <w:autoSpaceDE w:val="0"/>
        <w:rPr>
          <w:rFonts w:ascii="Arial" w:hAnsi="Arial" w:cs="Arial"/>
          <w:b/>
          <w:sz w:val="28"/>
        </w:rPr>
      </w:pPr>
      <w:r>
        <w:rPr>
          <w:rFonts w:ascii="Arial" w:hAnsi="Arial" w:cs="Arial"/>
          <w:b/>
          <w:sz w:val="28"/>
        </w:rPr>
        <w:t>Fiche récapitulative</w:t>
      </w:r>
    </w:p>
    <w:p w:rsidR="00B14B8E" w:rsidRDefault="00F33C20">
      <w:pPr>
        <w:numPr>
          <w:ilvl w:val="0"/>
          <w:numId w:val="3"/>
        </w:numPr>
        <w:autoSpaceDE w:val="0"/>
        <w:rPr>
          <w:rFonts w:ascii="Arial" w:hAnsi="Arial" w:cs="Arial"/>
          <w:b/>
          <w:sz w:val="28"/>
        </w:rPr>
      </w:pPr>
      <w:r>
        <w:rPr>
          <w:rFonts w:ascii="Arial" w:hAnsi="Arial" w:cs="Arial"/>
          <w:b/>
          <w:sz w:val="28"/>
        </w:rPr>
        <w:t>Savoir-faire et savoir-être</w:t>
      </w:r>
    </w:p>
    <w:p w:rsidR="00B14B8E" w:rsidRDefault="00F33C20">
      <w:pPr>
        <w:numPr>
          <w:ilvl w:val="0"/>
          <w:numId w:val="3"/>
        </w:numPr>
        <w:autoSpaceDE w:val="0"/>
        <w:rPr>
          <w:rFonts w:ascii="Arial" w:hAnsi="Arial" w:cs="Arial"/>
          <w:b/>
          <w:sz w:val="28"/>
        </w:rPr>
      </w:pPr>
      <w:r>
        <w:rPr>
          <w:rFonts w:ascii="Arial" w:hAnsi="Arial" w:cs="Arial"/>
          <w:b/>
          <w:sz w:val="28"/>
        </w:rPr>
        <w:t>Référentiel des activités professionnelles</w:t>
      </w:r>
    </w:p>
    <w:p w:rsidR="00B14B8E" w:rsidRDefault="00F33C20">
      <w:pPr>
        <w:numPr>
          <w:ilvl w:val="0"/>
          <w:numId w:val="3"/>
        </w:numPr>
        <w:autoSpaceDE w:val="0"/>
        <w:rPr>
          <w:rFonts w:ascii="Arial" w:hAnsi="Arial" w:cs="Arial"/>
          <w:b/>
          <w:sz w:val="28"/>
        </w:rPr>
      </w:pPr>
      <w:r>
        <w:rPr>
          <w:rFonts w:ascii="Arial" w:hAnsi="Arial" w:cs="Arial"/>
          <w:b/>
          <w:sz w:val="28"/>
        </w:rPr>
        <w:t>Pièces justificatives</w:t>
      </w: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rPr>
      </w:pPr>
    </w:p>
    <w:p w:rsidR="00B14B8E" w:rsidRDefault="00B14B8E">
      <w:pPr>
        <w:autoSpaceDE w:val="0"/>
        <w:rPr>
          <w:rFonts w:ascii="TempusSansITC" w:hAnsi="TempusSansITC" w:cs="TempusSansITC"/>
          <w:sz w:val="20"/>
          <w:szCs w:val="72"/>
        </w:rPr>
      </w:pPr>
    </w:p>
    <w:p w:rsidR="00B14B8E" w:rsidRDefault="00B14B8E">
      <w:pPr>
        <w:autoSpaceDE w:val="0"/>
        <w:rPr>
          <w:rFonts w:ascii="TempusSansITC" w:hAnsi="TempusSansITC" w:cs="TempusSansITC"/>
          <w:sz w:val="20"/>
          <w:szCs w:val="72"/>
        </w:rPr>
      </w:pPr>
    </w:p>
    <w:p w:rsidR="00B14B8E" w:rsidRDefault="00B14B8E">
      <w:pPr>
        <w:autoSpaceDE w:val="0"/>
        <w:rPr>
          <w:rFonts w:ascii="TempusSansITC" w:hAnsi="TempusSansITC" w:cs="TempusSansITC"/>
          <w:sz w:val="20"/>
          <w:szCs w:val="72"/>
        </w:rPr>
      </w:pPr>
    </w:p>
    <w:p w:rsidR="00B14B8E" w:rsidRDefault="00B14B8E">
      <w:pPr>
        <w:autoSpaceDE w:val="0"/>
        <w:rPr>
          <w:rFonts w:ascii="TempusSansITC" w:hAnsi="TempusSansITC" w:cs="TempusSansITC"/>
          <w:sz w:val="20"/>
          <w:szCs w:val="72"/>
        </w:rPr>
      </w:pPr>
    </w:p>
    <w:p w:rsidR="00B14B8E" w:rsidRDefault="00656444">
      <w:pPr>
        <w:pageBreakBefore/>
        <w:jc w:val="center"/>
        <w:rPr>
          <w:rFonts w:ascii="Monotype Corsiva" w:hAnsi="Monotype Corsiva"/>
          <w:b/>
          <w:i/>
          <w:sz w:val="14"/>
          <w:szCs w:val="32"/>
          <w:u w:val="single"/>
        </w:rPr>
      </w:pPr>
      <w:r>
        <w:rPr>
          <w:noProof/>
          <w:lang w:eastAsia="fr-FR"/>
        </w:rPr>
        <w:lastRenderedPageBreak/>
        <mc:AlternateContent>
          <mc:Choice Requires="wps">
            <w:drawing>
              <wp:anchor distT="0" distB="0" distL="114935" distR="114935" simplePos="0" relativeHeight="251664896" behindDoc="0" locked="0" layoutInCell="1" allowOverlap="1">
                <wp:simplePos x="0" y="0"/>
                <wp:positionH relativeFrom="column">
                  <wp:posOffset>1118870</wp:posOffset>
                </wp:positionH>
                <wp:positionV relativeFrom="paragraph">
                  <wp:posOffset>-85090</wp:posOffset>
                </wp:positionV>
                <wp:extent cx="3893185" cy="454660"/>
                <wp:effectExtent l="4445" t="635" r="0" b="190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F33C20">
                            <w:pPr>
                              <w:jc w:val="center"/>
                              <w:rPr>
                                <w:b/>
                                <w:sz w:val="40"/>
                                <w:szCs w:val="40"/>
                                <w:u w:val="single"/>
                              </w:rPr>
                            </w:pPr>
                            <w:r>
                              <w:rPr>
                                <w:b/>
                                <w:sz w:val="40"/>
                                <w:szCs w:val="40"/>
                                <w:u w:val="single"/>
                              </w:rPr>
                              <w:t>Fiche récapitulative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88.1pt;margin-top:-6.7pt;width:306.55pt;height:35.8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zgfwIAAAg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" stroked="f">
                <v:textbox inset="0,0,0,0">
                  <w:txbxContent>
                    <w:p w:rsidR="00B14B8E" w:rsidRDefault="00F33C20">
                      <w:pPr>
                        <w:jc w:val="center"/>
                        <w:rPr>
                          <w:b/>
                          <w:sz w:val="40"/>
                          <w:szCs w:val="40"/>
                          <w:u w:val="single"/>
                        </w:rPr>
                      </w:pPr>
                      <w:r>
                        <w:rPr>
                          <w:b/>
                          <w:sz w:val="40"/>
                          <w:szCs w:val="40"/>
                          <w:u w:val="single"/>
                        </w:rPr>
                        <w:t>Fiche récapitulative</w:t>
                      </w:r>
                    </w:p>
                  </w:txbxContent>
                </v:textbox>
              </v:shape>
            </w:pict>
          </mc:Fallback>
        </mc:AlternateContent>
      </w:r>
    </w:p>
    <w:p w:rsidR="00B14B8E" w:rsidRDefault="00B14B8E">
      <w:pPr>
        <w:jc w:val="center"/>
        <w:rPr>
          <w:b/>
          <w:i/>
          <w:sz w:val="32"/>
          <w:szCs w:val="32"/>
          <w:u w:val="single"/>
        </w:rPr>
      </w:pPr>
    </w:p>
    <w:p w:rsidR="00B14B8E" w:rsidRDefault="00B14B8E">
      <w:pPr>
        <w:jc w:val="center"/>
        <w:rPr>
          <w:b/>
          <w:i/>
          <w:sz w:val="32"/>
          <w:szCs w:val="32"/>
          <w:u w:val="single"/>
        </w:rPr>
      </w:pPr>
    </w:p>
    <w:p w:rsidR="00B14B8E" w:rsidRDefault="00F33C20">
      <w:pPr>
        <w:jc w:val="center"/>
        <w:rPr>
          <w:b/>
          <w:i/>
          <w:sz w:val="32"/>
          <w:szCs w:val="32"/>
          <w:u w:val="single"/>
        </w:rPr>
      </w:pPr>
      <w:r>
        <w:rPr>
          <w:b/>
          <w:i/>
          <w:sz w:val="32"/>
          <w:szCs w:val="32"/>
          <w:u w:val="single"/>
        </w:rPr>
        <w:t xml:space="preserve">MES DERNIERES FORMATIONS  SCOLAIRES </w:t>
      </w:r>
    </w:p>
    <w:p w:rsidR="00B14B8E" w:rsidRDefault="00B14B8E">
      <w:pPr>
        <w:jc w:val="center"/>
        <w:rPr>
          <w:sz w:val="10"/>
        </w:rPr>
      </w:pPr>
    </w:p>
    <w:tbl>
      <w:tblPr>
        <w:tblW w:w="0" w:type="auto"/>
        <w:tblInd w:w="-597" w:type="dxa"/>
        <w:tblLayout w:type="fixed"/>
        <w:tblLook w:val="0000" w:firstRow="0" w:lastRow="0" w:firstColumn="0" w:lastColumn="0" w:noHBand="0" w:noVBand="0"/>
      </w:tblPr>
      <w:tblGrid>
        <w:gridCol w:w="1950"/>
        <w:gridCol w:w="2900"/>
        <w:gridCol w:w="3773"/>
        <w:gridCol w:w="2025"/>
      </w:tblGrid>
      <w:tr w:rsidR="00B14B8E">
        <w:trPr>
          <w:trHeight w:val="566"/>
        </w:trPr>
        <w:tc>
          <w:tcPr>
            <w:tcW w:w="195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pPr>
            <w:r>
              <w:t>Années scolaires ou périodes</w:t>
            </w:r>
          </w:p>
        </w:tc>
        <w:tc>
          <w:tcPr>
            <w:tcW w:w="2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pPr>
            <w:r>
              <w:t>Classes suivies ou intitulés de la formation</w:t>
            </w:r>
          </w:p>
        </w:tc>
        <w:tc>
          <w:tcPr>
            <w:tcW w:w="3773" w:type="dxa"/>
            <w:tcBorders>
              <w:top w:val="single" w:sz="4" w:space="0" w:color="000000"/>
              <w:left w:val="single" w:sz="4" w:space="0" w:color="000000"/>
              <w:bottom w:val="single" w:sz="4" w:space="0" w:color="000000"/>
            </w:tcBorders>
            <w:shd w:val="clear" w:color="auto" w:fill="C0C0C0"/>
          </w:tcPr>
          <w:p w:rsidR="00B14B8E" w:rsidRDefault="00F33C20">
            <w:pPr>
              <w:snapToGrid w:val="0"/>
              <w:jc w:val="center"/>
            </w:pPr>
            <w:r>
              <w:t>Etablissements fréquentés ou noms des organismes, adresses</w:t>
            </w:r>
          </w:p>
        </w:tc>
        <w:tc>
          <w:tcPr>
            <w:tcW w:w="202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pPr>
            <w:r>
              <w:t>Diplôme(s) obtenu(s) ou certificats</w:t>
            </w:r>
          </w:p>
        </w:tc>
      </w:tr>
      <w:tr w:rsidR="00B14B8E">
        <w:trPr>
          <w:trHeight w:val="706"/>
        </w:trPr>
        <w:tc>
          <w:tcPr>
            <w:tcW w:w="1950" w:type="dxa"/>
            <w:tcBorders>
              <w:left w:val="single" w:sz="4" w:space="0" w:color="000000"/>
              <w:bottom w:val="single" w:sz="4" w:space="0" w:color="000000"/>
            </w:tcBorders>
            <w:shd w:val="clear" w:color="auto" w:fill="auto"/>
          </w:tcPr>
          <w:p w:rsidR="00B14B8E" w:rsidRDefault="00B14B8E">
            <w:pPr>
              <w:snapToGrid w:val="0"/>
              <w:jc w:val="center"/>
              <w:rPr>
                <w:sz w:val="20"/>
                <w:szCs w:val="20"/>
              </w:rPr>
            </w:pPr>
          </w:p>
          <w:p w:rsidR="00B14B8E" w:rsidRDefault="00B14B8E">
            <w:pPr>
              <w:jc w:val="center"/>
              <w:rPr>
                <w:sz w:val="20"/>
                <w:szCs w:val="20"/>
              </w:rPr>
            </w:pPr>
          </w:p>
          <w:p w:rsidR="00B14B8E" w:rsidRDefault="00B14B8E">
            <w:pPr>
              <w:jc w:val="center"/>
              <w:rPr>
                <w:sz w:val="20"/>
                <w:szCs w:val="20"/>
              </w:rPr>
            </w:pPr>
          </w:p>
        </w:tc>
        <w:tc>
          <w:tcPr>
            <w:tcW w:w="2900" w:type="dxa"/>
            <w:tcBorders>
              <w:left w:val="single" w:sz="4" w:space="0" w:color="000000"/>
              <w:bottom w:val="single" w:sz="4" w:space="0" w:color="000000"/>
            </w:tcBorders>
            <w:shd w:val="clear" w:color="auto" w:fill="auto"/>
          </w:tcPr>
          <w:p w:rsidR="00B14B8E" w:rsidRDefault="00B14B8E">
            <w:pPr>
              <w:snapToGrid w:val="0"/>
              <w:jc w:val="center"/>
            </w:pPr>
          </w:p>
        </w:tc>
        <w:tc>
          <w:tcPr>
            <w:tcW w:w="3773" w:type="dxa"/>
            <w:tcBorders>
              <w:left w:val="single" w:sz="4" w:space="0" w:color="000000"/>
              <w:bottom w:val="single" w:sz="4" w:space="0" w:color="000000"/>
            </w:tcBorders>
            <w:shd w:val="clear" w:color="auto" w:fill="auto"/>
          </w:tcPr>
          <w:p w:rsidR="00B14B8E" w:rsidRDefault="00B14B8E">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B14B8E" w:rsidRDefault="00B14B8E">
            <w:pPr>
              <w:snapToGrid w:val="0"/>
              <w:jc w:val="center"/>
            </w:pPr>
          </w:p>
        </w:tc>
      </w:tr>
      <w:tr w:rsidR="00B14B8E">
        <w:trPr>
          <w:trHeight w:val="703"/>
        </w:trPr>
        <w:tc>
          <w:tcPr>
            <w:tcW w:w="1950" w:type="dxa"/>
            <w:tcBorders>
              <w:left w:val="single" w:sz="4" w:space="0" w:color="000000"/>
              <w:bottom w:val="single" w:sz="4" w:space="0" w:color="000000"/>
            </w:tcBorders>
            <w:shd w:val="clear" w:color="auto" w:fill="auto"/>
          </w:tcPr>
          <w:p w:rsidR="00B14B8E" w:rsidRDefault="00B14B8E">
            <w:pPr>
              <w:snapToGrid w:val="0"/>
              <w:jc w:val="center"/>
              <w:rPr>
                <w:sz w:val="20"/>
                <w:szCs w:val="20"/>
              </w:rPr>
            </w:pPr>
          </w:p>
          <w:p w:rsidR="00B14B8E" w:rsidRDefault="00B14B8E">
            <w:pPr>
              <w:jc w:val="center"/>
              <w:rPr>
                <w:sz w:val="20"/>
                <w:szCs w:val="20"/>
              </w:rPr>
            </w:pPr>
          </w:p>
          <w:p w:rsidR="00B14B8E" w:rsidRDefault="00B14B8E">
            <w:pPr>
              <w:jc w:val="center"/>
              <w:rPr>
                <w:sz w:val="20"/>
                <w:szCs w:val="20"/>
              </w:rPr>
            </w:pPr>
          </w:p>
        </w:tc>
        <w:tc>
          <w:tcPr>
            <w:tcW w:w="2900" w:type="dxa"/>
            <w:tcBorders>
              <w:left w:val="single" w:sz="4" w:space="0" w:color="000000"/>
              <w:bottom w:val="single" w:sz="4" w:space="0" w:color="000000"/>
            </w:tcBorders>
            <w:shd w:val="clear" w:color="auto" w:fill="auto"/>
          </w:tcPr>
          <w:p w:rsidR="00B14B8E" w:rsidRDefault="00B14B8E">
            <w:pPr>
              <w:snapToGrid w:val="0"/>
              <w:jc w:val="center"/>
            </w:pPr>
          </w:p>
        </w:tc>
        <w:tc>
          <w:tcPr>
            <w:tcW w:w="3773" w:type="dxa"/>
            <w:tcBorders>
              <w:left w:val="single" w:sz="4" w:space="0" w:color="000000"/>
              <w:bottom w:val="single" w:sz="4" w:space="0" w:color="000000"/>
            </w:tcBorders>
            <w:shd w:val="clear" w:color="auto" w:fill="auto"/>
          </w:tcPr>
          <w:p w:rsidR="00B14B8E" w:rsidRDefault="00B14B8E">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B14B8E" w:rsidRDefault="00B14B8E">
            <w:pPr>
              <w:snapToGrid w:val="0"/>
              <w:jc w:val="center"/>
            </w:pPr>
          </w:p>
        </w:tc>
      </w:tr>
      <w:tr w:rsidR="00B14B8E">
        <w:trPr>
          <w:trHeight w:val="699"/>
        </w:trPr>
        <w:tc>
          <w:tcPr>
            <w:tcW w:w="1950" w:type="dxa"/>
            <w:tcBorders>
              <w:left w:val="single" w:sz="4" w:space="0" w:color="000000"/>
              <w:bottom w:val="single" w:sz="4" w:space="0" w:color="000000"/>
            </w:tcBorders>
            <w:shd w:val="clear" w:color="auto" w:fill="auto"/>
          </w:tcPr>
          <w:p w:rsidR="00B14B8E" w:rsidRDefault="00B14B8E">
            <w:pPr>
              <w:snapToGrid w:val="0"/>
              <w:jc w:val="center"/>
              <w:rPr>
                <w:sz w:val="20"/>
                <w:szCs w:val="20"/>
              </w:rPr>
            </w:pPr>
          </w:p>
          <w:p w:rsidR="00B14B8E" w:rsidRDefault="00B14B8E">
            <w:pPr>
              <w:jc w:val="center"/>
              <w:rPr>
                <w:sz w:val="20"/>
                <w:szCs w:val="20"/>
              </w:rPr>
            </w:pPr>
          </w:p>
          <w:p w:rsidR="00B14B8E" w:rsidRDefault="00B14B8E">
            <w:pPr>
              <w:jc w:val="center"/>
              <w:rPr>
                <w:sz w:val="20"/>
                <w:szCs w:val="20"/>
              </w:rPr>
            </w:pPr>
          </w:p>
        </w:tc>
        <w:tc>
          <w:tcPr>
            <w:tcW w:w="2900" w:type="dxa"/>
            <w:tcBorders>
              <w:left w:val="single" w:sz="4" w:space="0" w:color="000000"/>
              <w:bottom w:val="single" w:sz="4" w:space="0" w:color="000000"/>
            </w:tcBorders>
            <w:shd w:val="clear" w:color="auto" w:fill="auto"/>
          </w:tcPr>
          <w:p w:rsidR="00B14B8E" w:rsidRDefault="00B14B8E">
            <w:pPr>
              <w:snapToGrid w:val="0"/>
              <w:jc w:val="center"/>
            </w:pPr>
          </w:p>
        </w:tc>
        <w:tc>
          <w:tcPr>
            <w:tcW w:w="3773" w:type="dxa"/>
            <w:tcBorders>
              <w:left w:val="single" w:sz="4" w:space="0" w:color="000000"/>
              <w:bottom w:val="single" w:sz="4" w:space="0" w:color="000000"/>
            </w:tcBorders>
            <w:shd w:val="clear" w:color="auto" w:fill="auto"/>
          </w:tcPr>
          <w:p w:rsidR="00B14B8E" w:rsidRDefault="00B14B8E">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B14B8E" w:rsidRDefault="00B14B8E">
            <w:pPr>
              <w:snapToGrid w:val="0"/>
              <w:jc w:val="center"/>
            </w:pPr>
          </w:p>
        </w:tc>
      </w:tr>
      <w:tr w:rsidR="00B14B8E">
        <w:trPr>
          <w:trHeight w:val="552"/>
        </w:trPr>
        <w:tc>
          <w:tcPr>
            <w:tcW w:w="1950" w:type="dxa"/>
            <w:tcBorders>
              <w:left w:val="single" w:sz="4" w:space="0" w:color="000000"/>
              <w:bottom w:val="single" w:sz="4" w:space="0" w:color="000000"/>
            </w:tcBorders>
            <w:shd w:val="clear" w:color="auto" w:fill="auto"/>
          </w:tcPr>
          <w:p w:rsidR="00B14B8E" w:rsidRDefault="00B14B8E">
            <w:pPr>
              <w:snapToGrid w:val="0"/>
              <w:jc w:val="center"/>
              <w:rPr>
                <w:sz w:val="20"/>
                <w:szCs w:val="20"/>
              </w:rPr>
            </w:pPr>
          </w:p>
          <w:p w:rsidR="00B14B8E" w:rsidRDefault="00B14B8E">
            <w:pPr>
              <w:jc w:val="center"/>
              <w:rPr>
                <w:sz w:val="20"/>
                <w:szCs w:val="20"/>
              </w:rPr>
            </w:pPr>
          </w:p>
          <w:p w:rsidR="00B14B8E" w:rsidRDefault="00B14B8E">
            <w:pPr>
              <w:jc w:val="center"/>
              <w:rPr>
                <w:sz w:val="20"/>
                <w:szCs w:val="20"/>
              </w:rPr>
            </w:pPr>
          </w:p>
        </w:tc>
        <w:tc>
          <w:tcPr>
            <w:tcW w:w="2900" w:type="dxa"/>
            <w:tcBorders>
              <w:left w:val="single" w:sz="4" w:space="0" w:color="000000"/>
              <w:bottom w:val="single" w:sz="4" w:space="0" w:color="000000"/>
            </w:tcBorders>
            <w:shd w:val="clear" w:color="auto" w:fill="auto"/>
          </w:tcPr>
          <w:p w:rsidR="00B14B8E" w:rsidRDefault="00B14B8E">
            <w:pPr>
              <w:snapToGrid w:val="0"/>
              <w:jc w:val="center"/>
            </w:pPr>
          </w:p>
        </w:tc>
        <w:tc>
          <w:tcPr>
            <w:tcW w:w="3773" w:type="dxa"/>
            <w:tcBorders>
              <w:left w:val="single" w:sz="4" w:space="0" w:color="000000"/>
              <w:bottom w:val="single" w:sz="4" w:space="0" w:color="000000"/>
            </w:tcBorders>
            <w:shd w:val="clear" w:color="auto" w:fill="auto"/>
          </w:tcPr>
          <w:p w:rsidR="00B14B8E" w:rsidRDefault="00B14B8E">
            <w:pPr>
              <w:snapToGrid w:val="0"/>
              <w:jc w:val="center"/>
            </w:pPr>
          </w:p>
        </w:tc>
        <w:tc>
          <w:tcPr>
            <w:tcW w:w="2025" w:type="dxa"/>
            <w:tcBorders>
              <w:left w:val="single" w:sz="4" w:space="0" w:color="000000"/>
              <w:bottom w:val="single" w:sz="4" w:space="0" w:color="000000"/>
              <w:right w:val="single" w:sz="4" w:space="0" w:color="000000"/>
            </w:tcBorders>
            <w:shd w:val="clear" w:color="auto" w:fill="auto"/>
          </w:tcPr>
          <w:p w:rsidR="00B14B8E" w:rsidRDefault="00B14B8E">
            <w:pPr>
              <w:snapToGrid w:val="0"/>
              <w:jc w:val="center"/>
            </w:pPr>
          </w:p>
        </w:tc>
      </w:tr>
    </w:tbl>
    <w:p w:rsidR="00B14B8E" w:rsidRDefault="00B14B8E">
      <w:pPr>
        <w:tabs>
          <w:tab w:val="left" w:leader="underscore" w:pos="9639"/>
        </w:tabs>
        <w:ind w:right="140"/>
      </w:pPr>
    </w:p>
    <w:p w:rsidR="00B14B8E" w:rsidRDefault="00B14B8E">
      <w:pPr>
        <w:rPr>
          <w:b/>
          <w:i/>
          <w:sz w:val="8"/>
          <w:szCs w:val="22"/>
          <w:u w:val="single"/>
        </w:rPr>
      </w:pPr>
    </w:p>
    <w:p w:rsidR="00B14B8E" w:rsidRDefault="00F33C20">
      <w:pPr>
        <w:jc w:val="center"/>
        <w:rPr>
          <w:b/>
          <w:i/>
          <w:sz w:val="32"/>
          <w:szCs w:val="32"/>
          <w:u w:val="single"/>
        </w:rPr>
      </w:pPr>
      <w:r>
        <w:rPr>
          <w:b/>
          <w:i/>
          <w:sz w:val="32"/>
          <w:szCs w:val="32"/>
          <w:u w:val="single"/>
        </w:rPr>
        <w:t>MES ACTIVITES DANS LE CADRE SCOLAIRE</w:t>
      </w:r>
    </w:p>
    <w:p w:rsidR="00B14B8E" w:rsidRDefault="00B14B8E">
      <w:pPr>
        <w:tabs>
          <w:tab w:val="left" w:leader="underscore" w:pos="9639"/>
        </w:tabs>
        <w:ind w:right="140"/>
        <w:rPr>
          <w:sz w:val="6"/>
          <w:szCs w:val="28"/>
        </w:rPr>
      </w:pPr>
    </w:p>
    <w:p w:rsidR="00B14B8E" w:rsidRDefault="00F33C20">
      <w:pPr>
        <w:tabs>
          <w:tab w:val="left" w:pos="4395"/>
          <w:tab w:val="left" w:pos="6379"/>
          <w:tab w:val="left" w:pos="8364"/>
        </w:tabs>
        <w:rPr>
          <w:rFonts w:ascii="Wingdings" w:hAnsi="Wingdings"/>
          <w:sz w:val="20"/>
          <w:szCs w:val="20"/>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Brevet internet et informatique (B2I)</w:t>
      </w:r>
      <w:r>
        <w:rPr>
          <w:rFonts w:ascii="BellMTBold" w:hAnsi="BellMTBold" w:cs="BellMTBold"/>
          <w:b/>
          <w:bCs/>
          <w:sz w:val="22"/>
          <w:szCs w:val="22"/>
        </w:rPr>
        <w:tab/>
      </w:r>
      <w:r>
        <w:rPr>
          <w:rFonts w:ascii="Arial Narrow" w:hAnsi="Arial Narrow" w:cs="Arial"/>
          <w:sz w:val="22"/>
          <w:szCs w:val="22"/>
        </w:rPr>
        <w:t>Niveau Ecole</w:t>
      </w:r>
      <w:r>
        <w:rPr>
          <w:rFonts w:ascii="Tempus Sans ITC" w:hAnsi="Tempus Sans ITC" w:cs="TempusSansITC"/>
          <w:sz w:val="18"/>
          <w:szCs w:val="18"/>
        </w:rPr>
        <w:t xml:space="preserve"> </w:t>
      </w:r>
      <w:r>
        <w:rPr>
          <w:rFonts w:ascii="Tempus Sans ITC" w:hAnsi="Tempus Sans ITC"/>
          <w:sz w:val="20"/>
          <w:szCs w:val="20"/>
        </w:rPr>
        <w:t></w:t>
      </w:r>
      <w:r>
        <w:rPr>
          <w:rFonts w:ascii="Tempus Sans ITC" w:hAnsi="Tempus Sans ITC"/>
          <w:sz w:val="20"/>
          <w:szCs w:val="20"/>
        </w:rPr>
        <w:tab/>
      </w:r>
      <w:r>
        <w:rPr>
          <w:rFonts w:ascii="Arial Narrow" w:hAnsi="Arial Narrow" w:cs="TempusSansITC"/>
          <w:sz w:val="22"/>
          <w:szCs w:val="22"/>
        </w:rPr>
        <w:t>Niveau Collège</w:t>
      </w:r>
      <w:r>
        <w:rPr>
          <w:rFonts w:ascii="TempusSansITC" w:hAnsi="TempusSansITC" w:cs="TempusSansITC"/>
          <w:sz w:val="20"/>
          <w:szCs w:val="20"/>
        </w:rPr>
        <w:t xml:space="preserve"> </w:t>
      </w:r>
      <w:r>
        <w:rPr>
          <w:rFonts w:ascii="Wingdings" w:hAnsi="Wingdings"/>
          <w:sz w:val="20"/>
          <w:szCs w:val="20"/>
        </w:rPr>
        <w:t></w:t>
      </w:r>
      <w:r>
        <w:rPr>
          <w:rFonts w:ascii="Wingdings" w:hAnsi="Wingdings"/>
          <w:sz w:val="20"/>
          <w:szCs w:val="20"/>
        </w:rPr>
        <w:tab/>
      </w:r>
      <w:r>
        <w:rPr>
          <w:rFonts w:ascii="Arial Narrow" w:hAnsi="Arial Narrow" w:cs="TempusSansITC"/>
          <w:sz w:val="22"/>
          <w:szCs w:val="22"/>
        </w:rPr>
        <w:t>Niveau Lycée</w:t>
      </w:r>
      <w:r>
        <w:rPr>
          <w:rFonts w:ascii="TempusSansITC" w:hAnsi="TempusSansITC" w:cs="TempusSansITC"/>
          <w:sz w:val="20"/>
          <w:szCs w:val="20"/>
        </w:rPr>
        <w:t xml:space="preserve"> </w:t>
      </w:r>
      <w:r>
        <w:rPr>
          <w:rFonts w:ascii="Wingdings" w:hAnsi="Wingdings"/>
          <w:sz w:val="20"/>
          <w:szCs w:val="20"/>
        </w:rPr>
        <w:t></w:t>
      </w:r>
    </w:p>
    <w:p w:rsidR="00B14B8E" w:rsidRDefault="00B14B8E">
      <w:pPr>
        <w:rPr>
          <w:sz w:val="8"/>
          <w:szCs w:val="16"/>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été délégué de classe</w:t>
      </w:r>
      <w:r>
        <w:rPr>
          <w:rFonts w:ascii="BellMTBold" w:hAnsi="BellMTBold" w:cs="BellMTBold"/>
          <w:b/>
          <w:bCs/>
          <w:sz w:val="22"/>
          <w:szCs w:val="22"/>
        </w:rPr>
        <w:tab/>
      </w:r>
      <w:r>
        <w:rPr>
          <w:rFonts w:ascii="BellMTBold" w:hAnsi="BellMTBold" w:cs="BellMTBold"/>
          <w:b/>
          <w:bCs/>
          <w:sz w:val="22"/>
          <w:szCs w:val="22"/>
        </w:rPr>
        <w:tab/>
      </w:r>
      <w:r>
        <w:rPr>
          <w:rFonts w:ascii="BellMTBold" w:hAnsi="BellMTBold" w:cs="BellMTBold"/>
          <w:b/>
          <w:bCs/>
          <w:sz w:val="22"/>
          <w:szCs w:val="22"/>
        </w:rPr>
        <w:tab/>
      </w:r>
    </w:p>
    <w:p w:rsidR="00B14B8E" w:rsidRDefault="00B14B8E">
      <w:pPr>
        <w:autoSpaceDE w:val="0"/>
        <w:rPr>
          <w:rFonts w:ascii="BellMTBold" w:hAnsi="BellMTBold" w:cs="BellMTBold"/>
          <w:b/>
          <w:bCs/>
          <w:sz w:val="8"/>
          <w:szCs w:val="8"/>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 xml:space="preserve">A occupé des responsabilités dans le cadre du foyer socio-éducatif </w:t>
      </w:r>
    </w:p>
    <w:p w:rsidR="00B14B8E" w:rsidRDefault="00B14B8E">
      <w:pPr>
        <w:autoSpaceDE w:val="0"/>
        <w:rPr>
          <w:rFonts w:ascii="BellMTBold" w:hAnsi="BellMTBold" w:cs="BellMTBold"/>
          <w:b/>
          <w:bCs/>
          <w:sz w:val="8"/>
          <w:szCs w:val="8"/>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participé à l’UNSS ( section …………………………..)</w:t>
      </w:r>
    </w:p>
    <w:p w:rsidR="00B14B8E" w:rsidRDefault="00B14B8E">
      <w:pPr>
        <w:autoSpaceDE w:val="0"/>
        <w:rPr>
          <w:rFonts w:ascii="BellMTBold" w:hAnsi="BellMTBold" w:cs="BellMTBold"/>
          <w:b/>
          <w:bCs/>
          <w:sz w:val="8"/>
          <w:szCs w:val="8"/>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 été membre actif d’une mini-entreprise de l’établissement</w:t>
      </w:r>
    </w:p>
    <w:p w:rsidR="00B14B8E" w:rsidRDefault="00B14B8E">
      <w:pPr>
        <w:autoSpaceDE w:val="0"/>
        <w:rPr>
          <w:rFonts w:ascii="BellMTBold" w:hAnsi="BellMTBold" w:cs="BellMTBold"/>
          <w:b/>
          <w:bCs/>
          <w:sz w:val="8"/>
          <w:szCs w:val="8"/>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Autre : ……………………………………………………..</w:t>
      </w:r>
    </w:p>
    <w:p w:rsidR="00B14B8E" w:rsidRDefault="00B14B8E">
      <w:pPr>
        <w:autoSpaceDE w:val="0"/>
        <w:rPr>
          <w:rFonts w:ascii="BellMTBold" w:hAnsi="BellMTBold" w:cs="BellMTBold"/>
          <w:b/>
          <w:bCs/>
          <w:sz w:val="8"/>
          <w:szCs w:val="8"/>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Wingdings" w:hAnsi="Wingdings"/>
          <w:sz w:val="20"/>
          <w:szCs w:val="20"/>
        </w:rPr>
        <w:t></w:t>
      </w:r>
      <w:r>
        <w:rPr>
          <w:rFonts w:ascii="Wingdings" w:hAnsi="Wingdings"/>
          <w:sz w:val="20"/>
          <w:szCs w:val="20"/>
        </w:rPr>
        <w:t></w:t>
      </w:r>
      <w:r>
        <w:rPr>
          <w:rFonts w:ascii="BellMTBold" w:hAnsi="BellMTBold" w:cs="BellMTBold"/>
          <w:b/>
          <w:bCs/>
          <w:sz w:val="22"/>
          <w:szCs w:val="22"/>
        </w:rPr>
        <w:t>En langues étrangères (consulter l’annexe 3 pour compléter le tableau)</w:t>
      </w:r>
    </w:p>
    <w:p w:rsidR="00B14B8E" w:rsidRDefault="00B14B8E">
      <w:pPr>
        <w:autoSpaceDE w:val="0"/>
        <w:rPr>
          <w:rFonts w:ascii="BellMTBold" w:hAnsi="BellMTBold" w:cs="BellMTBold"/>
          <w:b/>
          <w:bCs/>
          <w:sz w:val="8"/>
          <w:szCs w:val="22"/>
        </w:rPr>
      </w:pPr>
    </w:p>
    <w:tbl>
      <w:tblPr>
        <w:tblW w:w="0" w:type="auto"/>
        <w:tblInd w:w="-67" w:type="dxa"/>
        <w:tblLayout w:type="fixed"/>
        <w:tblCellMar>
          <w:left w:w="112" w:type="dxa"/>
          <w:right w:w="112" w:type="dxa"/>
        </w:tblCellMar>
        <w:tblLook w:val="0000" w:firstRow="0" w:lastRow="0" w:firstColumn="0" w:lastColumn="0" w:noHBand="0" w:noVBand="0"/>
      </w:tblPr>
      <w:tblGrid>
        <w:gridCol w:w="2224"/>
        <w:gridCol w:w="2460"/>
        <w:gridCol w:w="1526"/>
        <w:gridCol w:w="886"/>
        <w:gridCol w:w="664"/>
        <w:gridCol w:w="664"/>
        <w:gridCol w:w="664"/>
        <w:gridCol w:w="665"/>
        <w:gridCol w:w="727"/>
      </w:tblGrid>
      <w:tr w:rsidR="00B14B8E">
        <w:trPr>
          <w:trHeight w:val="298"/>
        </w:trPr>
        <w:tc>
          <w:tcPr>
            <w:tcW w:w="4684" w:type="dxa"/>
            <w:gridSpan w:val="2"/>
            <w:tcBorders>
              <w:top w:val="double" w:sz="1" w:space="0" w:color="000000"/>
              <w:left w:val="double" w:sz="1" w:space="0" w:color="000000"/>
            </w:tcBorders>
            <w:shd w:val="clear" w:color="auto" w:fill="F3F3F3"/>
          </w:tcPr>
          <w:p w:rsidR="00B14B8E" w:rsidRDefault="00F33C20">
            <w:pPr>
              <w:snapToGrid w:val="0"/>
              <w:rPr>
                <w:b/>
              </w:rPr>
            </w:pPr>
            <w:r>
              <w:rPr>
                <w:b/>
              </w:rPr>
              <w:t xml:space="preserve">LANGUE : </w:t>
            </w:r>
          </w:p>
        </w:tc>
        <w:tc>
          <w:tcPr>
            <w:tcW w:w="1526" w:type="dxa"/>
            <w:tcBorders>
              <w:top w:val="double" w:sz="1" w:space="0" w:color="000000"/>
              <w:left w:val="double" w:sz="1" w:space="0" w:color="000000"/>
            </w:tcBorders>
            <w:shd w:val="clear" w:color="auto" w:fill="F3F3F3"/>
          </w:tcPr>
          <w:p w:rsidR="00B14B8E" w:rsidRDefault="00F33C20">
            <w:pPr>
              <w:snapToGrid w:val="0"/>
              <w:jc w:val="center"/>
              <w:rPr>
                <w:b/>
                <w:spacing w:val="-2"/>
                <w:sz w:val="20"/>
              </w:rPr>
            </w:pPr>
            <w:r>
              <w:rPr>
                <w:b/>
                <w:spacing w:val="-2"/>
                <w:sz w:val="20"/>
              </w:rPr>
              <w:t>NIVEAU</w:t>
            </w:r>
          </w:p>
        </w:tc>
        <w:tc>
          <w:tcPr>
            <w:tcW w:w="886"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A1</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A2</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B1</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B2</w:t>
            </w:r>
          </w:p>
        </w:tc>
        <w:tc>
          <w:tcPr>
            <w:tcW w:w="665"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C1</w:t>
            </w:r>
          </w:p>
        </w:tc>
        <w:tc>
          <w:tcPr>
            <w:tcW w:w="727" w:type="dxa"/>
            <w:tcBorders>
              <w:top w:val="double" w:sz="1" w:space="0" w:color="000000"/>
              <w:left w:val="single" w:sz="4" w:space="0" w:color="000000"/>
              <w:right w:val="double" w:sz="1"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C2</w:t>
            </w:r>
          </w:p>
        </w:tc>
      </w:tr>
      <w:tr w:rsidR="00B14B8E">
        <w:trPr>
          <w:trHeight w:val="248"/>
        </w:trPr>
        <w:tc>
          <w:tcPr>
            <w:tcW w:w="2224" w:type="dxa"/>
            <w:vMerge w:val="restart"/>
            <w:tcBorders>
              <w:top w:val="single" w:sz="4" w:space="0" w:color="000000"/>
              <w:left w:val="double" w:sz="1" w:space="0" w:color="000000"/>
            </w:tcBorders>
            <w:shd w:val="clear" w:color="auto" w:fill="auto"/>
            <w:vAlign w:val="center"/>
          </w:tcPr>
          <w:p w:rsidR="00B14B8E" w:rsidRDefault="00F33C20">
            <w:pPr>
              <w:snapToGrid w:val="0"/>
              <w:rPr>
                <w:sz w:val="16"/>
                <w:szCs w:val="16"/>
              </w:rPr>
            </w:pPr>
            <w:r>
              <w:rPr>
                <w:sz w:val="16"/>
                <w:szCs w:val="16"/>
              </w:rPr>
              <w:t>COMPRENDRE</w:t>
            </w: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Écouter</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168"/>
        </w:trPr>
        <w:tc>
          <w:tcPr>
            <w:tcW w:w="2224" w:type="dxa"/>
            <w:vMerge/>
            <w:tcBorders>
              <w:top w:val="single" w:sz="4" w:space="0" w:color="000000"/>
              <w:left w:val="double" w:sz="1" w:space="0" w:color="000000"/>
            </w:tcBorders>
            <w:shd w:val="clear" w:color="auto" w:fill="auto"/>
            <w:vAlign w:val="center"/>
          </w:tcPr>
          <w:p w:rsidR="00B14B8E" w:rsidRDefault="00B14B8E">
            <w:pPr>
              <w:snapToGrid w:val="0"/>
            </w:pP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Lire</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285"/>
        </w:trPr>
        <w:tc>
          <w:tcPr>
            <w:tcW w:w="2224" w:type="dxa"/>
            <w:vMerge w:val="restart"/>
            <w:tcBorders>
              <w:top w:val="single" w:sz="4" w:space="0" w:color="000000"/>
              <w:left w:val="double" w:sz="1" w:space="0" w:color="000000"/>
            </w:tcBorders>
            <w:shd w:val="clear" w:color="auto" w:fill="auto"/>
            <w:vAlign w:val="center"/>
          </w:tcPr>
          <w:p w:rsidR="00B14B8E" w:rsidRDefault="00F33C20">
            <w:pPr>
              <w:widowControl w:val="0"/>
              <w:overflowPunct w:val="0"/>
              <w:autoSpaceDE w:val="0"/>
              <w:snapToGrid w:val="0"/>
              <w:jc w:val="both"/>
              <w:textAlignment w:val="baseline"/>
              <w:rPr>
                <w:sz w:val="16"/>
                <w:szCs w:val="16"/>
              </w:rPr>
            </w:pPr>
            <w:r>
              <w:rPr>
                <w:sz w:val="16"/>
                <w:szCs w:val="16"/>
              </w:rPr>
              <w:t>PARLER</w:t>
            </w: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Prendre part à une conversation</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182"/>
        </w:trPr>
        <w:tc>
          <w:tcPr>
            <w:tcW w:w="2224" w:type="dxa"/>
            <w:vMerge/>
            <w:tcBorders>
              <w:top w:val="single" w:sz="4" w:space="0" w:color="000000"/>
              <w:left w:val="double" w:sz="1" w:space="0" w:color="000000"/>
            </w:tcBorders>
            <w:shd w:val="clear" w:color="auto" w:fill="auto"/>
            <w:vAlign w:val="center"/>
          </w:tcPr>
          <w:p w:rsidR="00B14B8E" w:rsidRDefault="00B14B8E">
            <w:pPr>
              <w:snapToGrid w:val="0"/>
            </w:pP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S’exprimer oralement en continu</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266"/>
        </w:trPr>
        <w:tc>
          <w:tcPr>
            <w:tcW w:w="2224" w:type="dxa"/>
            <w:tcBorders>
              <w:top w:val="single" w:sz="4" w:space="0" w:color="000000"/>
              <w:left w:val="double" w:sz="1" w:space="0" w:color="000000"/>
              <w:bottom w:val="double" w:sz="1" w:space="0" w:color="000000"/>
            </w:tcBorders>
            <w:shd w:val="clear" w:color="auto" w:fill="auto"/>
            <w:vAlign w:val="center"/>
          </w:tcPr>
          <w:p w:rsidR="00B14B8E" w:rsidRDefault="00F33C20">
            <w:pPr>
              <w:snapToGrid w:val="0"/>
              <w:rPr>
                <w:sz w:val="16"/>
                <w:szCs w:val="16"/>
              </w:rPr>
            </w:pPr>
            <w:r>
              <w:rPr>
                <w:sz w:val="16"/>
                <w:szCs w:val="16"/>
              </w:rPr>
              <w:t>ECRIRE</w:t>
            </w:r>
          </w:p>
        </w:tc>
        <w:tc>
          <w:tcPr>
            <w:tcW w:w="3986" w:type="dxa"/>
            <w:gridSpan w:val="2"/>
            <w:tcBorders>
              <w:top w:val="single" w:sz="4" w:space="0" w:color="000000"/>
              <w:left w:val="single" w:sz="4" w:space="0" w:color="000000"/>
              <w:bottom w:val="double" w:sz="1" w:space="0" w:color="000000"/>
            </w:tcBorders>
            <w:shd w:val="clear" w:color="auto" w:fill="auto"/>
            <w:vAlign w:val="center"/>
          </w:tcPr>
          <w:p w:rsidR="00B14B8E" w:rsidRDefault="00F33C20">
            <w:pPr>
              <w:snapToGrid w:val="0"/>
              <w:jc w:val="center"/>
              <w:rPr>
                <w:sz w:val="20"/>
                <w:szCs w:val="20"/>
              </w:rPr>
            </w:pPr>
            <w:r>
              <w:rPr>
                <w:sz w:val="20"/>
                <w:szCs w:val="20"/>
              </w:rPr>
              <w:t>Ecrire</w:t>
            </w:r>
          </w:p>
        </w:tc>
        <w:tc>
          <w:tcPr>
            <w:tcW w:w="886"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bottom w:val="double" w:sz="1" w:space="0" w:color="000000"/>
              <w:right w:val="double" w:sz="1" w:space="0" w:color="000000"/>
            </w:tcBorders>
            <w:shd w:val="clear" w:color="auto" w:fill="auto"/>
          </w:tcPr>
          <w:p w:rsidR="00B14B8E" w:rsidRDefault="00B14B8E">
            <w:pPr>
              <w:pStyle w:val="Item-grille-f"/>
              <w:snapToGrid w:val="0"/>
            </w:pPr>
          </w:p>
        </w:tc>
      </w:tr>
    </w:tbl>
    <w:p w:rsidR="00B14B8E" w:rsidRDefault="00B14B8E">
      <w:pPr>
        <w:tabs>
          <w:tab w:val="left" w:leader="underscore" w:pos="9639"/>
        </w:tabs>
        <w:ind w:right="140"/>
      </w:pPr>
    </w:p>
    <w:tbl>
      <w:tblPr>
        <w:tblW w:w="0" w:type="auto"/>
        <w:tblInd w:w="-67" w:type="dxa"/>
        <w:tblLayout w:type="fixed"/>
        <w:tblCellMar>
          <w:left w:w="112" w:type="dxa"/>
          <w:right w:w="112" w:type="dxa"/>
        </w:tblCellMar>
        <w:tblLook w:val="0000" w:firstRow="0" w:lastRow="0" w:firstColumn="0" w:lastColumn="0" w:noHBand="0" w:noVBand="0"/>
      </w:tblPr>
      <w:tblGrid>
        <w:gridCol w:w="2224"/>
        <w:gridCol w:w="2460"/>
        <w:gridCol w:w="1526"/>
        <w:gridCol w:w="886"/>
        <w:gridCol w:w="664"/>
        <w:gridCol w:w="664"/>
        <w:gridCol w:w="664"/>
        <w:gridCol w:w="665"/>
        <w:gridCol w:w="727"/>
      </w:tblGrid>
      <w:tr w:rsidR="00B14B8E">
        <w:trPr>
          <w:trHeight w:val="298"/>
        </w:trPr>
        <w:tc>
          <w:tcPr>
            <w:tcW w:w="4684" w:type="dxa"/>
            <w:gridSpan w:val="2"/>
            <w:tcBorders>
              <w:top w:val="double" w:sz="1" w:space="0" w:color="000000"/>
              <w:left w:val="double" w:sz="1" w:space="0" w:color="000000"/>
            </w:tcBorders>
            <w:shd w:val="clear" w:color="auto" w:fill="F3F3F3"/>
          </w:tcPr>
          <w:p w:rsidR="00B14B8E" w:rsidRDefault="00F33C20">
            <w:pPr>
              <w:snapToGrid w:val="0"/>
              <w:rPr>
                <w:b/>
              </w:rPr>
            </w:pPr>
            <w:r>
              <w:rPr>
                <w:b/>
              </w:rPr>
              <w:t xml:space="preserve">LANGUE : </w:t>
            </w:r>
          </w:p>
        </w:tc>
        <w:tc>
          <w:tcPr>
            <w:tcW w:w="1526" w:type="dxa"/>
            <w:tcBorders>
              <w:top w:val="double" w:sz="1" w:space="0" w:color="000000"/>
              <w:left w:val="double" w:sz="1" w:space="0" w:color="000000"/>
            </w:tcBorders>
            <w:shd w:val="clear" w:color="auto" w:fill="F3F3F3"/>
          </w:tcPr>
          <w:p w:rsidR="00B14B8E" w:rsidRDefault="00F33C20">
            <w:pPr>
              <w:snapToGrid w:val="0"/>
              <w:jc w:val="center"/>
              <w:rPr>
                <w:b/>
                <w:spacing w:val="-2"/>
                <w:sz w:val="20"/>
              </w:rPr>
            </w:pPr>
            <w:r>
              <w:rPr>
                <w:b/>
                <w:spacing w:val="-2"/>
                <w:sz w:val="20"/>
              </w:rPr>
              <w:t>NIVEAU</w:t>
            </w:r>
          </w:p>
        </w:tc>
        <w:tc>
          <w:tcPr>
            <w:tcW w:w="886"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A1</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A2</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B1</w:t>
            </w:r>
          </w:p>
        </w:tc>
        <w:tc>
          <w:tcPr>
            <w:tcW w:w="664"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B2</w:t>
            </w:r>
          </w:p>
        </w:tc>
        <w:tc>
          <w:tcPr>
            <w:tcW w:w="665" w:type="dxa"/>
            <w:tcBorders>
              <w:top w:val="double" w:sz="1" w:space="0" w:color="000000"/>
              <w:left w:val="single" w:sz="4"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C1</w:t>
            </w:r>
          </w:p>
        </w:tc>
        <w:tc>
          <w:tcPr>
            <w:tcW w:w="727" w:type="dxa"/>
            <w:tcBorders>
              <w:top w:val="double" w:sz="1" w:space="0" w:color="000000"/>
              <w:left w:val="single" w:sz="4" w:space="0" w:color="000000"/>
              <w:right w:val="double" w:sz="1" w:space="0" w:color="000000"/>
            </w:tcBorders>
            <w:shd w:val="clear" w:color="auto" w:fill="F3F3F3"/>
          </w:tcPr>
          <w:p w:rsidR="00B14B8E" w:rsidRDefault="00F33C20">
            <w:pPr>
              <w:snapToGrid w:val="0"/>
              <w:jc w:val="center"/>
              <w:rPr>
                <w:rStyle w:val="Caractresdenotedebasdepage"/>
                <w:b/>
                <w:sz w:val="22"/>
              </w:rPr>
            </w:pPr>
            <w:r>
              <w:rPr>
                <w:rStyle w:val="Caractresdenotedebasdepage"/>
                <w:b/>
                <w:sz w:val="22"/>
              </w:rPr>
              <w:t>C2</w:t>
            </w:r>
          </w:p>
        </w:tc>
      </w:tr>
      <w:tr w:rsidR="00B14B8E">
        <w:trPr>
          <w:trHeight w:val="248"/>
        </w:trPr>
        <w:tc>
          <w:tcPr>
            <w:tcW w:w="2224" w:type="dxa"/>
            <w:vMerge w:val="restart"/>
            <w:tcBorders>
              <w:top w:val="single" w:sz="4" w:space="0" w:color="000000"/>
              <w:left w:val="double" w:sz="1" w:space="0" w:color="000000"/>
            </w:tcBorders>
            <w:shd w:val="clear" w:color="auto" w:fill="auto"/>
            <w:vAlign w:val="center"/>
          </w:tcPr>
          <w:p w:rsidR="00B14B8E" w:rsidRDefault="00F33C20">
            <w:pPr>
              <w:snapToGrid w:val="0"/>
              <w:rPr>
                <w:sz w:val="16"/>
                <w:szCs w:val="16"/>
              </w:rPr>
            </w:pPr>
            <w:r>
              <w:rPr>
                <w:sz w:val="16"/>
                <w:szCs w:val="16"/>
              </w:rPr>
              <w:t>COMPRENDRE</w:t>
            </w: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Écouter</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168"/>
        </w:trPr>
        <w:tc>
          <w:tcPr>
            <w:tcW w:w="2224" w:type="dxa"/>
            <w:vMerge/>
            <w:tcBorders>
              <w:top w:val="single" w:sz="4" w:space="0" w:color="000000"/>
              <w:left w:val="double" w:sz="1" w:space="0" w:color="000000"/>
            </w:tcBorders>
            <w:shd w:val="clear" w:color="auto" w:fill="auto"/>
            <w:vAlign w:val="center"/>
          </w:tcPr>
          <w:p w:rsidR="00B14B8E" w:rsidRDefault="00B14B8E">
            <w:pPr>
              <w:snapToGrid w:val="0"/>
            </w:pP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Lire</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285"/>
        </w:trPr>
        <w:tc>
          <w:tcPr>
            <w:tcW w:w="2224" w:type="dxa"/>
            <w:vMerge w:val="restart"/>
            <w:tcBorders>
              <w:top w:val="single" w:sz="4" w:space="0" w:color="000000"/>
              <w:left w:val="double" w:sz="1" w:space="0" w:color="000000"/>
            </w:tcBorders>
            <w:shd w:val="clear" w:color="auto" w:fill="auto"/>
            <w:vAlign w:val="center"/>
          </w:tcPr>
          <w:p w:rsidR="00B14B8E" w:rsidRDefault="00F33C20">
            <w:pPr>
              <w:widowControl w:val="0"/>
              <w:overflowPunct w:val="0"/>
              <w:autoSpaceDE w:val="0"/>
              <w:snapToGrid w:val="0"/>
              <w:jc w:val="both"/>
              <w:textAlignment w:val="baseline"/>
              <w:rPr>
                <w:sz w:val="16"/>
                <w:szCs w:val="16"/>
              </w:rPr>
            </w:pPr>
            <w:r>
              <w:rPr>
                <w:sz w:val="16"/>
                <w:szCs w:val="16"/>
              </w:rPr>
              <w:t>PARLER</w:t>
            </w: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Prendre part à une conversation</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182"/>
        </w:trPr>
        <w:tc>
          <w:tcPr>
            <w:tcW w:w="2224" w:type="dxa"/>
            <w:vMerge/>
            <w:tcBorders>
              <w:top w:val="single" w:sz="4" w:space="0" w:color="000000"/>
              <w:left w:val="double" w:sz="1" w:space="0" w:color="000000"/>
            </w:tcBorders>
            <w:shd w:val="clear" w:color="auto" w:fill="auto"/>
            <w:vAlign w:val="center"/>
          </w:tcPr>
          <w:p w:rsidR="00B14B8E" w:rsidRDefault="00B14B8E">
            <w:pPr>
              <w:snapToGrid w:val="0"/>
            </w:pPr>
          </w:p>
        </w:tc>
        <w:tc>
          <w:tcPr>
            <w:tcW w:w="3986" w:type="dxa"/>
            <w:gridSpan w:val="2"/>
            <w:tcBorders>
              <w:top w:val="single" w:sz="4" w:space="0" w:color="000000"/>
              <w:left w:val="single" w:sz="4" w:space="0" w:color="000000"/>
            </w:tcBorders>
            <w:shd w:val="clear" w:color="auto" w:fill="auto"/>
            <w:vAlign w:val="center"/>
          </w:tcPr>
          <w:p w:rsidR="00B14B8E" w:rsidRDefault="00F33C20">
            <w:pPr>
              <w:snapToGrid w:val="0"/>
              <w:jc w:val="center"/>
              <w:rPr>
                <w:sz w:val="20"/>
                <w:szCs w:val="20"/>
              </w:rPr>
            </w:pPr>
            <w:r>
              <w:rPr>
                <w:sz w:val="20"/>
                <w:szCs w:val="20"/>
              </w:rPr>
              <w:t>S’exprimer oralement en continu</w:t>
            </w:r>
          </w:p>
        </w:tc>
        <w:tc>
          <w:tcPr>
            <w:tcW w:w="886"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right w:val="double" w:sz="1" w:space="0" w:color="000000"/>
            </w:tcBorders>
            <w:shd w:val="clear" w:color="auto" w:fill="auto"/>
          </w:tcPr>
          <w:p w:rsidR="00B14B8E" w:rsidRDefault="00B14B8E">
            <w:pPr>
              <w:pStyle w:val="Item-grille-f"/>
              <w:snapToGrid w:val="0"/>
            </w:pPr>
          </w:p>
        </w:tc>
      </w:tr>
      <w:tr w:rsidR="00B14B8E">
        <w:trPr>
          <w:trHeight w:val="266"/>
        </w:trPr>
        <w:tc>
          <w:tcPr>
            <w:tcW w:w="2224" w:type="dxa"/>
            <w:tcBorders>
              <w:top w:val="single" w:sz="4" w:space="0" w:color="000000"/>
              <w:left w:val="double" w:sz="1" w:space="0" w:color="000000"/>
              <w:bottom w:val="double" w:sz="1" w:space="0" w:color="000000"/>
            </w:tcBorders>
            <w:shd w:val="clear" w:color="auto" w:fill="auto"/>
            <w:vAlign w:val="center"/>
          </w:tcPr>
          <w:p w:rsidR="00B14B8E" w:rsidRDefault="00F33C20">
            <w:pPr>
              <w:snapToGrid w:val="0"/>
              <w:rPr>
                <w:sz w:val="16"/>
                <w:szCs w:val="16"/>
              </w:rPr>
            </w:pPr>
            <w:r>
              <w:rPr>
                <w:sz w:val="16"/>
                <w:szCs w:val="16"/>
              </w:rPr>
              <w:t>ECRIRE</w:t>
            </w:r>
          </w:p>
        </w:tc>
        <w:tc>
          <w:tcPr>
            <w:tcW w:w="3986" w:type="dxa"/>
            <w:gridSpan w:val="2"/>
            <w:tcBorders>
              <w:top w:val="single" w:sz="4" w:space="0" w:color="000000"/>
              <w:left w:val="single" w:sz="4" w:space="0" w:color="000000"/>
              <w:bottom w:val="double" w:sz="1" w:space="0" w:color="000000"/>
            </w:tcBorders>
            <w:shd w:val="clear" w:color="auto" w:fill="auto"/>
            <w:vAlign w:val="center"/>
          </w:tcPr>
          <w:p w:rsidR="00B14B8E" w:rsidRDefault="00F33C20">
            <w:pPr>
              <w:snapToGrid w:val="0"/>
              <w:jc w:val="center"/>
              <w:rPr>
                <w:sz w:val="20"/>
                <w:szCs w:val="20"/>
              </w:rPr>
            </w:pPr>
            <w:r>
              <w:rPr>
                <w:sz w:val="20"/>
                <w:szCs w:val="20"/>
              </w:rPr>
              <w:t>Ecrire</w:t>
            </w:r>
          </w:p>
        </w:tc>
        <w:tc>
          <w:tcPr>
            <w:tcW w:w="886"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rPr>
                <w:lang w:val="fr-FR"/>
              </w:rPr>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4"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665" w:type="dxa"/>
            <w:tcBorders>
              <w:top w:val="single" w:sz="4" w:space="0" w:color="000000"/>
              <w:left w:val="single" w:sz="4" w:space="0" w:color="000000"/>
              <w:bottom w:val="double" w:sz="1" w:space="0" w:color="000000"/>
            </w:tcBorders>
            <w:shd w:val="clear" w:color="auto" w:fill="auto"/>
          </w:tcPr>
          <w:p w:rsidR="00B14B8E" w:rsidRDefault="00B14B8E">
            <w:pPr>
              <w:pStyle w:val="Item-grille-f"/>
              <w:snapToGrid w:val="0"/>
            </w:pPr>
          </w:p>
        </w:tc>
        <w:tc>
          <w:tcPr>
            <w:tcW w:w="727" w:type="dxa"/>
            <w:tcBorders>
              <w:top w:val="single" w:sz="4" w:space="0" w:color="000000"/>
              <w:left w:val="single" w:sz="4" w:space="0" w:color="000000"/>
              <w:bottom w:val="double" w:sz="1" w:space="0" w:color="000000"/>
              <w:right w:val="double" w:sz="1" w:space="0" w:color="000000"/>
            </w:tcBorders>
            <w:shd w:val="clear" w:color="auto" w:fill="auto"/>
          </w:tcPr>
          <w:p w:rsidR="00B14B8E" w:rsidRDefault="00B14B8E">
            <w:pPr>
              <w:pStyle w:val="Item-grille-f"/>
              <w:snapToGrid w:val="0"/>
            </w:pPr>
          </w:p>
        </w:tc>
      </w:tr>
    </w:tbl>
    <w:p w:rsidR="00B14B8E" w:rsidRDefault="00B14B8E">
      <w:pPr>
        <w:autoSpaceDE w:val="0"/>
      </w:pPr>
    </w:p>
    <w:p w:rsidR="00B14B8E" w:rsidRDefault="00B14B8E">
      <w:pPr>
        <w:tabs>
          <w:tab w:val="left" w:leader="underscore" w:pos="9639"/>
        </w:tabs>
        <w:ind w:right="140"/>
        <w:rPr>
          <w:sz w:val="2"/>
          <w:szCs w:val="28"/>
        </w:rPr>
      </w:pPr>
    </w:p>
    <w:p w:rsidR="00B14B8E" w:rsidRDefault="00F33C20">
      <w:pPr>
        <w:jc w:val="center"/>
        <w:rPr>
          <w:b/>
          <w:i/>
          <w:sz w:val="32"/>
          <w:szCs w:val="32"/>
          <w:u w:val="single"/>
        </w:rPr>
      </w:pPr>
      <w:r>
        <w:rPr>
          <w:b/>
          <w:i/>
          <w:sz w:val="32"/>
          <w:szCs w:val="32"/>
          <w:u w:val="single"/>
        </w:rPr>
        <w:t>MES ACTIVITES EXTRA-SCOLAIRES</w:t>
      </w:r>
    </w:p>
    <w:p w:rsidR="00B14B8E" w:rsidRDefault="00B14B8E">
      <w:pPr>
        <w:jc w:val="center"/>
        <w:rPr>
          <w:sz w:val="2"/>
        </w:rPr>
      </w:pPr>
    </w:p>
    <w:p w:rsidR="00B14B8E" w:rsidRDefault="00F33C20">
      <w:pPr>
        <w:autoSpaceDE w:val="0"/>
        <w:rPr>
          <w:rFonts w:ascii="BellMTBold" w:hAnsi="BellMTBold" w:cs="BellMTBold"/>
          <w:b/>
          <w:bCs/>
          <w:sz w:val="22"/>
          <w:szCs w:val="22"/>
        </w:rPr>
      </w:pPr>
      <w:r>
        <w:rPr>
          <w:rFonts w:ascii="Wingdings" w:hAnsi="Wingdings"/>
          <w:sz w:val="22"/>
          <w:szCs w:val="22"/>
        </w:rPr>
        <w:t></w:t>
      </w:r>
      <w:r>
        <w:rPr>
          <w:rFonts w:ascii="Arial" w:hAnsi="Arial" w:cs="Arial"/>
          <w:sz w:val="22"/>
          <w:szCs w:val="22"/>
        </w:rPr>
        <w:t xml:space="preserve"> </w:t>
      </w:r>
      <w:r>
        <w:rPr>
          <w:rFonts w:ascii="BellMTBold" w:hAnsi="BellMTBold" w:cs="BellMTBold"/>
          <w:b/>
          <w:bCs/>
          <w:sz w:val="22"/>
          <w:szCs w:val="22"/>
        </w:rPr>
        <w:t>Autres formations ou attestations</w:t>
      </w:r>
    </w:p>
    <w:p w:rsidR="00B14B8E" w:rsidRDefault="00F33C20">
      <w:pPr>
        <w:rPr>
          <w:rFonts w:ascii="TempusSansITC" w:hAnsi="TempusSansITC" w:cs="TempusSansITC"/>
          <w:sz w:val="22"/>
          <w:szCs w:val="22"/>
        </w:rPr>
      </w:pPr>
      <w:r>
        <w:rPr>
          <w:rFonts w:ascii="TempusSansITC" w:hAnsi="TempusSansITC" w:cs="TempusSansITC"/>
          <w:sz w:val="22"/>
          <w:szCs w:val="22"/>
        </w:rPr>
        <w:t>(Brevet</w:t>
      </w:r>
      <w:r>
        <w:rPr>
          <w:rFonts w:ascii="TempusSansITC" w:hAnsi="TempusSansITC" w:cs="TempusSansITC"/>
          <w:b/>
          <w:sz w:val="22"/>
          <w:szCs w:val="22"/>
        </w:rPr>
        <w:t xml:space="preserve"> A</w:t>
      </w:r>
      <w:r>
        <w:rPr>
          <w:rFonts w:ascii="TempusSansITC" w:hAnsi="TempusSansITC" w:cs="TempusSansITC"/>
          <w:sz w:val="22"/>
          <w:szCs w:val="22"/>
        </w:rPr>
        <w:t>ptitude</w:t>
      </w:r>
      <w:r>
        <w:rPr>
          <w:rFonts w:ascii="TempusSansITC" w:hAnsi="TempusSansITC" w:cs="TempusSansITC"/>
          <w:b/>
          <w:sz w:val="22"/>
          <w:szCs w:val="22"/>
        </w:rPr>
        <w:t xml:space="preserve"> F</w:t>
      </w:r>
      <w:r>
        <w:rPr>
          <w:rFonts w:ascii="TempusSansITC" w:hAnsi="TempusSansITC" w:cs="TempusSansITC"/>
          <w:sz w:val="22"/>
          <w:szCs w:val="22"/>
        </w:rPr>
        <w:t>ormation à l’</w:t>
      </w:r>
      <w:r>
        <w:rPr>
          <w:rFonts w:ascii="TempusSansITC" w:hAnsi="TempusSansITC" w:cs="TempusSansITC"/>
          <w:b/>
          <w:sz w:val="22"/>
          <w:szCs w:val="22"/>
        </w:rPr>
        <w:t>A</w:t>
      </w:r>
      <w:r>
        <w:rPr>
          <w:rFonts w:ascii="TempusSansITC" w:hAnsi="TempusSansITC" w:cs="TempusSansITC"/>
          <w:sz w:val="22"/>
          <w:szCs w:val="22"/>
        </w:rPr>
        <w:t xml:space="preserve">nimation, </w:t>
      </w:r>
      <w:r>
        <w:rPr>
          <w:rFonts w:ascii="TempusSansITC" w:hAnsi="TempusSansITC" w:cs="TempusSansITC"/>
          <w:b/>
          <w:sz w:val="22"/>
          <w:szCs w:val="22"/>
        </w:rPr>
        <w:t>A</w:t>
      </w:r>
      <w:r>
        <w:rPr>
          <w:rFonts w:ascii="TempusSansITC" w:hAnsi="TempusSansITC" w:cs="TempusSansITC"/>
          <w:sz w:val="22"/>
          <w:szCs w:val="22"/>
        </w:rPr>
        <w:t xml:space="preserve">ttestation de </w:t>
      </w:r>
      <w:r>
        <w:rPr>
          <w:rFonts w:ascii="TempusSansITC" w:hAnsi="TempusSansITC" w:cs="TempusSansITC"/>
          <w:b/>
          <w:sz w:val="22"/>
          <w:szCs w:val="22"/>
        </w:rPr>
        <w:t>F</w:t>
      </w:r>
      <w:r>
        <w:rPr>
          <w:rFonts w:ascii="TempusSansITC" w:hAnsi="TempusSansITC" w:cs="TempusSansITC"/>
          <w:sz w:val="22"/>
          <w:szCs w:val="22"/>
        </w:rPr>
        <w:t xml:space="preserve">ormation de </w:t>
      </w:r>
      <w:r>
        <w:rPr>
          <w:rFonts w:ascii="TempusSansITC" w:hAnsi="TempusSansITC" w:cs="TempusSansITC"/>
          <w:b/>
          <w:sz w:val="22"/>
          <w:szCs w:val="22"/>
        </w:rPr>
        <w:t>P</w:t>
      </w:r>
      <w:r>
        <w:rPr>
          <w:rFonts w:ascii="TempusSansITC" w:hAnsi="TempusSansITC" w:cs="TempusSansITC"/>
          <w:sz w:val="22"/>
          <w:szCs w:val="22"/>
        </w:rPr>
        <w:t xml:space="preserve">remier </w:t>
      </w:r>
      <w:r>
        <w:rPr>
          <w:rFonts w:ascii="TempusSansITC" w:hAnsi="TempusSansITC" w:cs="TempusSansITC"/>
          <w:b/>
          <w:sz w:val="22"/>
          <w:szCs w:val="22"/>
        </w:rPr>
        <w:t>S</w:t>
      </w:r>
      <w:r>
        <w:rPr>
          <w:rFonts w:ascii="TempusSansITC" w:hAnsi="TempusSansITC" w:cs="TempusSansITC"/>
          <w:sz w:val="22"/>
          <w:szCs w:val="22"/>
        </w:rPr>
        <w:t xml:space="preserve">ecours, </w:t>
      </w:r>
      <w:r>
        <w:rPr>
          <w:rFonts w:ascii="TempusSansITC" w:hAnsi="TempusSansITC" w:cs="TempusSansITC"/>
          <w:b/>
          <w:sz w:val="22"/>
          <w:szCs w:val="22"/>
        </w:rPr>
        <w:t>S</w:t>
      </w:r>
      <w:r>
        <w:rPr>
          <w:rFonts w:ascii="TempusSansITC" w:hAnsi="TempusSansITC" w:cs="TempusSansITC"/>
          <w:sz w:val="22"/>
          <w:szCs w:val="22"/>
        </w:rPr>
        <w:t xml:space="preserve">auveteur </w:t>
      </w:r>
      <w:r>
        <w:rPr>
          <w:rFonts w:ascii="TempusSansITC" w:hAnsi="TempusSansITC" w:cs="TempusSansITC"/>
          <w:b/>
          <w:sz w:val="22"/>
          <w:szCs w:val="22"/>
        </w:rPr>
        <w:t>S</w:t>
      </w:r>
      <w:r>
        <w:rPr>
          <w:rFonts w:ascii="TempusSansITC" w:hAnsi="TempusSansITC" w:cs="TempusSansITC"/>
          <w:sz w:val="22"/>
          <w:szCs w:val="22"/>
        </w:rPr>
        <w:t xml:space="preserve">ecouriste du </w:t>
      </w:r>
      <w:r>
        <w:rPr>
          <w:rFonts w:ascii="TempusSansITC" w:hAnsi="TempusSansITC" w:cs="TempusSansITC"/>
          <w:b/>
          <w:sz w:val="22"/>
          <w:szCs w:val="22"/>
        </w:rPr>
        <w:t>T</w:t>
      </w:r>
      <w:r>
        <w:rPr>
          <w:rFonts w:ascii="TempusSansITC" w:hAnsi="TempusSansITC" w:cs="TempusSansITC"/>
          <w:sz w:val="22"/>
          <w:szCs w:val="22"/>
        </w:rPr>
        <w:t>ravail, Animateur sportif…)</w:t>
      </w:r>
    </w:p>
    <w:p w:rsidR="00B14B8E" w:rsidRDefault="00F33C20">
      <w:pPr>
        <w:autoSpaceDE w:val="0"/>
        <w:rPr>
          <w:rFonts w:ascii="TempusSansITC" w:hAnsi="TempusSansITC" w:cs="TempusSansITC"/>
        </w:rPr>
      </w:pPr>
      <w:r>
        <w:rPr>
          <w:rFonts w:ascii="TempusSansITC" w:hAnsi="TempusSansITC" w:cs="TempusSansITC"/>
        </w:rPr>
        <w:t>................................................................................................................................................</w:t>
      </w:r>
    </w:p>
    <w:p w:rsidR="00B14B8E" w:rsidRDefault="00F33C20">
      <w:pPr>
        <w:autoSpaceDE w:val="0"/>
        <w:rPr>
          <w:rFonts w:ascii="TempusSansITC" w:hAnsi="TempusSansITC" w:cs="TempusSansITC"/>
        </w:rPr>
      </w:pPr>
      <w:r>
        <w:rPr>
          <w:rFonts w:ascii="TempusSansITC" w:hAnsi="TempusSansITC" w:cs="TempusSansITC"/>
        </w:rPr>
        <w:t>................................................................................................................................................</w:t>
      </w:r>
    </w:p>
    <w:p w:rsidR="00B14B8E" w:rsidRDefault="00B14B8E">
      <w:pPr>
        <w:autoSpaceDE w:val="0"/>
        <w:rPr>
          <w:rFonts w:ascii="TempusSansITC" w:hAnsi="TempusSansITC" w:cs="TempusSansITC"/>
          <w:sz w:val="8"/>
        </w:rPr>
      </w:pPr>
    </w:p>
    <w:p w:rsidR="00B14B8E" w:rsidRDefault="00B14B8E">
      <w:pPr>
        <w:pageBreakBefore/>
        <w:autoSpaceDE w:val="0"/>
        <w:rPr>
          <w:rFonts w:ascii="TempusSansITC" w:hAnsi="TempusSansITC" w:cs="TempusSansITC"/>
          <w:color w:val="818181"/>
          <w:sz w:val="23"/>
          <w:szCs w:val="23"/>
        </w:rPr>
      </w:pPr>
    </w:p>
    <w:p w:rsidR="00B14B8E" w:rsidRDefault="00B14B8E">
      <w:pPr>
        <w:autoSpaceDE w:val="0"/>
        <w:rPr>
          <w:rFonts w:ascii="TempusSansITC" w:hAnsi="TempusSansITC" w:cs="TempusSansITC"/>
          <w:color w:val="818181"/>
          <w:sz w:val="23"/>
          <w:szCs w:val="23"/>
        </w:rPr>
      </w:pPr>
    </w:p>
    <w:p w:rsidR="00B14B8E" w:rsidRDefault="00B14B8E">
      <w:pPr>
        <w:autoSpaceDE w:val="0"/>
        <w:rPr>
          <w:rFonts w:ascii="TempusSansITC" w:hAnsi="TempusSansITC" w:cs="TempusSansITC"/>
          <w:color w:val="818181"/>
          <w:sz w:val="23"/>
          <w:szCs w:val="23"/>
        </w:rPr>
      </w:pPr>
    </w:p>
    <w:p w:rsidR="00B14B8E" w:rsidRDefault="00B14B8E">
      <w:pPr>
        <w:autoSpaceDE w:val="0"/>
        <w:rPr>
          <w:rFonts w:ascii="TempusSansITC" w:hAnsi="TempusSansITC" w:cs="TempusSansITC"/>
          <w:color w:val="818181"/>
          <w:sz w:val="23"/>
          <w:szCs w:val="23"/>
        </w:rPr>
      </w:pPr>
    </w:p>
    <w:p w:rsidR="00B14B8E" w:rsidRDefault="00656444">
      <w:pPr>
        <w:autoSpaceDE w:val="0"/>
        <w:jc w:val="center"/>
        <w:rPr>
          <w:rFonts w:ascii="Comic Sans MS" w:hAnsi="Comic Sans MS" w:cs="TempusSansITC"/>
          <w:color w:val="999999"/>
          <w:sz w:val="23"/>
          <w:szCs w:val="23"/>
          <w:u w:val="single"/>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975995</wp:posOffset>
                </wp:positionH>
                <wp:positionV relativeFrom="paragraph">
                  <wp:posOffset>-899160</wp:posOffset>
                </wp:positionV>
                <wp:extent cx="4607560" cy="997585"/>
                <wp:effectExtent l="4445"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F33C20">
                            <w:pPr>
                              <w:autoSpaceDE w:val="0"/>
                              <w:jc w:val="center"/>
                              <w:rPr>
                                <w:b/>
                                <w:sz w:val="40"/>
                                <w:szCs w:val="40"/>
                                <w:u w:val="single"/>
                              </w:rPr>
                            </w:pPr>
                            <w:r>
                              <w:rPr>
                                <w:b/>
                                <w:sz w:val="40"/>
                                <w:szCs w:val="40"/>
                                <w:u w:val="single"/>
                              </w:rPr>
                              <w:t xml:space="preserve"> savoir-être et savoir-faire</w:t>
                            </w:r>
                          </w:p>
                          <w:p w:rsidR="00B14B8E" w:rsidRDefault="00B14B8E">
                            <w:pPr>
                              <w:autoSpaceDE w:val="0"/>
                              <w:jc w:val="center"/>
                              <w:rPr>
                                <w:rFonts w:ascii="Comic Sans MS" w:hAnsi="Comic Sans MS" w:cs="TempusSansITC"/>
                                <w:sz w:val="2"/>
                                <w:szCs w:val="52"/>
                                <w:u w:val="single"/>
                              </w:rPr>
                            </w:pPr>
                          </w:p>
                          <w:p w:rsidR="00B14B8E" w:rsidRDefault="00F33C20">
                            <w:pPr>
                              <w:autoSpaceDE w:val="0"/>
                              <w:rPr>
                                <w:rFonts w:ascii="Comic Sans MS" w:hAnsi="Comic Sans MS" w:cs="TempusSansITC"/>
                                <w:b/>
                                <w:color w:val="999999"/>
                                <w:sz w:val="20"/>
                                <w:szCs w:val="96"/>
                              </w:rPr>
                            </w:pPr>
                            <w:r>
                              <w:rPr>
                                <w:rFonts w:ascii="Comic Sans MS" w:hAnsi="Comic Sans MS" w:cs="TempusSansITC"/>
                                <w:b/>
                                <w:sz w:val="20"/>
                                <w:szCs w:val="96"/>
                              </w:rPr>
                              <w:t xml:space="preserve">Année scolaire :  </w:t>
                            </w:r>
                            <w:r>
                              <w:rPr>
                                <w:rFonts w:ascii="Comic Sans MS" w:hAnsi="Comic Sans MS" w:cs="TempusSansITC"/>
                                <w:b/>
                                <w:color w:val="999999"/>
                                <w:sz w:val="20"/>
                                <w:szCs w:val="96"/>
                              </w:rPr>
                              <w:t>_______________________</w:t>
                            </w:r>
                          </w:p>
                          <w:p w:rsidR="00B14B8E" w:rsidRDefault="00B14B8E">
                            <w:pPr>
                              <w:autoSpaceDE w:val="0"/>
                              <w:rPr>
                                <w:rFonts w:ascii="Comic Sans MS" w:hAnsi="Comic Sans MS" w:cs="TempusSansITC"/>
                                <w:b/>
                                <w:color w:val="C0C0C0"/>
                                <w:sz w:val="6"/>
                                <w:szCs w:val="96"/>
                              </w:rPr>
                            </w:pPr>
                          </w:p>
                          <w:p w:rsidR="00B14B8E" w:rsidRDefault="00B14B8E">
                            <w:pPr>
                              <w:autoSpaceDE w:val="0"/>
                              <w:rPr>
                                <w:rFonts w:ascii="Comic Sans MS" w:hAnsi="Comic Sans MS" w:cs="TempusSansITC"/>
                                <w:b/>
                                <w:color w:val="C0C0C0"/>
                                <w:sz w:val="6"/>
                                <w:szCs w:val="96"/>
                              </w:rPr>
                            </w:pPr>
                          </w:p>
                          <w:p w:rsidR="00B14B8E" w:rsidRDefault="00B14B8E">
                            <w:pPr>
                              <w:autoSpaceDE w:val="0"/>
                              <w:rPr>
                                <w:rFonts w:ascii="Comic Sans MS" w:hAnsi="Comic Sans MS" w:cs="TempusSansITC"/>
                                <w:b/>
                                <w:color w:val="C0C0C0"/>
                                <w:sz w:val="6"/>
                                <w:szCs w:val="96"/>
                              </w:rPr>
                            </w:pPr>
                          </w:p>
                          <w:p w:rsidR="00B14B8E" w:rsidRDefault="00F33C20">
                            <w:pPr>
                              <w:autoSpaceDE w:val="0"/>
                              <w:rPr>
                                <w:rFonts w:ascii="Comic Sans MS" w:hAnsi="Comic Sans MS" w:cs="TempusSansITC"/>
                                <w:color w:val="999999"/>
                                <w:sz w:val="20"/>
                                <w:szCs w:val="96"/>
                              </w:rPr>
                            </w:pPr>
                            <w:r>
                              <w:rPr>
                                <w:rFonts w:ascii="Comic Sans MS" w:hAnsi="Comic Sans MS" w:cs="TempusSansITC"/>
                                <w:b/>
                                <w:sz w:val="20"/>
                                <w:szCs w:val="96"/>
                              </w:rPr>
                              <w:t>Classe de :</w:t>
                            </w:r>
                            <w:r>
                              <w:rPr>
                                <w:rFonts w:ascii="Comic Sans MS" w:hAnsi="Comic Sans MS" w:cs="TempusSansITC"/>
                                <w:sz w:val="20"/>
                                <w:szCs w:val="96"/>
                              </w:rPr>
                              <w:t xml:space="preserve"> </w:t>
                            </w:r>
                            <w:r>
                              <w:rPr>
                                <w:rFonts w:ascii="Comic Sans MS" w:hAnsi="Comic Sans MS" w:cs="TempusSansITC"/>
                                <w:color w:val="999999"/>
                                <w:sz w:val="20"/>
                                <w:szCs w:val="96"/>
                              </w:rPr>
                              <w:t>____________________________</w:t>
                            </w:r>
                          </w:p>
                          <w:p w:rsidR="00B14B8E" w:rsidRDefault="00B14B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6.85pt;margin-top:-70.8pt;width:362.8pt;height:78.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" stroked="f">
                <v:textbox inset="0,0,0,0">
                  <w:txbxContent>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B14B8E">
                      <w:pPr>
                        <w:autoSpaceDE w:val="0"/>
                        <w:jc w:val="center"/>
                        <w:rPr>
                          <w:b/>
                          <w:sz w:val="4"/>
                          <w:szCs w:val="4"/>
                          <w:u w:val="single"/>
                        </w:rPr>
                      </w:pPr>
                    </w:p>
                    <w:p w:rsidR="00B14B8E" w:rsidRDefault="00F33C20">
                      <w:pPr>
                        <w:autoSpaceDE w:val="0"/>
                        <w:jc w:val="center"/>
                        <w:rPr>
                          <w:b/>
                          <w:sz w:val="40"/>
                          <w:szCs w:val="40"/>
                          <w:u w:val="single"/>
                        </w:rPr>
                      </w:pPr>
                      <w:r>
                        <w:rPr>
                          <w:b/>
                          <w:sz w:val="40"/>
                          <w:szCs w:val="40"/>
                          <w:u w:val="single"/>
                        </w:rPr>
                        <w:t xml:space="preserve"> savoir-être et savoir-faire</w:t>
                      </w:r>
                    </w:p>
                    <w:p w:rsidR="00B14B8E" w:rsidRDefault="00B14B8E">
                      <w:pPr>
                        <w:autoSpaceDE w:val="0"/>
                        <w:jc w:val="center"/>
                        <w:rPr>
                          <w:rFonts w:ascii="Comic Sans MS" w:hAnsi="Comic Sans MS" w:cs="TempusSansITC"/>
                          <w:sz w:val="2"/>
                          <w:szCs w:val="52"/>
                          <w:u w:val="single"/>
                        </w:rPr>
                      </w:pPr>
                    </w:p>
                    <w:p w:rsidR="00B14B8E" w:rsidRDefault="00F33C20">
                      <w:pPr>
                        <w:autoSpaceDE w:val="0"/>
                        <w:rPr>
                          <w:rFonts w:ascii="Comic Sans MS" w:hAnsi="Comic Sans MS" w:cs="TempusSansITC"/>
                          <w:b/>
                          <w:color w:val="999999"/>
                          <w:sz w:val="20"/>
                          <w:szCs w:val="96"/>
                        </w:rPr>
                      </w:pPr>
                      <w:r>
                        <w:rPr>
                          <w:rFonts w:ascii="Comic Sans MS" w:hAnsi="Comic Sans MS" w:cs="TempusSansITC"/>
                          <w:b/>
                          <w:sz w:val="20"/>
                          <w:szCs w:val="96"/>
                        </w:rPr>
                        <w:t xml:space="preserve">Année scolaire :  </w:t>
                      </w:r>
                      <w:r>
                        <w:rPr>
                          <w:rFonts w:ascii="Comic Sans MS" w:hAnsi="Comic Sans MS" w:cs="TempusSansITC"/>
                          <w:b/>
                          <w:color w:val="999999"/>
                          <w:sz w:val="20"/>
                          <w:szCs w:val="96"/>
                        </w:rPr>
                        <w:t>_______________________</w:t>
                      </w:r>
                    </w:p>
                    <w:p w:rsidR="00B14B8E" w:rsidRDefault="00B14B8E">
                      <w:pPr>
                        <w:autoSpaceDE w:val="0"/>
                        <w:rPr>
                          <w:rFonts w:ascii="Comic Sans MS" w:hAnsi="Comic Sans MS" w:cs="TempusSansITC"/>
                          <w:b/>
                          <w:color w:val="C0C0C0"/>
                          <w:sz w:val="6"/>
                          <w:szCs w:val="96"/>
                        </w:rPr>
                      </w:pPr>
                    </w:p>
                    <w:p w:rsidR="00B14B8E" w:rsidRDefault="00B14B8E">
                      <w:pPr>
                        <w:autoSpaceDE w:val="0"/>
                        <w:rPr>
                          <w:rFonts w:ascii="Comic Sans MS" w:hAnsi="Comic Sans MS" w:cs="TempusSansITC"/>
                          <w:b/>
                          <w:color w:val="C0C0C0"/>
                          <w:sz w:val="6"/>
                          <w:szCs w:val="96"/>
                        </w:rPr>
                      </w:pPr>
                    </w:p>
                    <w:p w:rsidR="00B14B8E" w:rsidRDefault="00B14B8E">
                      <w:pPr>
                        <w:autoSpaceDE w:val="0"/>
                        <w:rPr>
                          <w:rFonts w:ascii="Comic Sans MS" w:hAnsi="Comic Sans MS" w:cs="TempusSansITC"/>
                          <w:b/>
                          <w:color w:val="C0C0C0"/>
                          <w:sz w:val="6"/>
                          <w:szCs w:val="96"/>
                        </w:rPr>
                      </w:pPr>
                    </w:p>
                    <w:p w:rsidR="00B14B8E" w:rsidRDefault="00F33C20">
                      <w:pPr>
                        <w:autoSpaceDE w:val="0"/>
                        <w:rPr>
                          <w:rFonts w:ascii="Comic Sans MS" w:hAnsi="Comic Sans MS" w:cs="TempusSansITC"/>
                          <w:color w:val="999999"/>
                          <w:sz w:val="20"/>
                          <w:szCs w:val="96"/>
                        </w:rPr>
                      </w:pPr>
                      <w:r>
                        <w:rPr>
                          <w:rFonts w:ascii="Comic Sans MS" w:hAnsi="Comic Sans MS" w:cs="TempusSansITC"/>
                          <w:b/>
                          <w:sz w:val="20"/>
                          <w:szCs w:val="96"/>
                        </w:rPr>
                        <w:t>Classe de :</w:t>
                      </w:r>
                      <w:r>
                        <w:rPr>
                          <w:rFonts w:ascii="Comic Sans MS" w:hAnsi="Comic Sans MS" w:cs="TempusSansITC"/>
                          <w:sz w:val="20"/>
                          <w:szCs w:val="96"/>
                        </w:rPr>
                        <w:t xml:space="preserve"> </w:t>
                      </w:r>
                      <w:r>
                        <w:rPr>
                          <w:rFonts w:ascii="Comic Sans MS" w:hAnsi="Comic Sans MS" w:cs="TempusSansITC"/>
                          <w:color w:val="999999"/>
                          <w:sz w:val="20"/>
                          <w:szCs w:val="96"/>
                        </w:rPr>
                        <w:t>____________________________</w:t>
                      </w:r>
                    </w:p>
                    <w:p w:rsidR="00B14B8E" w:rsidRDefault="00B14B8E"/>
                  </w:txbxContent>
                </v:textbox>
              </v:shape>
            </w:pict>
          </mc:Fallback>
        </mc:AlternateContent>
      </w:r>
    </w:p>
    <w:p w:rsidR="00B14B8E" w:rsidRDefault="00B14B8E">
      <w:pPr>
        <w:autoSpaceDE w:val="0"/>
        <w:rPr>
          <w:rFonts w:ascii="Comic Sans MS" w:hAnsi="Comic Sans MS" w:cs="TempusSansITC"/>
          <w:color w:val="999999"/>
          <w:sz w:val="2"/>
          <w:szCs w:val="96"/>
        </w:rPr>
      </w:pPr>
    </w:p>
    <w:tbl>
      <w:tblPr>
        <w:tblW w:w="0" w:type="auto"/>
        <w:tblInd w:w="-735" w:type="dxa"/>
        <w:tblLayout w:type="fixed"/>
        <w:tblCellMar>
          <w:left w:w="0" w:type="dxa"/>
          <w:right w:w="0" w:type="dxa"/>
        </w:tblCellMar>
        <w:tblLook w:val="0000" w:firstRow="0" w:lastRow="0" w:firstColumn="0" w:lastColumn="0" w:noHBand="0" w:noVBand="0"/>
      </w:tblPr>
      <w:tblGrid>
        <w:gridCol w:w="363"/>
        <w:gridCol w:w="783"/>
        <w:gridCol w:w="1018"/>
        <w:gridCol w:w="7032"/>
        <w:gridCol w:w="429"/>
        <w:gridCol w:w="501"/>
        <w:gridCol w:w="429"/>
        <w:gridCol w:w="511"/>
        <w:gridCol w:w="650"/>
      </w:tblGrid>
      <w:tr w:rsidR="00B14B8E">
        <w:trPr>
          <w:trHeight w:val="513"/>
        </w:trPr>
        <w:tc>
          <w:tcPr>
            <w:tcW w:w="1146"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3"/>
                <w:szCs w:val="13"/>
              </w:rPr>
            </w:pPr>
            <w:r>
              <w:rPr>
                <w:rFonts w:ascii="Arial" w:hAnsi="Arial" w:cs="Arial"/>
                <w:bCs/>
                <w:sz w:val="13"/>
                <w:szCs w:val="13"/>
              </w:rPr>
              <w:t>DOMAINES DE COMPETENCES</w:t>
            </w:r>
          </w:p>
        </w:tc>
        <w:tc>
          <w:tcPr>
            <w:tcW w:w="1018"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20"/>
              </w:rPr>
            </w:pPr>
            <w:r>
              <w:rPr>
                <w:rFonts w:ascii="Arial" w:hAnsi="Arial" w:cs="Arial"/>
                <w:bCs/>
                <w:sz w:val="14"/>
                <w:szCs w:val="20"/>
              </w:rPr>
              <w:t>COMPORTEMENTS ASSOCIES</w:t>
            </w:r>
          </w:p>
        </w:tc>
        <w:tc>
          <w:tcPr>
            <w:tcW w:w="703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36"/>
                <w:szCs w:val="20"/>
              </w:rPr>
            </w:pPr>
            <w:r>
              <w:rPr>
                <w:rFonts w:ascii="Arial" w:hAnsi="Arial" w:cs="Arial"/>
                <w:bCs/>
                <w:sz w:val="36"/>
                <w:szCs w:val="20"/>
              </w:rPr>
              <w:t>RELATIONS ET COMMUNICATION</w:t>
            </w:r>
          </w:p>
        </w:tc>
        <w:tc>
          <w:tcPr>
            <w:tcW w:w="930"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6"/>
              </w:rPr>
            </w:pPr>
            <w:r>
              <w:rPr>
                <w:rFonts w:ascii="Arial" w:hAnsi="Arial" w:cs="Arial"/>
                <w:bCs/>
                <w:sz w:val="14"/>
                <w:szCs w:val="16"/>
              </w:rPr>
              <w:t xml:space="preserve">Jeune </w:t>
            </w:r>
          </w:p>
        </w:tc>
        <w:tc>
          <w:tcPr>
            <w:tcW w:w="940"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4"/>
              </w:rPr>
            </w:pPr>
            <w:r>
              <w:rPr>
                <w:rFonts w:ascii="Arial" w:hAnsi="Arial" w:cs="Arial"/>
                <w:bCs/>
                <w:sz w:val="14"/>
                <w:szCs w:val="14"/>
              </w:rPr>
              <w:t>Professeur ou tuteur</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97"/>
        </w:trPr>
        <w:tc>
          <w:tcPr>
            <w:tcW w:w="1146"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20"/>
              </w:rPr>
            </w:pPr>
            <w:r>
              <w:rPr>
                <w:rFonts w:ascii="Arial" w:hAnsi="Arial" w:cs="Arial"/>
                <w:bCs/>
                <w:sz w:val="14"/>
                <w:szCs w:val="20"/>
              </w:rPr>
              <w:t>CRITERES D'EVALUATION</w:t>
            </w:r>
          </w:p>
        </w:tc>
        <w:tc>
          <w:tcPr>
            <w:tcW w:w="429" w:type="dxa"/>
            <w:tcBorders>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6"/>
              </w:rPr>
            </w:pPr>
            <w:r>
              <w:rPr>
                <w:rFonts w:ascii="Arial" w:hAnsi="Arial" w:cs="Arial"/>
                <w:bCs/>
                <w:sz w:val="14"/>
                <w:szCs w:val="16"/>
              </w:rPr>
              <w:t>OUI</w:t>
            </w:r>
          </w:p>
        </w:tc>
        <w:tc>
          <w:tcPr>
            <w:tcW w:w="501" w:type="dxa"/>
            <w:tcBorders>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6"/>
              </w:rPr>
            </w:pPr>
            <w:r>
              <w:rPr>
                <w:rFonts w:ascii="Arial" w:hAnsi="Arial" w:cs="Arial"/>
                <w:bCs/>
                <w:sz w:val="14"/>
                <w:szCs w:val="16"/>
              </w:rPr>
              <w:t>NON</w:t>
            </w:r>
          </w:p>
        </w:tc>
        <w:tc>
          <w:tcPr>
            <w:tcW w:w="429" w:type="dxa"/>
            <w:tcBorders>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6"/>
              </w:rPr>
            </w:pPr>
            <w:r>
              <w:rPr>
                <w:rFonts w:ascii="Arial" w:hAnsi="Arial" w:cs="Arial"/>
                <w:bCs/>
                <w:sz w:val="14"/>
                <w:szCs w:val="16"/>
              </w:rPr>
              <w:t>OUI</w:t>
            </w:r>
          </w:p>
        </w:tc>
        <w:tc>
          <w:tcPr>
            <w:tcW w:w="511" w:type="dxa"/>
            <w:tcBorders>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Cs/>
                <w:sz w:val="14"/>
                <w:szCs w:val="16"/>
              </w:rPr>
            </w:pPr>
            <w:r>
              <w:rPr>
                <w:rFonts w:ascii="Arial" w:hAnsi="Arial" w:cs="Arial"/>
                <w:bCs/>
                <w:sz w:val="14"/>
                <w:szCs w:val="16"/>
              </w:rPr>
              <w:t>NON</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val="restart"/>
            <w:tcBorders>
              <w:left w:val="single" w:sz="4" w:space="0" w:color="000000"/>
            </w:tcBorders>
            <w:shd w:val="clear" w:color="auto" w:fill="auto"/>
            <w:vAlign w:val="center"/>
          </w:tcPr>
          <w:p w:rsidR="00B14B8E" w:rsidRDefault="00F33C20">
            <w:pPr>
              <w:snapToGrid w:val="0"/>
              <w:jc w:val="center"/>
              <w:rPr>
                <w:rFonts w:ascii="Arial" w:hAnsi="Arial" w:cs="Arial"/>
                <w:b/>
                <w:bCs/>
                <w:szCs w:val="28"/>
                <w:eastAsianLayout w:id="1990543104" w:vert="1"/>
              </w:rPr>
            </w:pPr>
            <w:r>
              <w:rPr>
                <w:rFonts w:ascii="Arial" w:hAnsi="Arial" w:cs="Arial"/>
                <w:b/>
                <w:bCs/>
                <w:szCs w:val="28"/>
                <w:eastAsianLayout w:id="1990543105" w:vert="1"/>
              </w:rPr>
              <w:t>Relations et communication</w:t>
            </w: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b/>
                <w:sz w:val="18"/>
                <w:szCs w:val="20"/>
                <w:eastAsianLayout w:id="1990543106" w:vert="1"/>
              </w:rPr>
            </w:pPr>
            <w:r>
              <w:rPr>
                <w:rFonts w:ascii="Arial" w:hAnsi="Arial" w:cs="Arial"/>
                <w:b/>
                <w:sz w:val="18"/>
                <w:szCs w:val="20"/>
                <w:eastAsianLayout w:id="1990543107" w:vert="1"/>
              </w:rPr>
              <w:t>Relations Internes</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20"/>
              </w:rPr>
            </w:pPr>
            <w:r>
              <w:rPr>
                <w:rFonts w:ascii="Arial" w:hAnsi="Arial" w:cs="Arial"/>
                <w:sz w:val="18"/>
                <w:szCs w:val="20"/>
              </w:rPr>
              <w:t>Esprit d'équipe</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S'intéresse au travail de l'équipe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Participe au travail de l'équipe et contribue activement à sa performance</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Travaille seul sans trop se préoccuper de l'équipe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Travaille seul</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20"/>
              </w:rPr>
            </w:pPr>
            <w:r>
              <w:rPr>
                <w:rFonts w:ascii="Arial" w:hAnsi="Arial" w:cs="Arial"/>
                <w:sz w:val="18"/>
                <w:szCs w:val="20"/>
              </w:rPr>
              <w:t>Ecoute</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S'intéresse à autrui lorsqu'il n'est pas lui-même préoccupé</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S'intéresse à autrui lorsqu'il est directement sollicité</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Repère les demandes d'autrui</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A plutôt tendance à ignorer autrui</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b/>
                <w:sz w:val="18"/>
                <w:szCs w:val="20"/>
                <w:eastAsianLayout w:id="1990543108" w:vert="1"/>
              </w:rPr>
            </w:pPr>
            <w:r>
              <w:rPr>
                <w:rFonts w:ascii="Arial" w:hAnsi="Arial" w:cs="Arial"/>
                <w:b/>
                <w:sz w:val="18"/>
                <w:szCs w:val="20"/>
                <w:eastAsianLayout w:id="1990543109" w:vert="1"/>
              </w:rPr>
              <w:t>Relations externes</w:t>
            </w:r>
          </w:p>
        </w:tc>
        <w:tc>
          <w:tcPr>
            <w:tcW w:w="1018"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20"/>
              </w:rPr>
            </w:pPr>
            <w:r>
              <w:rPr>
                <w:rFonts w:ascii="Arial" w:hAnsi="Arial" w:cs="Arial"/>
                <w:sz w:val="18"/>
                <w:szCs w:val="20"/>
              </w:rPr>
              <w:t xml:space="preserve">Ouverture à d'autres cultures </w:t>
            </w:r>
            <w:r>
              <w:rPr>
                <w:rFonts w:ascii="Arial" w:hAnsi="Arial" w:cs="Arial"/>
                <w:sz w:val="18"/>
                <w:szCs w:val="20"/>
              </w:rPr>
              <w:br/>
              <w:t>Contact</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Recherche des contacts</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Participe à des conversations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Ne parle que sur sollicitation</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Se tient à l'écart</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20"/>
              </w:rPr>
            </w:pPr>
            <w:r>
              <w:rPr>
                <w:rFonts w:ascii="Arial" w:hAnsi="Arial" w:cs="Arial"/>
                <w:sz w:val="18"/>
                <w:szCs w:val="20"/>
              </w:rPr>
              <w:t xml:space="preserve">Tact </w:t>
            </w:r>
            <w:r>
              <w:rPr>
                <w:rFonts w:ascii="Arial" w:hAnsi="Arial" w:cs="Arial"/>
                <w:sz w:val="18"/>
                <w:szCs w:val="20"/>
              </w:rPr>
              <w:br/>
              <w:t>maîtrise de soi</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Maîtrise ses émotions quand la situation l'exige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Laisse apparaître ses émotions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Manifeste ses émotions dans les situations délicates</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b/>
                <w:sz w:val="18"/>
                <w:szCs w:val="20"/>
                <w:eastAsianLayout w:id="1990543110" w:vert="1"/>
              </w:rPr>
            </w:pPr>
            <w:r>
              <w:rPr>
                <w:rFonts w:ascii="Arial" w:hAnsi="Arial" w:cs="Arial"/>
                <w:b/>
                <w:sz w:val="18"/>
                <w:szCs w:val="20"/>
                <w:eastAsianLayout w:id="1990543111" w:vert="1"/>
              </w:rPr>
              <w:t>Situations délicates</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20"/>
              </w:rPr>
            </w:pPr>
            <w:r>
              <w:rPr>
                <w:rFonts w:ascii="Arial" w:hAnsi="Arial" w:cs="Arial"/>
                <w:sz w:val="18"/>
                <w:szCs w:val="20"/>
              </w:rPr>
              <w:t>Attitude positive en situation délicate</w:t>
            </w: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Ecoute chaque protagoniste avant de prendre position</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Est souriant</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Crée des relations conviviales en saluant chacun</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Est discret et ne se mêle pas de la vie d'autrui</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S'occupe des affaires des autres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20"/>
              </w:rPr>
            </w:pPr>
            <w:r>
              <w:rPr>
                <w:rFonts w:ascii="Arial" w:hAnsi="Arial" w:cs="Arial"/>
                <w:sz w:val="18"/>
                <w:szCs w:val="20"/>
              </w:rPr>
              <w:t>Réactions aux critiques</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Ecoute et prend en compte les remarques</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Est ouvert et prêt au changement</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Se vexe facilement</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Ne supporte aucune critique</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b/>
                <w:sz w:val="18"/>
                <w:szCs w:val="20"/>
                <w:eastAsianLayout w:id="1990543112" w:vert="1"/>
              </w:rPr>
            </w:pPr>
            <w:r>
              <w:rPr>
                <w:rFonts w:ascii="Arial" w:hAnsi="Arial" w:cs="Arial"/>
                <w:b/>
                <w:sz w:val="18"/>
                <w:szCs w:val="20"/>
                <w:eastAsianLayout w:id="1990543113" w:vert="1"/>
              </w:rPr>
              <w:t>Nature des informations et accès</w:t>
            </w:r>
          </w:p>
        </w:tc>
        <w:tc>
          <w:tcPr>
            <w:tcW w:w="1018"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20"/>
              </w:rPr>
            </w:pPr>
            <w:r>
              <w:rPr>
                <w:rFonts w:ascii="Arial" w:hAnsi="Arial" w:cs="Arial"/>
                <w:sz w:val="18"/>
                <w:szCs w:val="20"/>
              </w:rPr>
              <w:t>Compréhension</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Comprend l'information à partir d'une note écrite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Comprend l'information à partir d'explication orale</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Comprend l'information à partir de démonstration</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Retient les informations essentielles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Fait répéter souvent</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20"/>
              </w:rPr>
            </w:pPr>
            <w:r>
              <w:rPr>
                <w:rFonts w:ascii="Arial" w:hAnsi="Arial" w:cs="Arial"/>
                <w:sz w:val="18"/>
                <w:szCs w:val="20"/>
              </w:rPr>
              <w:t>Esprit d'analyse</w:t>
            </w: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Expose une difficulté</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Expose une situation</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Expose une situation en recherchant une solution</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val="restart"/>
            <w:tcBorders>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20"/>
              </w:rPr>
            </w:pPr>
            <w:r>
              <w:rPr>
                <w:rFonts w:ascii="Arial" w:hAnsi="Arial" w:cs="Arial"/>
                <w:sz w:val="18"/>
                <w:szCs w:val="20"/>
              </w:rPr>
              <w:t>Esprit de synthèse</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Résume une situation</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1018" w:type="dxa"/>
            <w:vMerge/>
            <w:tcBorders>
              <w:left w:val="single" w:sz="4" w:space="0" w:color="000000"/>
              <w:bottom w:val="single" w:sz="4" w:space="0" w:color="000000"/>
            </w:tcBorders>
            <w:shd w:val="clear" w:color="auto" w:fill="auto"/>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Comprend une situation en la situant dans un contexte plus global</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b/>
                <w:sz w:val="18"/>
                <w:szCs w:val="20"/>
                <w:eastAsianLayout w:id="1990543114" w:vert="1"/>
              </w:rPr>
            </w:pPr>
            <w:r>
              <w:rPr>
                <w:rFonts w:ascii="Arial" w:hAnsi="Arial" w:cs="Arial"/>
                <w:b/>
                <w:sz w:val="18"/>
                <w:szCs w:val="20"/>
                <w:eastAsianLayout w:id="1990543115" w:vert="1"/>
              </w:rPr>
              <w:t>Modes et supports d'information</w:t>
            </w: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7"/>
                <w:szCs w:val="17"/>
              </w:rPr>
            </w:pPr>
            <w:r>
              <w:rPr>
                <w:rFonts w:ascii="Arial" w:hAnsi="Arial" w:cs="Arial"/>
                <w:sz w:val="17"/>
                <w:szCs w:val="17"/>
              </w:rPr>
              <w:t>Expression écrite</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Rédige une note écrite simple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Rédige un compte-rendu</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Rédige une situation - problème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7"/>
                <w:szCs w:val="17"/>
              </w:rPr>
            </w:pPr>
            <w:r>
              <w:rPr>
                <w:rFonts w:ascii="Arial" w:hAnsi="Arial" w:cs="Arial"/>
                <w:sz w:val="17"/>
                <w:szCs w:val="17"/>
              </w:rPr>
              <w:t>Expression orale en groupe</w:t>
            </w: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Parle devant ses collègues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S'exprime positivement devant un groupe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Expose clairement ses idées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Structure sa pensée et son discours en gérant son émotion</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Gagne l'écoute des autres</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7"/>
                <w:szCs w:val="17"/>
              </w:rPr>
            </w:pPr>
            <w:r>
              <w:rPr>
                <w:rFonts w:ascii="Arial" w:hAnsi="Arial" w:cs="Arial"/>
                <w:sz w:val="17"/>
                <w:szCs w:val="17"/>
              </w:rPr>
              <w:t xml:space="preserve">Expression </w:t>
            </w:r>
            <w:r>
              <w:rPr>
                <w:rFonts w:ascii="Arial" w:hAnsi="Arial" w:cs="Arial"/>
                <w:sz w:val="17"/>
                <w:szCs w:val="17"/>
              </w:rPr>
              <w:lastRenderedPageBreak/>
              <w:t>orale en face à face</w:t>
            </w: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lastRenderedPageBreak/>
              <w:t>S'exprime devant un collègue</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S'exprime devant son supérieur</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Pose des questions</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42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1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650" w:type="dxa"/>
            <w:tcBorders>
              <w:left w:val="single" w:sz="4" w:space="0" w:color="000000"/>
            </w:tcBorders>
            <w:shd w:val="clear" w:color="auto" w:fill="auto"/>
          </w:tcPr>
          <w:p w:rsidR="00B14B8E" w:rsidRDefault="00B14B8E">
            <w:pPr>
              <w:snapToGrid w:val="0"/>
              <w:rPr>
                <w:sz w:val="14"/>
                <w:szCs w:val="20"/>
              </w:rPr>
            </w:pPr>
          </w:p>
        </w:tc>
      </w:tr>
      <w:tr w:rsidR="00B14B8E">
        <w:trPr>
          <w:trHeight w:val="253"/>
        </w:trPr>
        <w:tc>
          <w:tcPr>
            <w:tcW w:w="363" w:type="dxa"/>
            <w:vMerge/>
            <w:tcBorders>
              <w:left w:val="single" w:sz="4" w:space="0" w:color="000000"/>
            </w:tcBorders>
            <w:shd w:val="clear" w:color="auto" w:fill="auto"/>
            <w:vAlign w:val="center"/>
          </w:tcPr>
          <w:p w:rsidR="00B14B8E" w:rsidRDefault="00B14B8E">
            <w:pPr>
              <w:snapToGrid w:val="0"/>
            </w:pPr>
          </w:p>
        </w:tc>
        <w:tc>
          <w:tcPr>
            <w:tcW w:w="78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18"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7032"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Exprime un désaccord en tenant compte de la différence de statut</w:t>
            </w: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4"/>
                <w:szCs w:val="20"/>
              </w:rPr>
            </w:pPr>
            <w:r>
              <w:rPr>
                <w:rFonts w:ascii="Arial" w:hAnsi="Arial" w:cs="Arial"/>
                <w:sz w:val="14"/>
                <w:szCs w:val="20"/>
              </w:rPr>
              <w:t> </w:t>
            </w:r>
          </w:p>
        </w:tc>
        <w:tc>
          <w:tcPr>
            <w:tcW w:w="501" w:type="dxa"/>
            <w:tcBorders>
              <w:top w:val="single" w:sz="4" w:space="0" w:color="000000"/>
              <w:left w:val="single" w:sz="4" w:space="0" w:color="000000"/>
              <w:bottom w:val="single" w:sz="4" w:space="0" w:color="000000"/>
            </w:tcBorders>
            <w:shd w:val="clear" w:color="auto" w:fill="auto"/>
            <w:vAlign w:val="center"/>
          </w:tcPr>
          <w:p w:rsidR="00B14B8E" w:rsidRDefault="00B14B8E">
            <w:pPr>
              <w:snapToGrid w:val="0"/>
              <w:jc w:val="center"/>
              <w:rPr>
                <w:rFonts w:ascii="Arial" w:hAnsi="Arial" w:cs="Arial"/>
                <w:sz w:val="14"/>
                <w:szCs w:val="20"/>
              </w:rPr>
            </w:pPr>
          </w:p>
        </w:tc>
        <w:tc>
          <w:tcPr>
            <w:tcW w:w="429" w:type="dxa"/>
            <w:tcBorders>
              <w:top w:val="single" w:sz="4" w:space="0" w:color="000000"/>
              <w:left w:val="single" w:sz="4" w:space="0" w:color="000000"/>
              <w:bottom w:val="single" w:sz="4" w:space="0" w:color="000000"/>
            </w:tcBorders>
            <w:shd w:val="clear" w:color="auto" w:fill="auto"/>
            <w:vAlign w:val="center"/>
          </w:tcPr>
          <w:p w:rsidR="00B14B8E" w:rsidRDefault="00B14B8E">
            <w:pPr>
              <w:snapToGrid w:val="0"/>
              <w:jc w:val="center"/>
              <w:rPr>
                <w:rFonts w:ascii="Arial" w:hAnsi="Arial" w:cs="Arial"/>
                <w:sz w:val="14"/>
                <w:szCs w:val="20"/>
              </w:rPr>
            </w:pPr>
          </w:p>
        </w:tc>
        <w:tc>
          <w:tcPr>
            <w:tcW w:w="511" w:type="dxa"/>
            <w:tcBorders>
              <w:top w:val="single" w:sz="4" w:space="0" w:color="000000"/>
              <w:left w:val="single" w:sz="4" w:space="0" w:color="000000"/>
              <w:bottom w:val="single" w:sz="4" w:space="0" w:color="000000"/>
            </w:tcBorders>
            <w:shd w:val="clear" w:color="auto" w:fill="auto"/>
            <w:vAlign w:val="center"/>
          </w:tcPr>
          <w:p w:rsidR="00B14B8E" w:rsidRDefault="00B14B8E">
            <w:pPr>
              <w:snapToGrid w:val="0"/>
              <w:jc w:val="center"/>
              <w:rPr>
                <w:rFonts w:ascii="Arial" w:hAnsi="Arial" w:cs="Arial"/>
                <w:sz w:val="14"/>
                <w:szCs w:val="20"/>
              </w:rPr>
            </w:pPr>
          </w:p>
        </w:tc>
        <w:tc>
          <w:tcPr>
            <w:tcW w:w="650" w:type="dxa"/>
            <w:tcBorders>
              <w:left w:val="single" w:sz="4" w:space="0" w:color="000000"/>
            </w:tcBorders>
            <w:shd w:val="clear" w:color="auto" w:fill="auto"/>
          </w:tcPr>
          <w:p w:rsidR="00B14B8E" w:rsidRDefault="00B14B8E">
            <w:pPr>
              <w:snapToGrid w:val="0"/>
              <w:rPr>
                <w:sz w:val="14"/>
                <w:szCs w:val="20"/>
              </w:rPr>
            </w:pPr>
          </w:p>
        </w:tc>
      </w:tr>
    </w:tbl>
    <w:p w:rsidR="00B14B8E" w:rsidRDefault="00B14B8E">
      <w:pPr>
        <w:autoSpaceDE w:val="0"/>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656444">
      <w:pPr>
        <w:autoSpaceDE w:val="0"/>
        <w:rPr>
          <w:rFonts w:ascii="Comic Sans MS" w:hAnsi="Comic Sans MS" w:cs="TempusSansITC"/>
          <w:sz w:val="6"/>
          <w:szCs w:val="72"/>
        </w:rPr>
      </w:pPr>
      <w:r>
        <w:rPr>
          <w:noProof/>
          <w:lang w:eastAsia="fr-FR"/>
        </w:rPr>
        <mc:AlternateContent>
          <mc:Choice Requires="wps">
            <w:drawing>
              <wp:anchor distT="0" distB="0" distL="89535" distR="89535" simplePos="0" relativeHeight="251663872" behindDoc="0" locked="0" layoutInCell="1" allowOverlap="1">
                <wp:simplePos x="0" y="0"/>
                <wp:positionH relativeFrom="column">
                  <wp:posOffset>-541655</wp:posOffset>
                </wp:positionH>
                <wp:positionV relativeFrom="paragraph">
                  <wp:posOffset>641985</wp:posOffset>
                </wp:positionV>
                <wp:extent cx="7077710" cy="7464425"/>
                <wp:effectExtent l="1270" t="3810" r="7620" b="8890"/>
                <wp:wrapSquare wrapText="largest"/>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464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7"/>
                              <w:gridCol w:w="639"/>
                              <w:gridCol w:w="1053"/>
                              <w:gridCol w:w="6991"/>
                              <w:gridCol w:w="482"/>
                              <w:gridCol w:w="482"/>
                              <w:gridCol w:w="482"/>
                              <w:gridCol w:w="524"/>
                            </w:tblGrid>
                            <w:tr w:rsidR="00B14B8E">
                              <w:trPr>
                                <w:trHeight w:val="558"/>
                              </w:trPr>
                              <w:tc>
                                <w:tcPr>
                                  <w:tcW w:w="1166"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ind w:left="-142"/>
                                    <w:jc w:val="center"/>
                                    <w:rPr>
                                      <w:rFonts w:ascii="Arial" w:hAnsi="Arial" w:cs="Arial"/>
                                      <w:b/>
                                      <w:sz w:val="16"/>
                                      <w:szCs w:val="16"/>
                                    </w:rPr>
                                  </w:pPr>
                                  <w:r>
                                    <w:rPr>
                                      <w:rFonts w:ascii="Arial" w:hAnsi="Arial" w:cs="Arial"/>
                                      <w:b/>
                                      <w:sz w:val="16"/>
                                      <w:szCs w:val="16"/>
                                    </w:rPr>
                                    <w:t xml:space="preserve"> Domaines de</w:t>
                                  </w:r>
                                </w:p>
                                <w:p w:rsidR="00B14B8E" w:rsidRDefault="00F33C20">
                                  <w:pPr>
                                    <w:ind w:left="-142"/>
                                    <w:jc w:val="center"/>
                                    <w:rPr>
                                      <w:rFonts w:ascii="Arial" w:hAnsi="Arial" w:cs="Arial"/>
                                      <w:b/>
                                      <w:sz w:val="16"/>
                                      <w:szCs w:val="16"/>
                                    </w:rPr>
                                  </w:pPr>
                                  <w:r>
                                    <w:rPr>
                                      <w:rFonts w:ascii="Arial" w:hAnsi="Arial" w:cs="Arial"/>
                                      <w:b/>
                                      <w:sz w:val="16"/>
                                      <w:szCs w:val="16"/>
                                    </w:rPr>
                                    <w:t xml:space="preserve"> compétences</w:t>
                                  </w:r>
                                </w:p>
                              </w:tc>
                              <w:tc>
                                <w:tcPr>
                                  <w:tcW w:w="1053"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991"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32"/>
                                      <w:szCs w:val="16"/>
                                    </w:rPr>
                                  </w:pPr>
                                  <w:r>
                                    <w:rPr>
                                      <w:rFonts w:ascii="Arial" w:hAnsi="Arial" w:cs="Arial"/>
                                      <w:b/>
                                      <w:sz w:val="32"/>
                                      <w:szCs w:val="16"/>
                                    </w:rPr>
                                    <w:t>Règles et normes professionnelles</w:t>
                                  </w:r>
                                </w:p>
                              </w:tc>
                              <w:tc>
                                <w:tcPr>
                                  <w:tcW w:w="964"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Jeune</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432"/>
                              </w:trPr>
                              <w:tc>
                                <w:tcPr>
                                  <w:tcW w:w="1166"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Critères d’évaluation</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Oui</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non</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Oui</w:t>
                                  </w:r>
                                </w:p>
                              </w:tc>
                              <w:tc>
                                <w:tcPr>
                                  <w:tcW w:w="5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non</w:t>
                                  </w:r>
                                </w:p>
                              </w:tc>
                            </w:tr>
                            <w:tr w:rsidR="00B14B8E">
                              <w:trPr>
                                <w:cantSplit/>
                                <w:trHeight w:val="300"/>
                              </w:trPr>
                              <w:tc>
                                <w:tcPr>
                                  <w:tcW w:w="527"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b/>
                                      <w:szCs w:val="18"/>
                                      <w:eastAsianLayout w:id="1990543116" w:vert="1"/>
                                    </w:rPr>
                                  </w:pPr>
                                  <w:r>
                                    <w:rPr>
                                      <w:rFonts w:ascii="Arial" w:hAnsi="Arial" w:cs="Arial"/>
                                      <w:b/>
                                      <w:szCs w:val="18"/>
                                      <w:eastAsianLayout w:id="1990543117" w:vert="1"/>
                                    </w:rPr>
                                    <w:t>Règles  et normes professionnelles</w:t>
                                  </w: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b/>
                                      <w:sz w:val="16"/>
                                      <w:szCs w:val="16"/>
                                      <w:eastAsianLayout w:id="1990543118" w:vert="1"/>
                                    </w:rPr>
                                  </w:pPr>
                                  <w:r>
                                    <w:rPr>
                                      <w:rFonts w:ascii="Arial" w:hAnsi="Arial" w:cs="Arial"/>
                                      <w:b/>
                                      <w:sz w:val="16"/>
                                      <w:szCs w:val="16"/>
                                      <w:eastAsianLayout w:id="1990543119" w:vert="1"/>
                                    </w:rPr>
                                    <w:t xml:space="preserve">Horaires et disponibilités </w:t>
                                  </w:r>
                                </w:p>
                              </w:tc>
                              <w:tc>
                                <w:tcPr>
                                  <w:tcW w:w="105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Assiduité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Est toujours présent et prévient en cas d’imprévus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Ponctualité</w:t>
                                  </w: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Respecte les horaires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Ne sait pas être à l’heure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Arrive en retard et essaie de cacher ses retards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602"/>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70"/>
                                    <w:jc w:val="center"/>
                                    <w:rPr>
                                      <w:rFonts w:ascii="Arial" w:hAnsi="Arial" w:cs="Arial"/>
                                      <w:sz w:val="16"/>
                                      <w:szCs w:val="18"/>
                                    </w:rPr>
                                  </w:pPr>
                                  <w:r>
                                    <w:rPr>
                                      <w:rFonts w:ascii="Arial" w:hAnsi="Arial" w:cs="Arial"/>
                                      <w:sz w:val="16"/>
                                      <w:szCs w:val="18"/>
                                    </w:rPr>
                                    <w:t xml:space="preserve">  Disponibilité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Sait gérer son temps, ses contraintes et ses aléas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7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Prend conscience des conséquences de son temps sur celui des autres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9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b/>
                                      <w:sz w:val="14"/>
                                      <w:szCs w:val="14"/>
                                    </w:rPr>
                                  </w:pPr>
                                  <w:r>
                                    <w:rPr>
                                      <w:rFonts w:ascii="Arial" w:hAnsi="Arial" w:cs="Arial"/>
                                      <w:b/>
                                      <w:sz w:val="14"/>
                                      <w:szCs w:val="14"/>
                                    </w:rPr>
                                    <w:t>Equipement et tenue</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70"/>
                                    <w:jc w:val="center"/>
                                    <w:rPr>
                                      <w:rFonts w:ascii="Arial" w:hAnsi="Arial" w:cs="Arial"/>
                                      <w:sz w:val="16"/>
                                      <w:szCs w:val="18"/>
                                    </w:rPr>
                                  </w:pPr>
                                  <w:r>
                                    <w:rPr>
                                      <w:rFonts w:ascii="Arial" w:hAnsi="Arial" w:cs="Arial"/>
                                      <w:sz w:val="16"/>
                                      <w:szCs w:val="18"/>
                                    </w:rPr>
                                    <w:t xml:space="preserve">  Présentation et tenue</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 une tenue en cohérence avec l’emploi</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0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Adapte sa tenue avec une situation ou un environnement spécifique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b/>
                                      <w:sz w:val="16"/>
                                      <w:szCs w:val="16"/>
                                      <w:eastAsianLayout w:id="1990543120" w:vert="1"/>
                                    </w:rPr>
                                  </w:pPr>
                                  <w:r>
                                    <w:rPr>
                                      <w:rFonts w:ascii="Arial" w:hAnsi="Arial" w:cs="Arial"/>
                                      <w:b/>
                                      <w:sz w:val="16"/>
                                      <w:szCs w:val="16"/>
                                      <w:eastAsianLayout w:id="1990543104" w:vert="1"/>
                                    </w:rPr>
                                    <w:t>Conscience professi</w:t>
                                  </w:r>
                                  <w:r>
                                    <w:rPr>
                                      <w:rFonts w:ascii="Arial" w:hAnsi="Arial" w:cs="Arial"/>
                                      <w:b/>
                                      <w:sz w:val="16"/>
                                      <w:szCs w:val="16"/>
                                      <w:eastAsianLayout w:id="1990543105" w:vert="1"/>
                                    </w:rPr>
                                    <w:t>onnelle</w:t>
                                  </w: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Implication</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Respecte les règles en vigueur dans l’entreprise et se sent concerné par leur application</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Cherche à comprendre les règles de fonctionnement</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Rigueur</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Respecte les consignes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Informe des difficultés rencontrées et cherche à progresser</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531"/>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70"/>
                                    <w:jc w:val="center"/>
                                    <w:rPr>
                                      <w:rFonts w:ascii="Arial" w:hAnsi="Arial" w:cs="Arial"/>
                                      <w:sz w:val="14"/>
                                      <w:szCs w:val="18"/>
                                    </w:rPr>
                                  </w:pPr>
                                  <w:r>
                                    <w:rPr>
                                      <w:rFonts w:ascii="Arial" w:hAnsi="Arial" w:cs="Arial"/>
                                      <w:sz w:val="14"/>
                                      <w:szCs w:val="18"/>
                                    </w:rPr>
                                    <w:t>Conscience</w:t>
                                  </w:r>
                                </w:p>
                                <w:p w:rsidR="00B14B8E" w:rsidRDefault="00F33C20">
                                  <w:pPr>
                                    <w:ind w:left="-170"/>
                                    <w:jc w:val="center"/>
                                    <w:rPr>
                                      <w:rFonts w:ascii="Arial" w:hAnsi="Arial" w:cs="Arial"/>
                                      <w:sz w:val="14"/>
                                      <w:szCs w:val="18"/>
                                    </w:rPr>
                                  </w:pPr>
                                  <w:r>
                                    <w:rPr>
                                      <w:rFonts w:ascii="Arial" w:hAnsi="Arial" w:cs="Arial"/>
                                      <w:sz w:val="14"/>
                                      <w:szCs w:val="18"/>
                                    </w:rPr>
                                    <w:t xml:space="preserve"> Professionnelle</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Identifie les conséquences d’un non respect des procédures et des règles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Prend en compte les remarques quant à l’application des règles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b/>
                                      <w:sz w:val="18"/>
                                      <w:szCs w:val="18"/>
                                      <w:eastAsianLayout w:id="1990543106" w:vert="1"/>
                                    </w:rPr>
                                  </w:pPr>
                                  <w:r>
                                    <w:rPr>
                                      <w:rFonts w:ascii="Arial" w:hAnsi="Arial" w:cs="Arial"/>
                                      <w:b/>
                                      <w:sz w:val="18"/>
                                      <w:szCs w:val="18"/>
                                      <w:eastAsianLayout w:id="1990543107" w:vert="1"/>
                                    </w:rPr>
                                    <w:t>Langage et termes professionnelss</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6"/>
                                      <w:szCs w:val="18"/>
                                    </w:rPr>
                                  </w:pPr>
                                  <w:r>
                                    <w:rPr>
                                      <w:rFonts w:ascii="Arial" w:hAnsi="Arial" w:cs="Arial"/>
                                      <w:sz w:val="16"/>
                                      <w:szCs w:val="18"/>
                                    </w:rPr>
                                    <w:t>Politesse</w:t>
                                  </w:r>
                                </w:p>
                                <w:p w:rsidR="00B14B8E" w:rsidRDefault="00F33C20">
                                  <w:pPr>
                                    <w:jc w:val="center"/>
                                    <w:rPr>
                                      <w:rFonts w:ascii="Arial" w:hAnsi="Arial" w:cs="Arial"/>
                                      <w:sz w:val="16"/>
                                      <w:szCs w:val="18"/>
                                    </w:rPr>
                                  </w:pPr>
                                  <w:r>
                                    <w:rPr>
                                      <w:rFonts w:ascii="Arial" w:hAnsi="Arial" w:cs="Arial"/>
                                      <w:sz w:val="16"/>
                                      <w:szCs w:val="18"/>
                                    </w:rPr>
                                    <w:t>Amabilité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Salue les collègues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Salue la hiérarchie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Est d’humeur égale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Ne répond pas aux sollicitations d’autrui</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29"/>
                                    <w:jc w:val="center"/>
                                    <w:rPr>
                                      <w:rFonts w:ascii="Arial" w:hAnsi="Arial" w:cs="Arial"/>
                                      <w:sz w:val="16"/>
                                      <w:szCs w:val="18"/>
                                    </w:rPr>
                                  </w:pPr>
                                  <w:r>
                                    <w:rPr>
                                      <w:rFonts w:ascii="Arial" w:hAnsi="Arial" w:cs="Arial"/>
                                      <w:sz w:val="16"/>
                                      <w:szCs w:val="18"/>
                                    </w:rPr>
                                    <w:t>Adaptabilité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Adopte les rites et coutumes de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Accepte le changement</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Refuse le changement</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29"/>
                                    <w:jc w:val="center"/>
                                    <w:rPr>
                                      <w:rFonts w:ascii="Arial" w:hAnsi="Arial" w:cs="Arial"/>
                                      <w:sz w:val="16"/>
                                      <w:szCs w:val="18"/>
                                    </w:rPr>
                                  </w:pPr>
                                  <w:r>
                                    <w:rPr>
                                      <w:rFonts w:ascii="Arial" w:hAnsi="Arial" w:cs="Arial"/>
                                      <w:sz w:val="16"/>
                                      <w:szCs w:val="18"/>
                                    </w:rPr>
                                    <w:t>Sentiment d’appartenance et esprit d’entreprise</w:t>
                                  </w: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Se sent bien intégré dans l’entreprise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Se sent rejeté par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Partage les valeurs de l’entreprise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S’enrichit des différences entre ses propres valeurs et celles de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Exprime ses valeurs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bl>
                          <w:p w:rsidR="00B14B8E"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2.65pt;margin-top:50.55pt;width:557.3pt;height:587.75pt;z-index:25166387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" stroked="f">
                <v:fill opacity="0"/>
                <v:textbox inset="0,0,0,0">
                  <w:txbxContent>
                    <w:tbl>
                      <w:tblPr>
                        <w:tblW w:w="0" w:type="auto"/>
                        <w:tblInd w:w="108" w:type="dxa"/>
                        <w:tblLayout w:type="fixed"/>
                        <w:tblLook w:val="0000" w:firstRow="0" w:lastRow="0" w:firstColumn="0" w:lastColumn="0" w:noHBand="0" w:noVBand="0"/>
                      </w:tblPr>
                      <w:tblGrid>
                        <w:gridCol w:w="527"/>
                        <w:gridCol w:w="639"/>
                        <w:gridCol w:w="1053"/>
                        <w:gridCol w:w="6991"/>
                        <w:gridCol w:w="482"/>
                        <w:gridCol w:w="482"/>
                        <w:gridCol w:w="482"/>
                        <w:gridCol w:w="524"/>
                      </w:tblGrid>
                      <w:tr w:rsidR="00B14B8E">
                        <w:trPr>
                          <w:trHeight w:val="558"/>
                        </w:trPr>
                        <w:tc>
                          <w:tcPr>
                            <w:tcW w:w="1166"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ind w:left="-142"/>
                              <w:jc w:val="center"/>
                              <w:rPr>
                                <w:rFonts w:ascii="Arial" w:hAnsi="Arial" w:cs="Arial"/>
                                <w:b/>
                                <w:sz w:val="16"/>
                                <w:szCs w:val="16"/>
                              </w:rPr>
                            </w:pPr>
                            <w:r>
                              <w:rPr>
                                <w:rFonts w:ascii="Arial" w:hAnsi="Arial" w:cs="Arial"/>
                                <w:b/>
                                <w:sz w:val="16"/>
                                <w:szCs w:val="16"/>
                              </w:rPr>
                              <w:t xml:space="preserve"> Domaines de</w:t>
                            </w:r>
                          </w:p>
                          <w:p w:rsidR="00B14B8E" w:rsidRDefault="00F33C20">
                            <w:pPr>
                              <w:ind w:left="-142"/>
                              <w:jc w:val="center"/>
                              <w:rPr>
                                <w:rFonts w:ascii="Arial" w:hAnsi="Arial" w:cs="Arial"/>
                                <w:b/>
                                <w:sz w:val="16"/>
                                <w:szCs w:val="16"/>
                              </w:rPr>
                            </w:pPr>
                            <w:r>
                              <w:rPr>
                                <w:rFonts w:ascii="Arial" w:hAnsi="Arial" w:cs="Arial"/>
                                <w:b/>
                                <w:sz w:val="16"/>
                                <w:szCs w:val="16"/>
                              </w:rPr>
                              <w:t xml:space="preserve"> compétences</w:t>
                            </w:r>
                          </w:p>
                        </w:tc>
                        <w:tc>
                          <w:tcPr>
                            <w:tcW w:w="1053"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991"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32"/>
                                <w:szCs w:val="16"/>
                              </w:rPr>
                            </w:pPr>
                            <w:r>
                              <w:rPr>
                                <w:rFonts w:ascii="Arial" w:hAnsi="Arial" w:cs="Arial"/>
                                <w:b/>
                                <w:sz w:val="32"/>
                                <w:szCs w:val="16"/>
                              </w:rPr>
                              <w:t>Règles et normes professionnelles</w:t>
                            </w:r>
                          </w:p>
                        </w:tc>
                        <w:tc>
                          <w:tcPr>
                            <w:tcW w:w="964"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Jeune</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432"/>
                        </w:trPr>
                        <w:tc>
                          <w:tcPr>
                            <w:tcW w:w="1166"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Critères d’évaluation</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Oui</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non</w:t>
                            </w:r>
                          </w:p>
                        </w:tc>
                        <w:tc>
                          <w:tcPr>
                            <w:tcW w:w="482"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Oui</w:t>
                            </w:r>
                          </w:p>
                        </w:tc>
                        <w:tc>
                          <w:tcPr>
                            <w:tcW w:w="52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sz w:val="14"/>
                                <w:szCs w:val="16"/>
                              </w:rPr>
                            </w:pPr>
                            <w:r>
                              <w:rPr>
                                <w:rFonts w:ascii="Arial" w:hAnsi="Arial" w:cs="Arial"/>
                                <w:sz w:val="14"/>
                                <w:szCs w:val="16"/>
                              </w:rPr>
                              <w:t>non</w:t>
                            </w:r>
                          </w:p>
                        </w:tc>
                      </w:tr>
                      <w:tr w:rsidR="00B14B8E">
                        <w:trPr>
                          <w:cantSplit/>
                          <w:trHeight w:val="300"/>
                        </w:trPr>
                        <w:tc>
                          <w:tcPr>
                            <w:tcW w:w="527"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b/>
                                <w:szCs w:val="18"/>
                                <w:eastAsianLayout w:id="1990543116" w:vert="1"/>
                              </w:rPr>
                            </w:pPr>
                            <w:r>
                              <w:rPr>
                                <w:rFonts w:ascii="Arial" w:hAnsi="Arial" w:cs="Arial"/>
                                <w:b/>
                                <w:szCs w:val="18"/>
                                <w:eastAsianLayout w:id="1990543117" w:vert="1"/>
                              </w:rPr>
                              <w:t>Règles  et normes professionnelles</w:t>
                            </w: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b/>
                                <w:sz w:val="16"/>
                                <w:szCs w:val="16"/>
                                <w:eastAsianLayout w:id="1990543118" w:vert="1"/>
                              </w:rPr>
                            </w:pPr>
                            <w:r>
                              <w:rPr>
                                <w:rFonts w:ascii="Arial" w:hAnsi="Arial" w:cs="Arial"/>
                                <w:b/>
                                <w:sz w:val="16"/>
                                <w:szCs w:val="16"/>
                                <w:eastAsianLayout w:id="1990543119" w:vert="1"/>
                              </w:rPr>
                              <w:t xml:space="preserve">Horaires et disponibilités </w:t>
                            </w:r>
                          </w:p>
                        </w:tc>
                        <w:tc>
                          <w:tcPr>
                            <w:tcW w:w="105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Assiduité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Est toujours présent et prévient en cas d’imprévus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Ponctualité</w:t>
                            </w: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Respecte les horaires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Ne sait pas être à l’heure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3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Arrive en retard et essaie de cacher ses retards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602"/>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70"/>
                              <w:jc w:val="center"/>
                              <w:rPr>
                                <w:rFonts w:ascii="Arial" w:hAnsi="Arial" w:cs="Arial"/>
                                <w:sz w:val="16"/>
                                <w:szCs w:val="18"/>
                              </w:rPr>
                            </w:pPr>
                            <w:r>
                              <w:rPr>
                                <w:rFonts w:ascii="Arial" w:hAnsi="Arial" w:cs="Arial"/>
                                <w:sz w:val="16"/>
                                <w:szCs w:val="18"/>
                              </w:rPr>
                              <w:t xml:space="preserve">  Disponibilité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Sait gérer son temps, ses contraintes et ses aléas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7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Prend conscience des conséquences de son temps sur celui des autres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95"/>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b/>
                                <w:sz w:val="14"/>
                                <w:szCs w:val="14"/>
                              </w:rPr>
                            </w:pPr>
                            <w:r>
                              <w:rPr>
                                <w:rFonts w:ascii="Arial" w:hAnsi="Arial" w:cs="Arial"/>
                                <w:b/>
                                <w:sz w:val="14"/>
                                <w:szCs w:val="14"/>
                              </w:rPr>
                              <w:t>Equipement et tenue</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70"/>
                              <w:jc w:val="center"/>
                              <w:rPr>
                                <w:rFonts w:ascii="Arial" w:hAnsi="Arial" w:cs="Arial"/>
                                <w:sz w:val="16"/>
                                <w:szCs w:val="18"/>
                              </w:rPr>
                            </w:pPr>
                            <w:r>
                              <w:rPr>
                                <w:rFonts w:ascii="Arial" w:hAnsi="Arial" w:cs="Arial"/>
                                <w:sz w:val="16"/>
                                <w:szCs w:val="18"/>
                              </w:rPr>
                              <w:t xml:space="preserve">  Présentation et tenue</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 une tenue en cohérence avec l’emploi</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00"/>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Adapte sa tenue avec une situation ou un environnement spécifique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b/>
                                <w:sz w:val="16"/>
                                <w:szCs w:val="16"/>
                                <w:eastAsianLayout w:id="1990543120" w:vert="1"/>
                              </w:rPr>
                            </w:pPr>
                            <w:r>
                              <w:rPr>
                                <w:rFonts w:ascii="Arial" w:hAnsi="Arial" w:cs="Arial"/>
                                <w:b/>
                                <w:sz w:val="16"/>
                                <w:szCs w:val="16"/>
                                <w:eastAsianLayout w:id="1990543104" w:vert="1"/>
                              </w:rPr>
                              <w:t>Conscience professi</w:t>
                            </w:r>
                            <w:r>
                              <w:rPr>
                                <w:rFonts w:ascii="Arial" w:hAnsi="Arial" w:cs="Arial"/>
                                <w:b/>
                                <w:sz w:val="16"/>
                                <w:szCs w:val="16"/>
                                <w:eastAsianLayout w:id="1990543105" w:vert="1"/>
                              </w:rPr>
                              <w:t>onnelle</w:t>
                            </w: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Implication</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Respecte les règles en vigueur dans l’entreprise et se sent concerné par leur application</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Cherche à comprendre les règles de fonctionnement</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6"/>
                                <w:szCs w:val="18"/>
                              </w:rPr>
                            </w:pPr>
                            <w:r>
                              <w:rPr>
                                <w:rFonts w:ascii="Arial" w:hAnsi="Arial" w:cs="Arial"/>
                                <w:sz w:val="16"/>
                                <w:szCs w:val="18"/>
                              </w:rPr>
                              <w:t>Rigueur</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Respecte les consignes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Informe des difficultés rencontrées et cherche à progresser</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531"/>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70"/>
                              <w:jc w:val="center"/>
                              <w:rPr>
                                <w:rFonts w:ascii="Arial" w:hAnsi="Arial" w:cs="Arial"/>
                                <w:sz w:val="14"/>
                                <w:szCs w:val="18"/>
                              </w:rPr>
                            </w:pPr>
                            <w:r>
                              <w:rPr>
                                <w:rFonts w:ascii="Arial" w:hAnsi="Arial" w:cs="Arial"/>
                                <w:sz w:val="14"/>
                                <w:szCs w:val="18"/>
                              </w:rPr>
                              <w:t>Conscience</w:t>
                            </w:r>
                          </w:p>
                          <w:p w:rsidR="00B14B8E" w:rsidRDefault="00F33C20">
                            <w:pPr>
                              <w:ind w:left="-170"/>
                              <w:jc w:val="center"/>
                              <w:rPr>
                                <w:rFonts w:ascii="Arial" w:hAnsi="Arial" w:cs="Arial"/>
                                <w:sz w:val="14"/>
                                <w:szCs w:val="18"/>
                              </w:rPr>
                            </w:pPr>
                            <w:r>
                              <w:rPr>
                                <w:rFonts w:ascii="Arial" w:hAnsi="Arial" w:cs="Arial"/>
                                <w:sz w:val="14"/>
                                <w:szCs w:val="18"/>
                              </w:rPr>
                              <w:t xml:space="preserve"> Professionnelle</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Identifie les conséquences d’un non respect des procédures et des règles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97"/>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Prend en compte les remarques quant à l’application des règles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b/>
                                <w:sz w:val="18"/>
                                <w:szCs w:val="18"/>
                                <w:eastAsianLayout w:id="1990543106" w:vert="1"/>
                              </w:rPr>
                            </w:pPr>
                            <w:r>
                              <w:rPr>
                                <w:rFonts w:ascii="Arial" w:hAnsi="Arial" w:cs="Arial"/>
                                <w:b/>
                                <w:sz w:val="18"/>
                                <w:szCs w:val="18"/>
                                <w:eastAsianLayout w:id="1990543107" w:vert="1"/>
                              </w:rPr>
                              <w:t>Langage et termes professionnelss</w:t>
                            </w: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6"/>
                                <w:szCs w:val="18"/>
                              </w:rPr>
                            </w:pPr>
                            <w:r>
                              <w:rPr>
                                <w:rFonts w:ascii="Arial" w:hAnsi="Arial" w:cs="Arial"/>
                                <w:sz w:val="16"/>
                                <w:szCs w:val="18"/>
                              </w:rPr>
                              <w:t>Politesse</w:t>
                            </w:r>
                          </w:p>
                          <w:p w:rsidR="00B14B8E" w:rsidRDefault="00F33C20">
                            <w:pPr>
                              <w:jc w:val="center"/>
                              <w:rPr>
                                <w:rFonts w:ascii="Arial" w:hAnsi="Arial" w:cs="Arial"/>
                                <w:sz w:val="16"/>
                                <w:szCs w:val="18"/>
                              </w:rPr>
                            </w:pPr>
                            <w:r>
                              <w:rPr>
                                <w:rFonts w:ascii="Arial" w:hAnsi="Arial" w:cs="Arial"/>
                                <w:sz w:val="16"/>
                                <w:szCs w:val="18"/>
                              </w:rPr>
                              <w:t>Amabilité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Salue les collègues</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Salue la hiérarchie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Est d’humeur égale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Ne répond pas aux sollicitations d’autrui</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29"/>
                              <w:jc w:val="center"/>
                              <w:rPr>
                                <w:rFonts w:ascii="Arial" w:hAnsi="Arial" w:cs="Arial"/>
                                <w:sz w:val="16"/>
                                <w:szCs w:val="18"/>
                              </w:rPr>
                            </w:pPr>
                            <w:r>
                              <w:rPr>
                                <w:rFonts w:ascii="Arial" w:hAnsi="Arial" w:cs="Arial"/>
                                <w:sz w:val="16"/>
                                <w:szCs w:val="18"/>
                              </w:rPr>
                              <w:t>Adaptabilité</w:t>
                            </w: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Adopte les rites et coutumes de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Accepte le changement</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Refuse le changement</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29"/>
                              <w:jc w:val="center"/>
                              <w:rPr>
                                <w:rFonts w:ascii="Arial" w:hAnsi="Arial" w:cs="Arial"/>
                                <w:sz w:val="16"/>
                                <w:szCs w:val="18"/>
                              </w:rPr>
                            </w:pPr>
                            <w:r>
                              <w:rPr>
                                <w:rFonts w:ascii="Arial" w:hAnsi="Arial" w:cs="Arial"/>
                                <w:sz w:val="16"/>
                                <w:szCs w:val="18"/>
                              </w:rPr>
                              <w:t>Sentiment d’appartenance et esprit d’entreprise</w:t>
                            </w: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Se sent bien intégré dans l’entreprise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Se sent rejeté par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Partage les valeurs de l’entreprise</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S’enrichit des différences entre ses propres valeurs et celles de l’entreprise</w:t>
                            </w: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3"/>
                        </w:trPr>
                        <w:tc>
                          <w:tcPr>
                            <w:tcW w:w="52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3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053"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991"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Exprime ses valeurs</w:t>
                            </w: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2"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bl>
                    <w:p w:rsidR="00B14B8E" w:rsidRDefault="00F33C20">
                      <w:r>
                        <w:t xml:space="preserve"> </w:t>
                      </w:r>
                    </w:p>
                  </w:txbxContent>
                </v:textbox>
                <w10:wrap type="square" side="largest"/>
              </v:shape>
            </w:pict>
          </mc:Fallback>
        </mc:AlternateContent>
      </w:r>
    </w:p>
    <w:p w:rsidR="00B14B8E" w:rsidRDefault="00B14B8E">
      <w:pPr>
        <w:pageBreakBefore/>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p w:rsidR="00B14B8E" w:rsidRDefault="00B14B8E">
      <w:pPr>
        <w:autoSpaceDE w:val="0"/>
        <w:rPr>
          <w:rFonts w:ascii="Comic Sans MS" w:hAnsi="Comic Sans MS" w:cs="TempusSansITC"/>
          <w:sz w:val="6"/>
          <w:szCs w:val="72"/>
        </w:rPr>
      </w:pPr>
    </w:p>
    <w:tbl>
      <w:tblPr>
        <w:tblW w:w="0" w:type="auto"/>
        <w:tblInd w:w="-800" w:type="dxa"/>
        <w:tblLayout w:type="fixed"/>
        <w:tblLook w:val="0000" w:firstRow="0" w:lastRow="0" w:firstColumn="0" w:lastColumn="0" w:noHBand="0" w:noVBand="0"/>
      </w:tblPr>
      <w:tblGrid>
        <w:gridCol w:w="644"/>
        <w:gridCol w:w="810"/>
        <w:gridCol w:w="1245"/>
        <w:gridCol w:w="6615"/>
        <w:gridCol w:w="570"/>
        <w:gridCol w:w="495"/>
        <w:gridCol w:w="435"/>
        <w:gridCol w:w="391"/>
      </w:tblGrid>
      <w:tr w:rsidR="00B14B8E">
        <w:trPr>
          <w:trHeight w:val="307"/>
        </w:trPr>
        <w:tc>
          <w:tcPr>
            <w:tcW w:w="1454"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5"/>
                <w:szCs w:val="15"/>
              </w:rPr>
            </w:pPr>
            <w:r>
              <w:rPr>
                <w:rFonts w:ascii="Arial" w:hAnsi="Arial" w:cs="Arial"/>
                <w:b/>
                <w:sz w:val="15"/>
                <w:szCs w:val="15"/>
              </w:rPr>
              <w:t>Domaines de compétences</w:t>
            </w:r>
          </w:p>
        </w:tc>
        <w:tc>
          <w:tcPr>
            <w:tcW w:w="1245"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661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32"/>
                <w:szCs w:val="16"/>
              </w:rPr>
            </w:pPr>
            <w:r>
              <w:rPr>
                <w:rFonts w:ascii="Arial" w:hAnsi="Arial" w:cs="Arial"/>
                <w:b/>
                <w:sz w:val="32"/>
                <w:szCs w:val="16"/>
              </w:rPr>
              <w:t>Organisation du travail</w:t>
            </w:r>
          </w:p>
        </w:tc>
        <w:tc>
          <w:tcPr>
            <w:tcW w:w="1065"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Jeune</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52"/>
        </w:trPr>
        <w:tc>
          <w:tcPr>
            <w:tcW w:w="1454"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Critères d’évaluation</w:t>
            </w:r>
          </w:p>
        </w:tc>
        <w:tc>
          <w:tcPr>
            <w:tcW w:w="57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49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c>
          <w:tcPr>
            <w:tcW w:w="43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39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r>
      <w:tr w:rsidR="00B14B8E">
        <w:trPr>
          <w:cantSplit/>
          <w:trHeight w:val="507"/>
        </w:trPr>
        <w:tc>
          <w:tcPr>
            <w:tcW w:w="644"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center"/>
              <w:rPr>
                <w:rFonts w:ascii="Arial" w:hAnsi="Arial" w:cs="Arial"/>
                <w:b/>
                <w:szCs w:val="18"/>
                <w:eastAsianLayout w:id="1990543108" w:vert="1"/>
              </w:rPr>
            </w:pPr>
            <w:r>
              <w:rPr>
                <w:rFonts w:ascii="Arial" w:hAnsi="Arial" w:cs="Arial"/>
                <w:b/>
                <w:szCs w:val="18"/>
                <w:eastAsianLayout w:id="1990543109" w:vert="1"/>
              </w:rPr>
              <w:t>Organisation du travail</w:t>
            </w:r>
          </w:p>
        </w:tc>
        <w:tc>
          <w:tcPr>
            <w:tcW w:w="81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6"/>
                <w:szCs w:val="18"/>
                <w:eastAsianLayout w:id="1990543110" w:vert="1"/>
              </w:rPr>
            </w:pPr>
            <w:r>
              <w:rPr>
                <w:rFonts w:ascii="Arial" w:hAnsi="Arial" w:cs="Arial"/>
                <w:b/>
                <w:sz w:val="16"/>
                <w:szCs w:val="18"/>
                <w:eastAsianLayout w:id="1990543111" w:vert="1"/>
              </w:rPr>
              <w:t>Place de l’emploi dans  l’entreprise</w:t>
            </w:r>
          </w:p>
          <w:p w:rsidR="00B14B8E" w:rsidRDefault="00B14B8E">
            <w:pPr>
              <w:snapToGrid w:val="0"/>
              <w:ind w:left="113" w:right="113"/>
              <w:jc w:val="center"/>
              <w:rPr>
                <w:rFonts w:ascii="Arial" w:hAnsi="Arial" w:cs="Arial"/>
                <w:b/>
                <w:sz w:val="16"/>
                <w:szCs w:val="18"/>
                <w:eastAsianLayout w:id="1990543112" w:vert="1"/>
              </w:rPr>
            </w:pP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Relation avec la hiérarchie</w:t>
            </w: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Accepte les ordres</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470"/>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Refuse les ordres</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463"/>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Exprime un point de vue sans être en conflit</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402"/>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Pose des questions pour faciliter les relations</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441"/>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Connaît les différents statuts dans la hiérarchie</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24"/>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Installe un rapport de forces</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center"/>
              <w:rPr>
                <w:rFonts w:ascii="Arial" w:hAnsi="Arial" w:cs="Arial"/>
                <w:b/>
                <w:sz w:val="16"/>
                <w:szCs w:val="18"/>
                <w:eastAsianLayout w:id="1990543113" w:vert="1"/>
              </w:rPr>
            </w:pPr>
            <w:r>
              <w:rPr>
                <w:rFonts w:ascii="Arial" w:hAnsi="Arial" w:cs="Arial"/>
                <w:b/>
                <w:sz w:val="16"/>
                <w:szCs w:val="18"/>
                <w:eastAsianLayout w:id="1990543114" w:vert="1"/>
              </w:rPr>
              <w:t>Autonomie</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Autonomie et initiative</w:t>
            </w: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Comprend les consignes</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Sait aider ses collègues</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Connaît les limites de ses compétences</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Comprend l’enchaînement des tâches</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Contrôle son travail</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Attend les ordres du responsable</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6"/>
                <w:szCs w:val="18"/>
                <w:eastAsianLayout w:id="1990543115" w:vert="1"/>
              </w:rPr>
            </w:pPr>
            <w:r>
              <w:rPr>
                <w:rFonts w:ascii="Arial" w:hAnsi="Arial" w:cs="Arial"/>
                <w:b/>
                <w:sz w:val="16"/>
                <w:szCs w:val="18"/>
                <w:eastAsianLayout w:id="1990543116" w:vert="1"/>
              </w:rPr>
              <w:t>Responsabilité</w:t>
            </w: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 xml:space="preserve">Responsabilité </w:t>
            </w:r>
          </w:p>
          <w:p w:rsidR="00B14B8E" w:rsidRDefault="00F33C20">
            <w:pPr>
              <w:jc w:val="center"/>
              <w:rPr>
                <w:rFonts w:ascii="Arial" w:hAnsi="Arial" w:cs="Arial"/>
                <w:sz w:val="18"/>
                <w:szCs w:val="18"/>
              </w:rPr>
            </w:pPr>
            <w:r>
              <w:rPr>
                <w:rFonts w:ascii="Arial" w:hAnsi="Arial" w:cs="Arial"/>
                <w:sz w:val="18"/>
                <w:szCs w:val="18"/>
              </w:rPr>
              <w:t>Initiative</w:t>
            </w: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Interprète les consignes en intégrant le résultat attendu</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556"/>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Comprend les conséquences d’une mauvaise exécution sur la qualité du travail demandé</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Persévère jusqu’à obtenir la quantité et la qualité du travail attendu</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Créativité</w:t>
            </w:r>
          </w:p>
          <w:p w:rsidR="00B14B8E" w:rsidRDefault="00F33C20">
            <w:pPr>
              <w:jc w:val="center"/>
              <w:rPr>
                <w:rFonts w:ascii="Arial" w:hAnsi="Arial" w:cs="Arial"/>
                <w:sz w:val="18"/>
                <w:szCs w:val="18"/>
              </w:rPr>
            </w:pPr>
            <w:r>
              <w:rPr>
                <w:rFonts w:ascii="Arial" w:hAnsi="Arial" w:cs="Arial"/>
                <w:sz w:val="18"/>
                <w:szCs w:val="18"/>
              </w:rPr>
              <w:t>Imagination</w:t>
            </w: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Trouve des améliorations possibles dans l’organisation du travail</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Cherche des solutions lorsqu’un problème est posé</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center"/>
              <w:rPr>
                <w:rFonts w:ascii="Arial" w:hAnsi="Arial" w:cs="Arial"/>
                <w:b/>
                <w:sz w:val="16"/>
                <w:szCs w:val="18"/>
                <w:eastAsianLayout w:id="1990543117" w:vert="1"/>
              </w:rPr>
            </w:pPr>
            <w:r>
              <w:rPr>
                <w:rFonts w:ascii="Arial" w:hAnsi="Arial" w:cs="Arial"/>
                <w:b/>
                <w:sz w:val="16"/>
                <w:szCs w:val="18"/>
                <w:eastAsianLayout w:id="1990543118" w:vert="1"/>
              </w:rPr>
              <w:t>Méthodes et modes opératoires</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Méthode</w:t>
            </w: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Respecte une méthode de travail et un plan de travail</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Prépare son travail</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Organise son travail à partir d’une consigne</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Demande comment organiser son travail</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A des difficultés à suivre le programme de travail</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Agit sans référence au plan de travail</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Ordre</w:t>
            </w:r>
          </w:p>
          <w:p w:rsidR="00B14B8E" w:rsidRDefault="00F33C20">
            <w:pPr>
              <w:jc w:val="center"/>
              <w:rPr>
                <w:rFonts w:ascii="Arial" w:hAnsi="Arial" w:cs="Arial"/>
                <w:sz w:val="18"/>
                <w:szCs w:val="18"/>
              </w:rPr>
            </w:pPr>
            <w:r>
              <w:rPr>
                <w:rFonts w:ascii="Arial" w:hAnsi="Arial" w:cs="Arial"/>
                <w:sz w:val="18"/>
                <w:szCs w:val="18"/>
              </w:rPr>
              <w:t>Rangement</w:t>
            </w: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Identifie le niveau de finition</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Identifie le niveau de rangement</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Gagne du temps d’exécution par un poste de travail bien rangé</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Respecte les règles de propreté</w:t>
            </w:r>
          </w:p>
        </w:tc>
        <w:tc>
          <w:tcPr>
            <w:tcW w:w="57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45"/>
        </w:trPr>
        <w:tc>
          <w:tcPr>
            <w:tcW w:w="6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1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61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Intègre l’ordre comme une condition pour la qualité du travail</w:t>
            </w:r>
          </w:p>
        </w:tc>
        <w:tc>
          <w:tcPr>
            <w:tcW w:w="57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bl>
    <w:p w:rsidR="00B14B8E" w:rsidRDefault="00656444">
      <w:pPr>
        <w:autoSpaceDE w:val="0"/>
        <w:rPr>
          <w:rFonts w:ascii="Comic Sans MS" w:hAnsi="Comic Sans MS" w:cs="TempusSansITC"/>
          <w:sz w:val="18"/>
          <w:szCs w:val="72"/>
        </w:rPr>
      </w:pPr>
      <w:r>
        <w:rPr>
          <w:noProof/>
          <w:lang w:eastAsia="fr-FR"/>
        </w:rPr>
        <w:lastRenderedPageBreak/>
        <mc:AlternateContent>
          <mc:Choice Requires="wps">
            <w:drawing>
              <wp:anchor distT="0" distB="0" distL="89535" distR="89535" simplePos="0" relativeHeight="251662848" behindDoc="0" locked="0" layoutInCell="1" allowOverlap="1">
                <wp:simplePos x="0" y="0"/>
                <wp:positionH relativeFrom="column">
                  <wp:posOffset>-502920</wp:posOffset>
                </wp:positionH>
                <wp:positionV relativeFrom="paragraph">
                  <wp:posOffset>100965</wp:posOffset>
                </wp:positionV>
                <wp:extent cx="6986905" cy="3558540"/>
                <wp:effectExtent l="1905" t="5715" r="2540" b="762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3558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44"/>
                              <w:gridCol w:w="890"/>
                              <w:gridCol w:w="1329"/>
                              <w:gridCol w:w="6159"/>
                              <w:gridCol w:w="689"/>
                              <w:gridCol w:w="494"/>
                              <w:gridCol w:w="495"/>
                              <w:gridCol w:w="537"/>
                            </w:tblGrid>
                            <w:tr w:rsidR="00B14B8E">
                              <w:tc>
                                <w:tcPr>
                                  <w:tcW w:w="1334"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29"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ind w:left="-84"/>
                                    <w:jc w:val="center"/>
                                    <w:rPr>
                                      <w:rFonts w:ascii="Arial" w:hAnsi="Arial" w:cs="Arial"/>
                                      <w:b/>
                                      <w:sz w:val="15"/>
                                      <w:szCs w:val="15"/>
                                    </w:rPr>
                                  </w:pPr>
                                  <w:r>
                                    <w:rPr>
                                      <w:rFonts w:ascii="Arial" w:hAnsi="Arial" w:cs="Arial"/>
                                      <w:b/>
                                      <w:sz w:val="15"/>
                                      <w:szCs w:val="15"/>
                                    </w:rPr>
                                    <w:t>Comportements associés</w:t>
                                  </w:r>
                                </w:p>
                              </w:tc>
                              <w:tc>
                                <w:tcPr>
                                  <w:tcW w:w="6159"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28"/>
                                      <w:szCs w:val="18"/>
                                    </w:rPr>
                                  </w:pPr>
                                  <w:r>
                                    <w:rPr>
                                      <w:rFonts w:ascii="Arial" w:hAnsi="Arial" w:cs="Arial"/>
                                      <w:b/>
                                      <w:sz w:val="28"/>
                                      <w:szCs w:val="18"/>
                                    </w:rPr>
                                    <w:t>Matériels et matériaux</w:t>
                                  </w:r>
                                </w:p>
                              </w:tc>
                              <w:tc>
                                <w:tcPr>
                                  <w:tcW w:w="1183"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Jeune</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61"/>
                              </w:trPr>
                              <w:tc>
                                <w:tcPr>
                                  <w:tcW w:w="1334"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jc w:val="center"/>
                                    <w:rPr>
                                      <w:rFonts w:ascii="Arial" w:hAnsi="Arial" w:cs="Arial"/>
                                      <w:b/>
                                      <w:sz w:val="6"/>
                                      <w:szCs w:val="16"/>
                                    </w:rPr>
                                  </w:pPr>
                                </w:p>
                                <w:p w:rsidR="00B14B8E" w:rsidRDefault="00F33C20">
                                  <w:pPr>
                                    <w:jc w:val="center"/>
                                    <w:rPr>
                                      <w:rFonts w:ascii="Arial" w:hAnsi="Arial" w:cs="Arial"/>
                                      <w:b/>
                                      <w:sz w:val="16"/>
                                      <w:szCs w:val="16"/>
                                    </w:rPr>
                                  </w:pPr>
                                  <w:r>
                                    <w:rPr>
                                      <w:rFonts w:ascii="Arial" w:hAnsi="Arial" w:cs="Arial"/>
                                      <w:b/>
                                      <w:sz w:val="16"/>
                                      <w:szCs w:val="16"/>
                                    </w:rPr>
                                    <w:t>Critères d’évaluation</w:t>
                                  </w:r>
                                </w:p>
                              </w:tc>
                              <w:tc>
                                <w:tcPr>
                                  <w:tcW w:w="689"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494"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c>
                                <w:tcPr>
                                  <w:tcW w:w="49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5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r>
                            <w:tr w:rsidR="00B14B8E">
                              <w:trPr>
                                <w:cantSplit/>
                                <w:trHeight w:val="598"/>
                              </w:trPr>
                              <w:tc>
                                <w:tcPr>
                                  <w:tcW w:w="444"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right"/>
                                    <w:rPr>
                                      <w:rFonts w:ascii="Arial" w:hAnsi="Arial" w:cs="Arial"/>
                                      <w:b/>
                                      <w:sz w:val="18"/>
                                      <w:szCs w:val="18"/>
                                      <w:eastAsianLayout w:id="1990543119" w:vert="1"/>
                                    </w:rPr>
                                  </w:pPr>
                                  <w:r>
                                    <w:rPr>
                                      <w:rFonts w:ascii="Arial" w:hAnsi="Arial" w:cs="Arial"/>
                                      <w:b/>
                                      <w:sz w:val="18"/>
                                      <w:szCs w:val="18"/>
                                      <w:eastAsianLayout w:id="1990543120" w:vert="1"/>
                                    </w:rPr>
                                    <w:t>Matériels et matériaux</w:t>
                                  </w:r>
                                </w:p>
                              </w:tc>
                              <w:tc>
                                <w:tcPr>
                                  <w:tcW w:w="89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8"/>
                                      <w:szCs w:val="18"/>
                                      <w:eastAsianLayout w:id="1990543104" w:vert="1"/>
                                    </w:rPr>
                                  </w:pPr>
                                  <w:r>
                                    <w:rPr>
                                      <w:rFonts w:ascii="Arial" w:hAnsi="Arial" w:cs="Arial"/>
                                      <w:b/>
                                      <w:sz w:val="20"/>
                                      <w:szCs w:val="18"/>
                                      <w:eastAsianLayout w:id="1990543105" w:vert="1"/>
                                    </w:rPr>
                                    <w:t>Identifi</w:t>
                                  </w:r>
                                  <w:r>
                                    <w:rPr>
                                      <w:rFonts w:ascii="Arial" w:hAnsi="Arial" w:cs="Arial"/>
                                      <w:b/>
                                      <w:sz w:val="20"/>
                                      <w:szCs w:val="18"/>
                                      <w:eastAsianLayout w:id="1990543106" w:vert="1"/>
                                    </w:rPr>
                                    <w:t>cati</w:t>
                                  </w:r>
                                  <w:r>
                                    <w:rPr>
                                      <w:rFonts w:ascii="Arial" w:hAnsi="Arial" w:cs="Arial"/>
                                      <w:b/>
                                      <w:sz w:val="18"/>
                                      <w:szCs w:val="18"/>
                                      <w:eastAsianLayout w:id="1990543107" w:vert="1"/>
                                    </w:rPr>
                                    <w:t>on</w:t>
                                  </w:r>
                                </w:p>
                              </w:tc>
                              <w:tc>
                                <w:tcPr>
                                  <w:tcW w:w="132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Respect des matériaux et des matériels</w:t>
                                  </w: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Respecte les règles d’utilisation et d’entretien du matériel</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67"/>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Respecte les règles, avec un contrôle et un rappel permanent</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4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8"/>
                                      <w:szCs w:val="18"/>
                                      <w:eastAsianLayout w:id="1990543108" w:vert="1"/>
                                    </w:rPr>
                                  </w:pPr>
                                  <w:r>
                                    <w:rPr>
                                      <w:rFonts w:ascii="Arial" w:hAnsi="Arial" w:cs="Arial"/>
                                      <w:b/>
                                      <w:sz w:val="18"/>
                                      <w:szCs w:val="18"/>
                                      <w:eastAsianLayout w:id="1990543109" w:vert="1"/>
                                    </w:rPr>
                                    <w:t>Mode d’emploi</w:t>
                                  </w: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 xml:space="preserve">Oublie facilement les règles </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Ne mesure pas l’importance d’un matériel bien entretenu</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22"/>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Partage et met en commun l’outillage</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52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rPr>
                                      <w:rFonts w:ascii="Arial" w:hAnsi="Arial" w:cs="Arial"/>
                                      <w:b/>
                                      <w:sz w:val="14"/>
                                      <w:szCs w:val="14"/>
                                      <w:eastAsianLayout w:id="1990543110" w:vert="1"/>
                                    </w:rPr>
                                  </w:pPr>
                                  <w:r>
                                    <w:rPr>
                                      <w:rFonts w:ascii="Arial" w:hAnsi="Arial" w:cs="Arial"/>
                                      <w:b/>
                                      <w:sz w:val="18"/>
                                      <w:szCs w:val="18"/>
                                      <w:eastAsianLayout w:id="1990543111" w:vert="1"/>
                                    </w:rPr>
                                    <w:t>E</w:t>
                                  </w:r>
                                  <w:r>
                                    <w:rPr>
                                      <w:rFonts w:ascii="Arial" w:hAnsi="Arial" w:cs="Arial"/>
                                      <w:b/>
                                      <w:sz w:val="16"/>
                                      <w:szCs w:val="16"/>
                                      <w:eastAsianLayout w:id="1990543112" w:vert="1"/>
                                    </w:rPr>
                                    <w:t>ntretien Maintenance et rangemen</w:t>
                                  </w:r>
                                  <w:r>
                                    <w:rPr>
                                      <w:rFonts w:ascii="Arial" w:hAnsi="Arial" w:cs="Arial"/>
                                      <w:b/>
                                      <w:sz w:val="14"/>
                                      <w:szCs w:val="14"/>
                                      <w:eastAsianLayout w:id="1990543113" w:vert="1"/>
                                    </w:rPr>
                                    <w:t>t</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Ordre</w:t>
                                  </w:r>
                                </w:p>
                                <w:p w:rsidR="00B14B8E" w:rsidRDefault="00F33C20">
                                  <w:pPr>
                                    <w:jc w:val="center"/>
                                    <w:rPr>
                                      <w:rFonts w:ascii="Arial" w:hAnsi="Arial" w:cs="Arial"/>
                                      <w:sz w:val="18"/>
                                      <w:szCs w:val="18"/>
                                    </w:rPr>
                                  </w:pPr>
                                  <w:r>
                                    <w:rPr>
                                      <w:rFonts w:ascii="Arial" w:hAnsi="Arial" w:cs="Arial"/>
                                      <w:sz w:val="18"/>
                                      <w:szCs w:val="18"/>
                                    </w:rPr>
                                    <w:t>rangement</w:t>
                                  </w: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A le souci du détail</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58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Signale un défaut ou une détérioration</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080"/>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Prend soin du matériel</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600"/>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Ne range pas le matériel</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bl>
                          <w:p w:rsidR="00B14B8E"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9.6pt;margin-top:7.95pt;width:550.15pt;height:280.2pt;z-index:25166284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" stroked="f">
                <v:fill opacity="0"/>
                <v:textbox inset="0,0,0,0">
                  <w:txbxContent>
                    <w:tbl>
                      <w:tblPr>
                        <w:tblW w:w="0" w:type="auto"/>
                        <w:tblInd w:w="108" w:type="dxa"/>
                        <w:tblLayout w:type="fixed"/>
                        <w:tblLook w:val="0000" w:firstRow="0" w:lastRow="0" w:firstColumn="0" w:lastColumn="0" w:noHBand="0" w:noVBand="0"/>
                      </w:tblPr>
                      <w:tblGrid>
                        <w:gridCol w:w="444"/>
                        <w:gridCol w:w="890"/>
                        <w:gridCol w:w="1329"/>
                        <w:gridCol w:w="6159"/>
                        <w:gridCol w:w="689"/>
                        <w:gridCol w:w="494"/>
                        <w:gridCol w:w="495"/>
                        <w:gridCol w:w="537"/>
                      </w:tblGrid>
                      <w:tr w:rsidR="00B14B8E">
                        <w:tc>
                          <w:tcPr>
                            <w:tcW w:w="1334"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29"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ind w:left="-84"/>
                              <w:jc w:val="center"/>
                              <w:rPr>
                                <w:rFonts w:ascii="Arial" w:hAnsi="Arial" w:cs="Arial"/>
                                <w:b/>
                                <w:sz w:val="15"/>
                                <w:szCs w:val="15"/>
                              </w:rPr>
                            </w:pPr>
                            <w:r>
                              <w:rPr>
                                <w:rFonts w:ascii="Arial" w:hAnsi="Arial" w:cs="Arial"/>
                                <w:b/>
                                <w:sz w:val="15"/>
                                <w:szCs w:val="15"/>
                              </w:rPr>
                              <w:t>Comportements associés</w:t>
                            </w:r>
                          </w:p>
                        </w:tc>
                        <w:tc>
                          <w:tcPr>
                            <w:tcW w:w="6159"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28"/>
                                <w:szCs w:val="18"/>
                              </w:rPr>
                            </w:pPr>
                            <w:r>
                              <w:rPr>
                                <w:rFonts w:ascii="Arial" w:hAnsi="Arial" w:cs="Arial"/>
                                <w:b/>
                                <w:sz w:val="28"/>
                                <w:szCs w:val="18"/>
                              </w:rPr>
                              <w:t>Matériels et matériaux</w:t>
                            </w:r>
                          </w:p>
                        </w:tc>
                        <w:tc>
                          <w:tcPr>
                            <w:tcW w:w="1183"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Jeune</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61"/>
                        </w:trPr>
                        <w:tc>
                          <w:tcPr>
                            <w:tcW w:w="1334"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jc w:val="center"/>
                              <w:rPr>
                                <w:rFonts w:ascii="Arial" w:hAnsi="Arial" w:cs="Arial"/>
                                <w:b/>
                                <w:sz w:val="6"/>
                                <w:szCs w:val="16"/>
                              </w:rPr>
                            </w:pPr>
                          </w:p>
                          <w:p w:rsidR="00B14B8E" w:rsidRDefault="00F33C20">
                            <w:pPr>
                              <w:jc w:val="center"/>
                              <w:rPr>
                                <w:rFonts w:ascii="Arial" w:hAnsi="Arial" w:cs="Arial"/>
                                <w:b/>
                                <w:sz w:val="16"/>
                                <w:szCs w:val="16"/>
                              </w:rPr>
                            </w:pPr>
                            <w:r>
                              <w:rPr>
                                <w:rFonts w:ascii="Arial" w:hAnsi="Arial" w:cs="Arial"/>
                                <w:b/>
                                <w:sz w:val="16"/>
                                <w:szCs w:val="16"/>
                              </w:rPr>
                              <w:t>Critères d’évaluation</w:t>
                            </w:r>
                          </w:p>
                        </w:tc>
                        <w:tc>
                          <w:tcPr>
                            <w:tcW w:w="689"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494"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c>
                          <w:tcPr>
                            <w:tcW w:w="49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Oui</w:t>
                            </w:r>
                          </w:p>
                        </w:tc>
                        <w:tc>
                          <w:tcPr>
                            <w:tcW w:w="5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6"/>
                              </w:rPr>
                            </w:pPr>
                            <w:r>
                              <w:rPr>
                                <w:rFonts w:ascii="Arial" w:hAnsi="Arial" w:cs="Arial"/>
                                <w:b/>
                                <w:sz w:val="12"/>
                                <w:szCs w:val="16"/>
                              </w:rPr>
                              <w:t>non</w:t>
                            </w:r>
                          </w:p>
                        </w:tc>
                      </w:tr>
                      <w:tr w:rsidR="00B14B8E">
                        <w:trPr>
                          <w:cantSplit/>
                          <w:trHeight w:val="598"/>
                        </w:trPr>
                        <w:tc>
                          <w:tcPr>
                            <w:tcW w:w="444"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right"/>
                              <w:rPr>
                                <w:rFonts w:ascii="Arial" w:hAnsi="Arial" w:cs="Arial"/>
                                <w:b/>
                                <w:sz w:val="18"/>
                                <w:szCs w:val="18"/>
                                <w:eastAsianLayout w:id="1990543119" w:vert="1"/>
                              </w:rPr>
                            </w:pPr>
                            <w:r>
                              <w:rPr>
                                <w:rFonts w:ascii="Arial" w:hAnsi="Arial" w:cs="Arial"/>
                                <w:b/>
                                <w:sz w:val="18"/>
                                <w:szCs w:val="18"/>
                                <w:eastAsianLayout w:id="1990543120" w:vert="1"/>
                              </w:rPr>
                              <w:t>Matériels et matériaux</w:t>
                            </w:r>
                          </w:p>
                        </w:tc>
                        <w:tc>
                          <w:tcPr>
                            <w:tcW w:w="89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8"/>
                                <w:szCs w:val="18"/>
                                <w:eastAsianLayout w:id="1990543104" w:vert="1"/>
                              </w:rPr>
                            </w:pPr>
                            <w:r>
                              <w:rPr>
                                <w:rFonts w:ascii="Arial" w:hAnsi="Arial" w:cs="Arial"/>
                                <w:b/>
                                <w:sz w:val="20"/>
                                <w:szCs w:val="18"/>
                                <w:eastAsianLayout w:id="1990543105" w:vert="1"/>
                              </w:rPr>
                              <w:t>Identifi</w:t>
                            </w:r>
                            <w:r>
                              <w:rPr>
                                <w:rFonts w:ascii="Arial" w:hAnsi="Arial" w:cs="Arial"/>
                                <w:b/>
                                <w:sz w:val="20"/>
                                <w:szCs w:val="18"/>
                                <w:eastAsianLayout w:id="1990543106" w:vert="1"/>
                              </w:rPr>
                              <w:t>cati</w:t>
                            </w:r>
                            <w:r>
                              <w:rPr>
                                <w:rFonts w:ascii="Arial" w:hAnsi="Arial" w:cs="Arial"/>
                                <w:b/>
                                <w:sz w:val="18"/>
                                <w:szCs w:val="18"/>
                                <w:eastAsianLayout w:id="1990543107" w:vert="1"/>
                              </w:rPr>
                              <w:t>on</w:t>
                            </w:r>
                          </w:p>
                        </w:tc>
                        <w:tc>
                          <w:tcPr>
                            <w:tcW w:w="1329"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Respect des matériaux et des matériels</w:t>
                            </w: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Respecte les règles d’utilisation et d’entretien du matériel</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67"/>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Respecte les règles, avec un contrôle et un rappel permanent</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4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val="restart"/>
                            <w:tcBorders>
                              <w:top w:val="single" w:sz="4" w:space="0" w:color="000000"/>
                              <w:left w:val="single" w:sz="4" w:space="0" w:color="000000"/>
                              <w:bottom w:val="single" w:sz="4" w:space="0" w:color="000000"/>
                            </w:tcBorders>
                            <w:shd w:val="clear" w:color="auto" w:fill="F3F3F3"/>
                          </w:tcPr>
                          <w:p w:rsidR="00B14B8E" w:rsidRDefault="00F33C20">
                            <w:pPr>
                              <w:snapToGrid w:val="0"/>
                              <w:ind w:left="113" w:right="113"/>
                              <w:jc w:val="center"/>
                              <w:rPr>
                                <w:rFonts w:ascii="Arial" w:hAnsi="Arial" w:cs="Arial"/>
                                <w:b/>
                                <w:sz w:val="18"/>
                                <w:szCs w:val="18"/>
                                <w:eastAsianLayout w:id="1990543108" w:vert="1"/>
                              </w:rPr>
                            </w:pPr>
                            <w:r>
                              <w:rPr>
                                <w:rFonts w:ascii="Arial" w:hAnsi="Arial" w:cs="Arial"/>
                                <w:b/>
                                <w:sz w:val="18"/>
                                <w:szCs w:val="18"/>
                                <w:eastAsianLayout w:id="1990543109" w:vert="1"/>
                              </w:rPr>
                              <w:t>Mode d’emploi</w:t>
                            </w: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 xml:space="preserve">Oublie facilement les règles </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28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Ne mesure pas l’importance d’un matériel bien entretenu</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222"/>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F3F3F3"/>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Partage et met en commun l’outillage</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52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rPr>
                                <w:rFonts w:ascii="Arial" w:hAnsi="Arial" w:cs="Arial"/>
                                <w:b/>
                                <w:sz w:val="14"/>
                                <w:szCs w:val="14"/>
                                <w:eastAsianLayout w:id="1990543110" w:vert="1"/>
                              </w:rPr>
                            </w:pPr>
                            <w:r>
                              <w:rPr>
                                <w:rFonts w:ascii="Arial" w:hAnsi="Arial" w:cs="Arial"/>
                                <w:b/>
                                <w:sz w:val="18"/>
                                <w:szCs w:val="18"/>
                                <w:eastAsianLayout w:id="1990543111" w:vert="1"/>
                              </w:rPr>
                              <w:t>E</w:t>
                            </w:r>
                            <w:r>
                              <w:rPr>
                                <w:rFonts w:ascii="Arial" w:hAnsi="Arial" w:cs="Arial"/>
                                <w:b/>
                                <w:sz w:val="16"/>
                                <w:szCs w:val="16"/>
                                <w:eastAsianLayout w:id="1990543112" w:vert="1"/>
                              </w:rPr>
                              <w:t>ntretien Maintenance et rangemen</w:t>
                            </w:r>
                            <w:r>
                              <w:rPr>
                                <w:rFonts w:ascii="Arial" w:hAnsi="Arial" w:cs="Arial"/>
                                <w:b/>
                                <w:sz w:val="14"/>
                                <w:szCs w:val="14"/>
                                <w:eastAsianLayout w:id="1990543113" w:vert="1"/>
                              </w:rPr>
                              <w:t>t</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Ordre</w:t>
                            </w:r>
                          </w:p>
                          <w:p w:rsidR="00B14B8E" w:rsidRDefault="00F33C20">
                            <w:pPr>
                              <w:jc w:val="center"/>
                              <w:rPr>
                                <w:rFonts w:ascii="Arial" w:hAnsi="Arial" w:cs="Arial"/>
                                <w:sz w:val="18"/>
                                <w:szCs w:val="18"/>
                              </w:rPr>
                            </w:pPr>
                            <w:r>
                              <w:rPr>
                                <w:rFonts w:ascii="Arial" w:hAnsi="Arial" w:cs="Arial"/>
                                <w:sz w:val="18"/>
                                <w:szCs w:val="18"/>
                              </w:rPr>
                              <w:t>rangement</w:t>
                            </w: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A le souci du détail</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585"/>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Signale un défaut ou une détérioration</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1080"/>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18"/>
                              </w:rPr>
                            </w:pPr>
                            <w:r>
                              <w:rPr>
                                <w:rFonts w:ascii="Arial" w:hAnsi="Arial" w:cs="Arial"/>
                                <w:sz w:val="20"/>
                                <w:szCs w:val="18"/>
                              </w:rPr>
                              <w:t>Prend soin du matériel</w:t>
                            </w:r>
                          </w:p>
                        </w:tc>
                        <w:tc>
                          <w:tcPr>
                            <w:tcW w:w="689"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600"/>
                        </w:trPr>
                        <w:tc>
                          <w:tcPr>
                            <w:tcW w:w="44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890"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329"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159"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18"/>
                              </w:rPr>
                            </w:pPr>
                            <w:r>
                              <w:rPr>
                                <w:rFonts w:ascii="Arial" w:hAnsi="Arial" w:cs="Arial"/>
                                <w:sz w:val="20"/>
                                <w:szCs w:val="18"/>
                              </w:rPr>
                              <w:t>Ne range pas le matériel</w:t>
                            </w:r>
                          </w:p>
                        </w:tc>
                        <w:tc>
                          <w:tcPr>
                            <w:tcW w:w="689"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4"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bl>
                    <w:p w:rsidR="00B14B8E" w:rsidRDefault="00F33C20">
                      <w:r>
                        <w:t xml:space="preserve"> </w:t>
                      </w:r>
                    </w:p>
                  </w:txbxContent>
                </v:textbox>
                <w10:wrap type="square" side="largest"/>
              </v:shape>
            </w:pict>
          </mc:Fallback>
        </mc:AlternateContent>
      </w:r>
    </w:p>
    <w:p w:rsidR="00B14B8E" w:rsidRDefault="00B14B8E">
      <w:pPr>
        <w:autoSpaceDE w:val="0"/>
        <w:rPr>
          <w:rFonts w:ascii="Comic Sans MS" w:hAnsi="Comic Sans MS" w:cs="TempusSansITC"/>
          <w:sz w:val="18"/>
          <w:szCs w:val="72"/>
        </w:rPr>
      </w:pPr>
    </w:p>
    <w:tbl>
      <w:tblPr>
        <w:tblW w:w="0" w:type="auto"/>
        <w:tblInd w:w="-590" w:type="dxa"/>
        <w:tblLayout w:type="fixed"/>
        <w:tblLook w:val="0000" w:firstRow="0" w:lastRow="0" w:firstColumn="0" w:lastColumn="0" w:noHBand="0" w:noVBand="0"/>
      </w:tblPr>
      <w:tblGrid>
        <w:gridCol w:w="434"/>
        <w:gridCol w:w="1080"/>
        <w:gridCol w:w="1380"/>
        <w:gridCol w:w="6255"/>
        <w:gridCol w:w="435"/>
        <w:gridCol w:w="510"/>
        <w:gridCol w:w="450"/>
        <w:gridCol w:w="495"/>
      </w:tblGrid>
      <w:tr w:rsidR="00B14B8E">
        <w:trPr>
          <w:trHeight w:val="439"/>
        </w:trPr>
        <w:tc>
          <w:tcPr>
            <w:tcW w:w="1514"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380"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ind w:left="-165"/>
              <w:jc w:val="center"/>
              <w:rPr>
                <w:rFonts w:ascii="Arial" w:hAnsi="Arial" w:cs="Arial"/>
                <w:b/>
                <w:sz w:val="15"/>
                <w:szCs w:val="15"/>
              </w:rPr>
            </w:pPr>
            <w:r>
              <w:rPr>
                <w:rFonts w:ascii="Arial" w:hAnsi="Arial" w:cs="Arial"/>
                <w:b/>
                <w:sz w:val="15"/>
                <w:szCs w:val="15"/>
              </w:rPr>
              <w:t xml:space="preserve">  Comportements associés</w:t>
            </w:r>
          </w:p>
        </w:tc>
        <w:tc>
          <w:tcPr>
            <w:tcW w:w="625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22"/>
                <w:szCs w:val="18"/>
              </w:rPr>
            </w:pPr>
            <w:r>
              <w:rPr>
                <w:rFonts w:ascii="Arial" w:hAnsi="Arial" w:cs="Arial"/>
                <w:b/>
                <w:sz w:val="22"/>
                <w:szCs w:val="18"/>
              </w:rPr>
              <w:t>Ergonomie, conditions de sécurité et d’hygiène</w:t>
            </w:r>
          </w:p>
        </w:tc>
        <w:tc>
          <w:tcPr>
            <w:tcW w:w="945"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Jeune</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4"/>
                <w:szCs w:val="16"/>
              </w:rPr>
            </w:pPr>
            <w:r>
              <w:rPr>
                <w:rFonts w:ascii="Arial" w:hAnsi="Arial" w:cs="Arial"/>
                <w:b/>
                <w:sz w:val="14"/>
                <w:szCs w:val="16"/>
              </w:rPr>
              <w:t>Professeur ou tuteur</w:t>
            </w:r>
          </w:p>
        </w:tc>
      </w:tr>
      <w:tr w:rsidR="00B14B8E">
        <w:trPr>
          <w:trHeight w:val="74"/>
        </w:trPr>
        <w:tc>
          <w:tcPr>
            <w:tcW w:w="1514"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jc w:val="center"/>
              <w:rPr>
                <w:rFonts w:ascii="Arial" w:hAnsi="Arial" w:cs="Arial"/>
                <w:b/>
                <w:sz w:val="10"/>
                <w:szCs w:val="16"/>
              </w:rPr>
            </w:pPr>
          </w:p>
          <w:p w:rsidR="00B14B8E" w:rsidRDefault="00F33C20">
            <w:pPr>
              <w:jc w:val="center"/>
              <w:rPr>
                <w:rFonts w:ascii="Arial" w:hAnsi="Arial" w:cs="Arial"/>
                <w:b/>
                <w:sz w:val="16"/>
                <w:szCs w:val="16"/>
              </w:rPr>
            </w:pPr>
            <w:r>
              <w:rPr>
                <w:rFonts w:ascii="Arial" w:hAnsi="Arial" w:cs="Arial"/>
                <w:b/>
                <w:sz w:val="16"/>
                <w:szCs w:val="16"/>
              </w:rPr>
              <w:t>Critères d’évaluation</w:t>
            </w:r>
          </w:p>
        </w:tc>
        <w:tc>
          <w:tcPr>
            <w:tcW w:w="435"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OUI</w:t>
            </w:r>
          </w:p>
        </w:tc>
        <w:tc>
          <w:tcPr>
            <w:tcW w:w="51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NON</w:t>
            </w:r>
          </w:p>
        </w:tc>
        <w:tc>
          <w:tcPr>
            <w:tcW w:w="45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OUI</w:t>
            </w:r>
          </w:p>
        </w:tc>
        <w:tc>
          <w:tcPr>
            <w:tcW w:w="49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NON</w:t>
            </w:r>
          </w:p>
        </w:tc>
      </w:tr>
      <w:tr w:rsidR="00B14B8E">
        <w:trPr>
          <w:cantSplit/>
          <w:trHeight w:val="397"/>
        </w:trPr>
        <w:tc>
          <w:tcPr>
            <w:tcW w:w="434"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rPr>
                <w:rFonts w:ascii="Arial" w:hAnsi="Arial" w:cs="Arial"/>
                <w:b/>
                <w:sz w:val="22"/>
                <w:szCs w:val="18"/>
                <w:eastAsianLayout w:id="1990543114" w:vert="1"/>
              </w:rPr>
            </w:pPr>
            <w:r>
              <w:rPr>
                <w:rFonts w:ascii="Arial" w:hAnsi="Arial" w:cs="Arial"/>
                <w:b/>
                <w:sz w:val="22"/>
                <w:szCs w:val="18"/>
                <w:eastAsianLayout w:id="1990543115" w:vert="1"/>
              </w:rPr>
              <w:t>Ergonomie, conditions de sécurité et d’hygiène</w:t>
            </w:r>
          </w:p>
        </w:tc>
        <w:tc>
          <w:tcPr>
            <w:tcW w:w="1080"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sz w:val="18"/>
                <w:szCs w:val="18"/>
                <w:eastAsianLayout w:id="1990543116" w:vert="1"/>
              </w:rPr>
            </w:pPr>
            <w:r>
              <w:rPr>
                <w:rFonts w:ascii="Arial" w:hAnsi="Arial" w:cs="Arial"/>
                <w:sz w:val="18"/>
                <w:szCs w:val="18"/>
                <w:eastAsianLayout w:id="1990543117" w:vert="1"/>
              </w:rPr>
              <w:t>Conditions de travail</w:t>
            </w:r>
          </w:p>
        </w:tc>
        <w:tc>
          <w:tcPr>
            <w:tcW w:w="1380"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Résistance aux intempéries</w:t>
            </w: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Accepte les contraintes des intempéries sans peine</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670"/>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Accepte les contraintes mais change d’humeur</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Accepte les contraintes en se plaignant</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sz w:val="18"/>
                <w:szCs w:val="18"/>
                <w:eastAsianLayout w:id="1990543118" w:vert="1"/>
              </w:rPr>
            </w:pPr>
            <w:r>
              <w:rPr>
                <w:rFonts w:ascii="Arial" w:hAnsi="Arial" w:cs="Arial"/>
                <w:sz w:val="18"/>
                <w:szCs w:val="18"/>
                <w:eastAsianLayout w:id="1990543119" w:vert="1"/>
              </w:rPr>
              <w:t>Niveau d’effort physique</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Résistance physique</w:t>
            </w: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Excellente résistance</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Bonne résistance</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Résistance correcte</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Faible résistance</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sz w:val="18"/>
                <w:szCs w:val="18"/>
                <w:eastAsianLayout w:id="1990543120" w:vert="1"/>
              </w:rPr>
            </w:pPr>
            <w:r>
              <w:rPr>
                <w:rFonts w:ascii="Arial" w:hAnsi="Arial" w:cs="Arial"/>
                <w:sz w:val="18"/>
                <w:szCs w:val="18"/>
                <w:eastAsianLayout w:id="1990543104" w:vert="1"/>
              </w:rPr>
              <w:t>Sécurit</w:t>
            </w:r>
            <w:r>
              <w:rPr>
                <w:rFonts w:ascii="Arial" w:hAnsi="Arial" w:cs="Arial"/>
                <w:sz w:val="18"/>
                <w:szCs w:val="18"/>
                <w:eastAsianLayout w:id="1990543105" w:vert="1"/>
              </w:rPr>
              <w:t>é</w:t>
            </w:r>
          </w:p>
        </w:tc>
        <w:tc>
          <w:tcPr>
            <w:tcW w:w="1380"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Respect de la sécurité</w:t>
            </w: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Applique scrupuleusement les règles de sécurité</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Applique les règles de sécurité avec rappel</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Commet des imprudences</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Omet certaines règles</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N’a aucune conscience du danger</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sz w:val="18"/>
                <w:szCs w:val="18"/>
                <w:eastAsianLayout w:id="1990543106" w:vert="1"/>
              </w:rPr>
            </w:pPr>
            <w:r>
              <w:rPr>
                <w:rFonts w:ascii="Arial" w:hAnsi="Arial" w:cs="Arial"/>
                <w:sz w:val="18"/>
                <w:szCs w:val="18"/>
                <w:eastAsianLayout w:id="1990543107" w:vert="1"/>
              </w:rPr>
              <w:t>Hygiène</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Respect des règles d’hygiène</w:t>
            </w: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Applique scrupuleusement les règles d’hygiène</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Applique les règles d’hygiène avec rappel</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20"/>
                <w:szCs w:val="20"/>
              </w:rPr>
            </w:pPr>
            <w:r>
              <w:rPr>
                <w:rFonts w:ascii="Arial" w:hAnsi="Arial" w:cs="Arial"/>
                <w:sz w:val="20"/>
                <w:szCs w:val="20"/>
              </w:rPr>
              <w:t>Commet des imprudences</w:t>
            </w:r>
          </w:p>
        </w:tc>
        <w:tc>
          <w:tcPr>
            <w:tcW w:w="435"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Omet certaines règles</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434"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0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380"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6255"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20"/>
                <w:szCs w:val="20"/>
              </w:rPr>
            </w:pPr>
            <w:r>
              <w:rPr>
                <w:rFonts w:ascii="Arial" w:hAnsi="Arial" w:cs="Arial"/>
                <w:sz w:val="20"/>
                <w:szCs w:val="20"/>
              </w:rPr>
              <w:t>N’a aucune conscience des conséquences du manquement aux règles d’hygiène</w:t>
            </w:r>
          </w:p>
        </w:tc>
        <w:tc>
          <w:tcPr>
            <w:tcW w:w="435"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1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5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bl>
    <w:p w:rsidR="00B14B8E" w:rsidRDefault="00B14B8E">
      <w:pPr>
        <w:autoSpaceDE w:val="0"/>
      </w:pPr>
    </w:p>
    <w:tbl>
      <w:tblPr>
        <w:tblW w:w="0" w:type="auto"/>
        <w:tblInd w:w="-621" w:type="dxa"/>
        <w:tblLayout w:type="fixed"/>
        <w:tblLook w:val="0000" w:firstRow="0" w:lastRow="0" w:firstColumn="0" w:lastColumn="0" w:noHBand="0" w:noVBand="0"/>
      </w:tblPr>
      <w:tblGrid>
        <w:gridCol w:w="646"/>
        <w:gridCol w:w="1147"/>
        <w:gridCol w:w="1531"/>
        <w:gridCol w:w="5713"/>
        <w:gridCol w:w="530"/>
        <w:gridCol w:w="467"/>
        <w:gridCol w:w="480"/>
        <w:gridCol w:w="586"/>
      </w:tblGrid>
      <w:tr w:rsidR="00B14B8E">
        <w:trPr>
          <w:trHeight w:val="439"/>
        </w:trPr>
        <w:tc>
          <w:tcPr>
            <w:tcW w:w="1793" w:type="dxa"/>
            <w:gridSpan w:val="2"/>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Domaines de compétences</w:t>
            </w:r>
          </w:p>
        </w:tc>
        <w:tc>
          <w:tcPr>
            <w:tcW w:w="1531" w:type="dxa"/>
            <w:vMerge w:val="restart"/>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6"/>
                <w:szCs w:val="16"/>
              </w:rPr>
            </w:pPr>
            <w:r>
              <w:rPr>
                <w:rFonts w:ascii="Arial" w:hAnsi="Arial" w:cs="Arial"/>
                <w:b/>
                <w:sz w:val="16"/>
                <w:szCs w:val="16"/>
              </w:rPr>
              <w:t>Comportements associés</w:t>
            </w:r>
          </w:p>
        </w:tc>
        <w:tc>
          <w:tcPr>
            <w:tcW w:w="5713"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28"/>
                <w:szCs w:val="18"/>
              </w:rPr>
            </w:pPr>
            <w:r>
              <w:rPr>
                <w:rFonts w:ascii="Arial" w:hAnsi="Arial" w:cs="Arial"/>
                <w:b/>
                <w:sz w:val="28"/>
                <w:szCs w:val="18"/>
              </w:rPr>
              <w:t>Qualité d’exécution</w:t>
            </w:r>
          </w:p>
        </w:tc>
        <w:tc>
          <w:tcPr>
            <w:tcW w:w="997" w:type="dxa"/>
            <w:gridSpan w:val="2"/>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Jeune</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Professeur ou tuteur</w:t>
            </w:r>
          </w:p>
        </w:tc>
      </w:tr>
      <w:tr w:rsidR="00B14B8E">
        <w:trPr>
          <w:trHeight w:val="74"/>
        </w:trPr>
        <w:tc>
          <w:tcPr>
            <w:tcW w:w="1793" w:type="dxa"/>
            <w:gridSpan w:val="2"/>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jc w:val="center"/>
              <w:rPr>
                <w:rFonts w:ascii="Arial" w:hAnsi="Arial" w:cs="Arial"/>
                <w:b/>
                <w:sz w:val="6"/>
                <w:szCs w:val="16"/>
              </w:rPr>
            </w:pPr>
          </w:p>
          <w:p w:rsidR="00B14B8E" w:rsidRDefault="00F33C20">
            <w:pPr>
              <w:jc w:val="center"/>
              <w:rPr>
                <w:rFonts w:ascii="Arial" w:hAnsi="Arial" w:cs="Arial"/>
                <w:b/>
                <w:sz w:val="16"/>
                <w:szCs w:val="16"/>
              </w:rPr>
            </w:pPr>
            <w:r>
              <w:rPr>
                <w:rFonts w:ascii="Arial" w:hAnsi="Arial" w:cs="Arial"/>
                <w:b/>
                <w:sz w:val="16"/>
                <w:szCs w:val="16"/>
              </w:rPr>
              <w:t>Critères d’évaluation</w:t>
            </w:r>
          </w:p>
        </w:tc>
        <w:tc>
          <w:tcPr>
            <w:tcW w:w="53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OUI</w:t>
            </w:r>
          </w:p>
        </w:tc>
        <w:tc>
          <w:tcPr>
            <w:tcW w:w="467"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NON</w:t>
            </w:r>
          </w:p>
        </w:tc>
        <w:tc>
          <w:tcPr>
            <w:tcW w:w="48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OUI</w:t>
            </w:r>
          </w:p>
        </w:tc>
        <w:tc>
          <w:tcPr>
            <w:tcW w:w="58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Arial" w:hAnsi="Arial" w:cs="Arial"/>
                <w:b/>
                <w:sz w:val="12"/>
                <w:szCs w:val="12"/>
              </w:rPr>
            </w:pPr>
            <w:r>
              <w:rPr>
                <w:rFonts w:ascii="Arial" w:hAnsi="Arial" w:cs="Arial"/>
                <w:b/>
                <w:sz w:val="12"/>
                <w:szCs w:val="12"/>
              </w:rPr>
              <w:t>NON</w:t>
            </w:r>
          </w:p>
        </w:tc>
      </w:tr>
      <w:tr w:rsidR="00B14B8E">
        <w:trPr>
          <w:cantSplit/>
          <w:trHeight w:val="397"/>
        </w:trPr>
        <w:tc>
          <w:tcPr>
            <w:tcW w:w="646" w:type="dxa"/>
            <w:vMerge w:val="restart"/>
            <w:tcBorders>
              <w:top w:val="single" w:sz="4" w:space="0" w:color="000000"/>
              <w:left w:val="single" w:sz="4" w:space="0" w:color="000000"/>
              <w:bottom w:val="single" w:sz="4" w:space="0" w:color="000000"/>
            </w:tcBorders>
            <w:shd w:val="clear" w:color="auto" w:fill="auto"/>
          </w:tcPr>
          <w:p w:rsidR="00B14B8E" w:rsidRDefault="00F33C20">
            <w:pPr>
              <w:snapToGrid w:val="0"/>
              <w:ind w:left="113" w:right="113"/>
              <w:jc w:val="center"/>
              <w:rPr>
                <w:rFonts w:ascii="Arial" w:hAnsi="Arial" w:cs="Arial"/>
                <w:b/>
                <w:sz w:val="28"/>
                <w:szCs w:val="18"/>
                <w:eastAsianLayout w:id="1990543108" w:vert="1"/>
              </w:rPr>
            </w:pPr>
            <w:r>
              <w:rPr>
                <w:rFonts w:ascii="Arial" w:hAnsi="Arial" w:cs="Arial"/>
                <w:b/>
                <w:sz w:val="28"/>
                <w:szCs w:val="18"/>
                <w:eastAsianLayout w:id="1990543109" w:vert="1"/>
              </w:rPr>
              <w:t>Qualité d’exécution</w:t>
            </w:r>
          </w:p>
        </w:tc>
        <w:tc>
          <w:tcPr>
            <w:tcW w:w="1147"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ind w:left="113" w:right="113"/>
              <w:jc w:val="center"/>
              <w:rPr>
                <w:rFonts w:ascii="Arial" w:hAnsi="Arial" w:cs="Arial"/>
                <w:b/>
                <w:sz w:val="18"/>
                <w:szCs w:val="18"/>
                <w:eastAsianLayout w:id="1990543110" w:vert="1"/>
              </w:rPr>
            </w:pPr>
            <w:r>
              <w:rPr>
                <w:rFonts w:ascii="Arial" w:hAnsi="Arial" w:cs="Arial"/>
                <w:b/>
                <w:sz w:val="18"/>
                <w:szCs w:val="18"/>
                <w:eastAsianLayout w:id="1990543111" w:vert="1"/>
              </w:rPr>
              <w:t>Rythme d’exécution</w:t>
            </w:r>
          </w:p>
        </w:tc>
        <w:tc>
          <w:tcPr>
            <w:tcW w:w="1531"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Rapidité d’exécution</w:t>
            </w: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Exécute la tâche dans les délais impartis</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Exécute la tâche avec des rappels à l’ordre</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 des difficultés à tenir des délais</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12"/>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N’a pas conscience de l’importance de tenir des délais</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val="restart"/>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jc w:val="center"/>
              <w:rPr>
                <w:rFonts w:ascii="Arial" w:hAnsi="Arial" w:cs="Arial"/>
                <w:sz w:val="18"/>
                <w:szCs w:val="18"/>
              </w:rPr>
            </w:pPr>
            <w:r>
              <w:rPr>
                <w:rFonts w:ascii="Arial" w:hAnsi="Arial" w:cs="Arial"/>
                <w:sz w:val="18"/>
                <w:szCs w:val="18"/>
              </w:rPr>
              <w:t>Dynamisme</w:t>
            </w: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Met toute son énergie et son enthousiasme pour exécuter la tâche</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Travaille passivement</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F3F3F3"/>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Subit son travail</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113" w:right="113"/>
              <w:jc w:val="center"/>
              <w:rPr>
                <w:rFonts w:ascii="Arial" w:hAnsi="Arial" w:cs="Arial"/>
                <w:b/>
                <w:sz w:val="18"/>
                <w:szCs w:val="18"/>
                <w:eastAsianLayout w:id="1990543112" w:vert="1"/>
              </w:rPr>
            </w:pPr>
            <w:r>
              <w:rPr>
                <w:rFonts w:ascii="Arial" w:hAnsi="Arial" w:cs="Arial"/>
                <w:b/>
                <w:sz w:val="18"/>
                <w:szCs w:val="18"/>
                <w:eastAsianLayout w:id="1990543113" w:vert="1"/>
              </w:rPr>
              <w:t>Précision des gestes et opérations</w:t>
            </w: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Dextérité</w:t>
            </w: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Est habile de ses mains</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Réalise des travaux minutieux</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Est gauche dans la tâche</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Soin</w:t>
            </w: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Prend soin de chaque tâche</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Ne travaille pas proprement</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val="restart"/>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center"/>
              <w:rPr>
                <w:rFonts w:ascii="Arial" w:hAnsi="Arial" w:cs="Arial"/>
                <w:sz w:val="18"/>
                <w:szCs w:val="18"/>
              </w:rPr>
            </w:pPr>
            <w:r>
              <w:rPr>
                <w:rFonts w:ascii="Arial" w:hAnsi="Arial" w:cs="Arial"/>
                <w:sz w:val="18"/>
                <w:szCs w:val="18"/>
              </w:rPr>
              <w:t>Persévérance</w:t>
            </w: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Ne lâche pas la tâche jusqu’à son terme</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rPr>
                <w:rFonts w:ascii="Arial" w:hAnsi="Arial" w:cs="Arial"/>
                <w:sz w:val="18"/>
                <w:szCs w:val="18"/>
              </w:rPr>
            </w:pPr>
            <w:r>
              <w:rPr>
                <w:rFonts w:ascii="Arial" w:hAnsi="Arial" w:cs="Arial"/>
                <w:sz w:val="18"/>
                <w:szCs w:val="18"/>
              </w:rPr>
              <w:t>En cas de difficultés, se retourne vers ses collègues</w:t>
            </w:r>
          </w:p>
        </w:tc>
        <w:tc>
          <w:tcPr>
            <w:tcW w:w="53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auto"/>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rFonts w:ascii="Arial" w:hAnsi="Arial" w:cs="Arial"/>
                <w:sz w:val="18"/>
                <w:szCs w:val="18"/>
              </w:rPr>
            </w:pPr>
          </w:p>
        </w:tc>
      </w:tr>
      <w:tr w:rsidR="00B14B8E">
        <w:trPr>
          <w:cantSplit/>
          <w:trHeight w:val="397"/>
        </w:trPr>
        <w:tc>
          <w:tcPr>
            <w:tcW w:w="646" w:type="dxa"/>
            <w:vMerge/>
            <w:tcBorders>
              <w:top w:val="single" w:sz="4" w:space="0" w:color="000000"/>
              <w:left w:val="single" w:sz="4" w:space="0" w:color="000000"/>
              <w:bottom w:val="single" w:sz="4" w:space="0" w:color="000000"/>
            </w:tcBorders>
            <w:shd w:val="clear" w:color="auto" w:fill="auto"/>
          </w:tcPr>
          <w:p w:rsidR="00B14B8E" w:rsidRDefault="00B14B8E">
            <w:pPr>
              <w:snapToGrid w:val="0"/>
            </w:pPr>
          </w:p>
        </w:tc>
        <w:tc>
          <w:tcPr>
            <w:tcW w:w="1147"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1531" w:type="dxa"/>
            <w:vMerge/>
            <w:tcBorders>
              <w:top w:val="single" w:sz="4" w:space="0" w:color="000000"/>
              <w:left w:val="single" w:sz="4" w:space="0" w:color="000000"/>
              <w:bottom w:val="single" w:sz="4" w:space="0" w:color="000000"/>
            </w:tcBorders>
            <w:shd w:val="clear" w:color="auto" w:fill="auto"/>
            <w:vAlign w:val="center"/>
          </w:tcPr>
          <w:p w:rsidR="00B14B8E" w:rsidRDefault="00B14B8E">
            <w:pPr>
              <w:snapToGrid w:val="0"/>
            </w:pPr>
          </w:p>
        </w:tc>
        <w:tc>
          <w:tcPr>
            <w:tcW w:w="5713" w:type="dxa"/>
            <w:tcBorders>
              <w:top w:val="single" w:sz="4" w:space="0" w:color="000000"/>
              <w:left w:val="single" w:sz="4" w:space="0" w:color="000000"/>
              <w:bottom w:val="single" w:sz="4" w:space="0" w:color="000000"/>
            </w:tcBorders>
            <w:shd w:val="clear" w:color="auto" w:fill="F3F3F3"/>
            <w:vAlign w:val="center"/>
          </w:tcPr>
          <w:p w:rsidR="00B14B8E" w:rsidRDefault="00F33C20">
            <w:pPr>
              <w:snapToGrid w:val="0"/>
              <w:rPr>
                <w:rFonts w:ascii="Arial" w:hAnsi="Arial" w:cs="Arial"/>
                <w:sz w:val="18"/>
                <w:szCs w:val="18"/>
              </w:rPr>
            </w:pPr>
            <w:r>
              <w:rPr>
                <w:rFonts w:ascii="Arial" w:hAnsi="Arial" w:cs="Arial"/>
                <w:sz w:val="18"/>
                <w:szCs w:val="18"/>
              </w:rPr>
              <w:t>Abandonne rapidement</w:t>
            </w:r>
          </w:p>
        </w:tc>
        <w:tc>
          <w:tcPr>
            <w:tcW w:w="53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67"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480" w:type="dxa"/>
            <w:tcBorders>
              <w:top w:val="single" w:sz="4" w:space="0" w:color="000000"/>
              <w:left w:val="single" w:sz="4" w:space="0" w:color="000000"/>
              <w:bottom w:val="single" w:sz="4" w:space="0" w:color="000000"/>
            </w:tcBorders>
            <w:shd w:val="clear" w:color="auto" w:fill="F3F3F3"/>
          </w:tcPr>
          <w:p w:rsidR="00B14B8E" w:rsidRDefault="00B14B8E">
            <w:pPr>
              <w:snapToGrid w:val="0"/>
              <w:rPr>
                <w:rFonts w:ascii="Arial" w:hAnsi="Arial" w:cs="Arial"/>
                <w:sz w:val="18"/>
                <w:szCs w:val="18"/>
              </w:rPr>
            </w:pPr>
          </w:p>
        </w:tc>
        <w:tc>
          <w:tcPr>
            <w:tcW w:w="586" w:type="dxa"/>
            <w:tcBorders>
              <w:top w:val="single" w:sz="4" w:space="0" w:color="000000"/>
              <w:left w:val="single" w:sz="4" w:space="0" w:color="000000"/>
              <w:bottom w:val="single" w:sz="4" w:space="0" w:color="000000"/>
              <w:right w:val="single" w:sz="4" w:space="0" w:color="000000"/>
            </w:tcBorders>
            <w:shd w:val="clear" w:color="auto" w:fill="F3F3F3"/>
          </w:tcPr>
          <w:p w:rsidR="00B14B8E" w:rsidRDefault="00B14B8E">
            <w:pPr>
              <w:snapToGrid w:val="0"/>
              <w:rPr>
                <w:rFonts w:ascii="Arial" w:hAnsi="Arial" w:cs="Arial"/>
                <w:sz w:val="18"/>
                <w:szCs w:val="18"/>
              </w:rPr>
            </w:pPr>
          </w:p>
        </w:tc>
      </w:tr>
    </w:tbl>
    <w:p w:rsidR="00B14B8E" w:rsidRDefault="00B14B8E">
      <w:pPr>
        <w:autoSpaceDE w:val="0"/>
      </w:pPr>
    </w:p>
    <w:p w:rsidR="00B14B8E" w:rsidRDefault="00F33C20">
      <w:pPr>
        <w:jc w:val="center"/>
        <w:rPr>
          <w:rFonts w:ascii="Comic Sans MS" w:hAnsi="Comic Sans MS" w:cs="TempusSansITC"/>
          <w:b/>
          <w:sz w:val="40"/>
          <w:szCs w:val="40"/>
          <w:u w:val="single"/>
        </w:rPr>
      </w:pPr>
      <w:r>
        <w:rPr>
          <w:b/>
          <w:sz w:val="40"/>
          <w:szCs w:val="40"/>
          <w:u w:val="single"/>
        </w:rPr>
        <w:t xml:space="preserve">Référentiel des activités professionnelles : </w:t>
      </w:r>
      <w:r>
        <w:rPr>
          <w:rFonts w:ascii="Comic Sans MS" w:hAnsi="Comic Sans MS" w:cs="TempusSansITC"/>
          <w:b/>
          <w:sz w:val="40"/>
          <w:szCs w:val="40"/>
          <w:u w:val="single"/>
        </w:rPr>
        <w:t>RAP</w:t>
      </w:r>
    </w:p>
    <w:p w:rsidR="00B14B8E" w:rsidRDefault="00F33C20">
      <w:pPr>
        <w:jc w:val="center"/>
      </w:pPr>
      <w:r>
        <w:rPr>
          <w:rFonts w:ascii="Arial" w:eastAsia="Arial" w:hAnsi="Arial" w:cs="Arial"/>
          <w:b/>
          <w:bCs/>
        </w:rPr>
        <w:t>CAP Assistant(e) Technique en Milieux Familial et Collectif</w:t>
      </w:r>
      <w:r>
        <w:tab/>
      </w:r>
    </w:p>
    <w:p w:rsidR="00B14B8E" w:rsidRDefault="00F33C20">
      <w:pPr>
        <w:pStyle w:val="Titre3"/>
        <w:tabs>
          <w:tab w:val="left" w:pos="8364"/>
        </w:tabs>
        <w:snapToGrid w:val="0"/>
        <w:rPr>
          <w:rFonts w:eastAsia="Arial Narrow" w:cs="Arial Narrow"/>
          <w:sz w:val="24"/>
          <w:szCs w:val="24"/>
        </w:rPr>
      </w:pPr>
      <w:r>
        <w:rPr>
          <w:rFonts w:eastAsia="Arial Narrow" w:cs="Arial Narrow"/>
          <w:sz w:val="24"/>
          <w:szCs w:val="24"/>
        </w:rPr>
        <w:t>Activités et tâches à mettre en œuvre pendant la période de formation en entreprise</w:t>
      </w:r>
    </w:p>
    <w:p w:rsidR="00B14B8E" w:rsidRDefault="00F33C20">
      <w:pPr>
        <w:pStyle w:val="Titre2"/>
        <w:tabs>
          <w:tab w:val="left" w:pos="8364"/>
        </w:tabs>
        <w:jc w:val="center"/>
        <w:rPr>
          <w:rFonts w:eastAsia="Arial Narrow" w:cs="Arial Narrow"/>
          <w:sz w:val="24"/>
          <w:szCs w:val="24"/>
          <w:u w:val="single"/>
        </w:rPr>
      </w:pPr>
      <w:r>
        <w:rPr>
          <w:rFonts w:eastAsia="Arial Narrow" w:cs="Arial Narrow"/>
          <w:sz w:val="24"/>
          <w:szCs w:val="24"/>
          <w:u w:val="single"/>
        </w:rPr>
        <w:t xml:space="preserve">EMPLOI FAMILIAL </w:t>
      </w:r>
    </w:p>
    <w:p w:rsidR="00B14B8E" w:rsidRDefault="00B14B8E">
      <w:pPr>
        <w:tabs>
          <w:tab w:val="left" w:pos="8364"/>
        </w:tabs>
        <w:jc w:val="center"/>
        <w:rPr>
          <w:rFonts w:ascii="Arial" w:eastAsia="Arial Narrow" w:hAnsi="Arial" w:cs="Arial Narro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1 : ACTIVITÉS LIÉES A L’ALIMENTATION</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entreposage des denrées et des plats préparés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denrées nécessaires pour les repas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denrées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Entreposage, conservation et suivi des denrées et des préparations culinaires élaborées à l’avance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Réalisation d’entrées froides, d’entrées chaudes, de desserts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lastRenderedPageBreak/>
              <w:t xml:space="preserve">réalisation d’entrées froides sans cuisson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d’entrées froides ou chaudes avec cuisson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desserts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Réalisation de plats principaux</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réalisation de cuissons dans un liquide ou à la vapeur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grillades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cuissons au four, en enceinte micro-ondes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Préparations de collations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boissons froides, des boissons chaudes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éléments constitutifs des collations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Mise en place et service des repas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B14B8E">
            <w:pPr>
              <w:snapToGrid w:val="0"/>
              <w:jc w:val="center"/>
              <w:rPr>
                <w:rFonts w:ascii="Wingdings" w:hAnsi="Wingdings"/>
                <w:sz w:val="22"/>
                <w:szCs w:val="22"/>
              </w:rPr>
            </w:pP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 l’espace repas en assurant la convivialité</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maintien ou remise en température des plats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service du repas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Remise en état des matériels et des espaces de repas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B14B8E">
            <w:pPr>
              <w:snapToGrid w:val="0"/>
              <w:jc w:val="center"/>
              <w:rPr>
                <w:rFonts w:ascii="Wingdings" w:hAnsi="Wingdings"/>
                <w:sz w:val="22"/>
                <w:szCs w:val="22"/>
              </w:rPr>
            </w:pP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desserte de l’espace repas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organisation, réalisation du lavage/séchage de la vaisselle (mécaniquement ou manuellement)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 la vaisselle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état de l’espace repas et de la cuisine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tabs>
          <w:tab w:val="left" w:pos="8364"/>
        </w:tabs>
        <w:jc w:val="cente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p w:rsidR="00B14B8E" w:rsidRDefault="00B14B8E">
      <w:pPr>
        <w:tabs>
          <w:tab w:val="left" w:pos="8364"/>
        </w:tabs>
        <w:jc w:val="center"/>
        <w:rPr>
          <w:rFonts w:ascii="Arial" w:eastAsia="Arial Narrow" w:hAnsi="Arial" w:cs="Arial Narrow"/>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2 : ENTRETIEN DU CADRE DE VIE EN MILIEU FAMILIAL</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et entreposage des produits d’entretien des locaux, des matériels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produits adaptés à l’entretien des locaux</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Entreposage et suivi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Entretien du logement ou des espaces privés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Entretien courant des différentes pièces du logement et du matériel utilisé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Entretien périodique du logement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lastRenderedPageBreak/>
              <w:t>Réalisation de travaux spécifiques (réfrigérateur, détartrage... plantes, animaux de compagnie)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Tri et élimination des déchets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tabs>
          <w:tab w:val="left" w:pos="8364"/>
        </w:tabs>
        <w:jc w:val="cente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3 : ENTRETIEN DU LINGE ET DES VÊTEMENTS</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du linge familial</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Renouvellement du linge propre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du linge sale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Repérage et suivi des articles nécessitant un traitement par un spécialiste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Approvisionnement et entreposage des produits d’entretien du linge et des vêtements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Choix des produits nécessaires pour l’entretien du linge et des vêtements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Achats selon les consignes de l’employeur et le budget alloué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et suivi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Entretien du linge familial et des vêtements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Tri du linge en vue de l’entretien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du lavage (manuel ou mécanique) du linge et des vêtements lavables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Étendage ou séchage mécanique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Repassage, pliage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petits travaux de réfection du linge et des vêtements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des vêtements et du linge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tabs>
          <w:tab w:val="left" w:pos="8364"/>
        </w:tabs>
        <w:jc w:val="cente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B14B8E">
      <w:pPr>
        <w:tabs>
          <w:tab w:val="left" w:pos="8364"/>
        </w:tabs>
        <w:jc w:val="center"/>
        <w:rPr>
          <w:rFonts w:ascii="Arial" w:hAnsi="Arial"/>
        </w:rPr>
      </w:pPr>
    </w:p>
    <w:p w:rsidR="00B14B8E" w:rsidRDefault="00F33C20">
      <w:pPr>
        <w:pStyle w:val="Pieddepage"/>
        <w:tabs>
          <w:tab w:val="clear" w:pos="4536"/>
          <w:tab w:val="clear" w:pos="9072"/>
        </w:tabs>
        <w:ind w:right="-735"/>
        <w:jc w:val="center"/>
        <w:rPr>
          <w:rFonts w:ascii="Arial" w:eastAsia="Arial Narrow" w:hAnsi="Arial" w:cs="Arial Narrow"/>
          <w:b/>
          <w:bCs/>
          <w:i/>
          <w:iCs/>
          <w:u w:val="single"/>
        </w:rPr>
      </w:pPr>
      <w:r>
        <w:rPr>
          <w:rFonts w:ascii="Arial" w:eastAsia="Arial Narrow" w:hAnsi="Arial" w:cs="Arial Narrow"/>
          <w:b/>
          <w:bCs/>
          <w:i/>
          <w:iCs/>
          <w:u w:val="single"/>
        </w:rPr>
        <w:t>EMPLOI EN COLLECTIVITÉ</w:t>
      </w:r>
    </w:p>
    <w:p w:rsidR="00B14B8E" w:rsidRDefault="00B14B8E">
      <w:pPr>
        <w:pStyle w:val="Pieddepage"/>
        <w:tabs>
          <w:tab w:val="clear" w:pos="4536"/>
          <w:tab w:val="clear" w:pos="9072"/>
        </w:tabs>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1 : PRODUCTION ALIMENTAIRE</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Réception, stockage, entreposage de denrées, de préparations culinaires élaborées à l’avance</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zones de stockage, d’entreposage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lastRenderedPageBreak/>
              <w:t>Réception des denrées et des préparations culinaires élaborées à l’avance et contrôles de conformité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Déconditionnement, décartonnage et contrôles de conformité</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Rangement dans les zones appropriées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Renseignement et transmission de documents de suivi</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Préparations préliminaires des denrées en vue de leur cuisson ou de leur assemblage</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Prélavage, épluchage, lavage et décontamination des végétaux frais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Fractionnement (taillage, râpage)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Calibrage, des légumes, des fruits, des fromages, de la charcuterie, du pain, des viandes cuites...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Déconditionnement, décongélation éventuelle des produits prêts à l’emploi (conserves appertisées, surgelés, végétaux crus...)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Étiquetage et traçabilité des produits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Réalisation par assemblage de préparations servies froides (entrées, desserts..)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Association des éléments de l’assemblage et dressage sur plat, sur assiette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Mise en valeur des préparations par ajout d’éléments de décoration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d’assaisonnements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Entreposage dans les conditions réglementaires dans l’attente du service et au cours du service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Réalisation de préparations culinaires simples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Réalisation de cuissons dans un liquide (végétaux, produits céréaliers...)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grillades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cuissons au four (pâtes, entremets, fruits)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Adaptation de préparations culinaires à des spécifications diététiques prescrites</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Adaptation de la texture par hachage, moulinage, mixage…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Enrichissement des plats par ajout d’ingrédients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préparations diététiques (potages, entremets….)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Préparation de collations</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boissons froides, des boissons chaudes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éléments constitutifs des collations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sz w:val="22"/>
                <w:szCs w:val="22"/>
              </w:rPr>
            </w:pPr>
            <w:r>
              <w:rPr>
                <w:rFonts w:ascii="Arial" w:eastAsia="Arial Narrow" w:hAnsi="Arial" w:cs="Arial Narrow"/>
                <w:b/>
                <w:sz w:val="22"/>
                <w:szCs w:val="22"/>
              </w:rPr>
              <w:t>Conditionnement en vue d’une distribution différée dans le temps ou dans l’espace</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Préparation des matériels et des appareils de refroidissement, de maintien en température, de conditionnement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Conduite du refroidissement rapide ou du maintien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Répartition des préparations culinaires en multi-portions ou en</w:t>
            </w:r>
          </w:p>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portions individuelles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Fermeture des contenants et étiquetage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Composition de plateaux de repas ou de collations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Renseignement des documents de traçabilité du produit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Maintien et remise en température des préparations culinaires élaborées à l’avance</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lastRenderedPageBreak/>
              <w:t>Contrôle des températures et de conformité quantitatif et qualitatif des préparations culinaires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Préparation des matériels de maintien et de remise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Conduite du maintien ou de la remise en température et contrôles</w:t>
            </w:r>
          </w:p>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 conformité à la réglementation</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Service et distribution</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Mise en place des éléments nécessaires au service (en libre service, à table, au lit…)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Vérification et mise en route des matériels assurant la conservation pendant le service (appareil réfrigérant, de maintien en température...)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Approvisionnement et réapprovisionnement au cours du service en préparations culinaires chaudes, froides, boissons, pain....</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Prélèvement et conservation de portions témoins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Service des boissons, des collations, des repas auprès des usagers/clients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stock des produits non distribués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Remise en état des espaces de préparation et de service des repas</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Desserte de l’espace repas, des plateaux …</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Organisation, réalisation du lavage/séchage de la vaisselle et de la batterie (mécaniquement ou manuellement)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 la vaisselle, des matériels de préparation et de service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 xml:space="preserve"> Nettoyage, désinfection des espaces de production, de distribution et de consommation des repas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Élimination des déchets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autoSpaceDE w:val="0"/>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1"/>
                <w:szCs w:val="21"/>
              </w:rPr>
            </w:pPr>
            <w:r>
              <w:rPr>
                <w:rFonts w:ascii="Arial" w:eastAsia="Arial Narrow" w:hAnsi="Arial" w:cs="Arial Narrow"/>
                <w:b/>
                <w:bCs/>
                <w:sz w:val="21"/>
                <w:szCs w:val="21"/>
              </w:rPr>
              <w:t>ACTIVITÉ 2 : ENTRETIEN DU CADRE DE VIE EN COLLECTIVITÉ</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des matériels et des produits d’entretien des locaux</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Identification des produits, des matériels et accessoires nécessaires pour les activités d’entretien courant et périodique des locaux</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et de l’état des matériels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Demande de renouvellement, d’achat ou d’opération de maintenance selon les besoins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Suivi des stocks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Rangement des produits et des matériels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Entretien des espaces privés et des espaces collectifs</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Exécution des techniques de nettoyage et de décontamination des espaces collectifs dans le cadre de l’entretien journalier et de l’entretien périodique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Exécution des techniques de nettoyage et de décontamination des espaces privés (chambres …) dans le cadre de l’entretien journalier et de l’entretien périodique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Remise en ordre des espaces de vie privée et de vie collective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Repérage des anomalies et des dysfonctionnements éventuels lors des opérations de nettoyage (détérioration d’un revêtement, évacuation obstruée...)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autoSpaceDE w:val="0"/>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293"/>
        <w:gridCol w:w="997"/>
      </w:tblGrid>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ind w:left="72"/>
              <w:rPr>
                <w:rFonts w:ascii="Arial" w:eastAsia="Arial Narrow" w:hAnsi="Arial" w:cs="Arial Narrow"/>
                <w:b/>
                <w:bCs/>
                <w:sz w:val="22"/>
                <w:szCs w:val="22"/>
              </w:rPr>
            </w:pPr>
            <w:r>
              <w:rPr>
                <w:rFonts w:ascii="Arial" w:eastAsia="Arial Narrow" w:hAnsi="Arial" w:cs="Arial Narrow"/>
                <w:b/>
                <w:bCs/>
                <w:sz w:val="22"/>
                <w:szCs w:val="22"/>
              </w:rPr>
              <w:t>ACTIVITÉ 3 : ENTRETIEN DU LINGE ET DES VÊTEMENTS EN COLLECTIVITÉ</w:t>
            </w:r>
          </w:p>
        </w:tc>
      </w:tr>
      <w:tr w:rsidR="00B14B8E">
        <w:trPr>
          <w:cantSplit/>
          <w:trHeight w:val="369"/>
        </w:trPr>
        <w:tc>
          <w:tcPr>
            <w:tcW w:w="10290" w:type="dxa"/>
            <w:gridSpan w:val="2"/>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du linge de la collectivité (traité sur place et à l’extérieur)</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Réception et contrôle des livraisons de linge traité à l’extérieur</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Distribution du linge propre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 xml:space="preserve"> Rangement du linge propre et suivi quantitatif et qualitatif du stock de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Collecte et entreposage du linge sale</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autoSpaceDE w:val="0"/>
              <w:snapToGrid w:val="0"/>
              <w:rPr>
                <w:rFonts w:ascii="Arial" w:eastAsia="Arial Narrow" w:hAnsi="Arial" w:cs="Arial Narrow"/>
                <w:sz w:val="22"/>
                <w:szCs w:val="22"/>
              </w:rPr>
            </w:pPr>
            <w:r>
              <w:rPr>
                <w:rFonts w:ascii="Arial" w:eastAsia="Arial Narrow" w:hAnsi="Arial" w:cs="Arial Narrow"/>
                <w:sz w:val="22"/>
                <w:szCs w:val="22"/>
              </w:rPr>
              <w:t>Sélection et suivi des articles nécessitant un traitement d’entretien à  l’extérieur de l’établissement</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rPr>
                <w:rFonts w:ascii="Arial" w:eastAsia="Arial Narrow" w:hAnsi="Arial" w:cs="Arial Narrow"/>
                <w:b/>
                <w:bCs/>
                <w:sz w:val="22"/>
                <w:szCs w:val="22"/>
              </w:rPr>
            </w:pPr>
            <w:r>
              <w:rPr>
                <w:rFonts w:ascii="Arial" w:eastAsia="Arial Narrow" w:hAnsi="Arial" w:cs="Arial Narrow"/>
                <w:b/>
                <w:bCs/>
                <w:sz w:val="22"/>
                <w:szCs w:val="22"/>
              </w:rPr>
              <w:t>Gestion des produits et des matériels d’entretien du linge traité sur place</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Identification des produits et des matériels nécessaires pour l’entretien du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Contrôle des produits disponibles et de l’état des matériels disponibles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Demande de renouvellement, d’achat ou d’opération de maintenance selon les besoins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Suivi des stocks</w:t>
            </w:r>
          </w:p>
        </w:tc>
        <w:tc>
          <w:tcPr>
            <w:tcW w:w="997" w:type="dxa"/>
            <w:tcBorders>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Rangement des produits et des matériels et remise en état du local d’entretien du linge</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cantSplit/>
          <w:trHeight w:val="369"/>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tabs>
                <w:tab w:val="left" w:pos="3757"/>
              </w:tabs>
              <w:snapToGrid w:val="0"/>
              <w:ind w:left="72"/>
              <w:rPr>
                <w:rFonts w:ascii="Arial" w:eastAsia="Arial Narrow" w:hAnsi="Arial" w:cs="Arial Narrow"/>
                <w:b/>
                <w:sz w:val="22"/>
                <w:szCs w:val="22"/>
              </w:rPr>
            </w:pPr>
            <w:r>
              <w:rPr>
                <w:rFonts w:ascii="Arial" w:eastAsia="Arial Narrow" w:hAnsi="Arial" w:cs="Arial Narrow"/>
                <w:b/>
                <w:sz w:val="22"/>
                <w:szCs w:val="22"/>
              </w:rPr>
              <w:t>Entretien du linge traité sur place</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snapToGrid w:val="0"/>
              <w:rPr>
                <w:rFonts w:ascii="Arial" w:eastAsia="Arial Narrow" w:hAnsi="Arial" w:cs="Arial Narrow"/>
                <w:sz w:val="22"/>
                <w:szCs w:val="22"/>
              </w:rPr>
            </w:pPr>
            <w:r>
              <w:rPr>
                <w:rFonts w:ascii="Arial" w:eastAsia="Arial Narrow" w:hAnsi="Arial" w:cs="Arial Narrow"/>
                <w:sz w:val="22"/>
                <w:szCs w:val="22"/>
              </w:rPr>
              <w:t>Tri du linge en vue de l’entretien</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Lavage et séchage du linge et des vêtements lavables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2"/>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Réalisation de petits travaux (marquage, réfection…) du linge et des vêtements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r w:rsidR="00B14B8E">
        <w:trPr>
          <w:trHeight w:val="369"/>
        </w:trPr>
        <w:tc>
          <w:tcPr>
            <w:tcW w:w="9293" w:type="dxa"/>
            <w:tcBorders>
              <w:top w:val="single" w:sz="4" w:space="0" w:color="000000"/>
              <w:left w:val="single" w:sz="4" w:space="0" w:color="000000"/>
              <w:bottom w:val="single" w:sz="4" w:space="0" w:color="000000"/>
            </w:tcBorders>
            <w:shd w:val="clear" w:color="auto" w:fill="auto"/>
            <w:vAlign w:val="center"/>
          </w:tcPr>
          <w:p w:rsidR="00B14B8E" w:rsidRDefault="00F33C20">
            <w:pPr>
              <w:numPr>
                <w:ilvl w:val="0"/>
                <w:numId w:val="6"/>
              </w:numPr>
              <w:suppressAutoHyphens w:val="0"/>
              <w:autoSpaceDE w:val="0"/>
              <w:snapToGrid w:val="0"/>
              <w:rPr>
                <w:rFonts w:ascii="Arial" w:eastAsia="Arial Narrow" w:hAnsi="Arial" w:cs="Arial Narrow"/>
                <w:sz w:val="22"/>
                <w:szCs w:val="22"/>
              </w:rPr>
            </w:pPr>
            <w:r>
              <w:rPr>
                <w:rFonts w:ascii="Arial" w:eastAsia="Arial Narrow" w:hAnsi="Arial" w:cs="Arial Narrow"/>
                <w:sz w:val="22"/>
                <w:szCs w:val="22"/>
              </w:rPr>
              <w:t>Repassage, pliage, conditionnement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snapToGrid w:val="0"/>
              <w:jc w:val="center"/>
              <w:rPr>
                <w:rFonts w:ascii="Wingdings" w:hAnsi="Wingdings"/>
                <w:sz w:val="22"/>
                <w:szCs w:val="22"/>
              </w:rPr>
            </w:pPr>
            <w:r>
              <w:rPr>
                <w:rFonts w:ascii="Wingdings" w:hAnsi="Wingdings"/>
                <w:sz w:val="22"/>
                <w:szCs w:val="22"/>
              </w:rPr>
              <w:t></w:t>
            </w:r>
          </w:p>
        </w:tc>
      </w:tr>
    </w:tbl>
    <w:p w:rsidR="00B14B8E" w:rsidRDefault="00B14B8E">
      <w:pPr>
        <w:autoSpaceDE w:val="0"/>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B14B8E">
      <w:pPr>
        <w:autoSpaceDE w:val="0"/>
        <w:rPr>
          <w:rFonts w:ascii="Wingdings-Regular" w:hAnsi="Wingdings-Regular" w:cs="Wingdings-Regular"/>
          <w:color w:val="000000"/>
          <w:sz w:val="16"/>
          <w:szCs w:val="16"/>
        </w:rPr>
      </w:pPr>
    </w:p>
    <w:p w:rsidR="00B14B8E" w:rsidRDefault="00F33C20">
      <w:pPr>
        <w:autoSpaceDE w:val="0"/>
        <w:jc w:val="center"/>
        <w:rPr>
          <w:rFonts w:ascii="Wingdings" w:hAnsi="Wingdings"/>
          <w:color w:val="000000"/>
          <w:sz w:val="96"/>
          <w:szCs w:val="96"/>
        </w:rPr>
      </w:pPr>
      <w:r>
        <w:rPr>
          <w:rFonts w:ascii="Wingdings" w:hAnsi="Wingdings"/>
          <w:color w:val="000000"/>
          <w:sz w:val="96"/>
          <w:szCs w:val="96"/>
        </w:rPr>
        <w:t></w:t>
      </w:r>
    </w:p>
    <w:p w:rsidR="00B14B8E" w:rsidRDefault="00B14B8E">
      <w:pPr>
        <w:autoSpaceDE w:val="0"/>
        <w:jc w:val="center"/>
        <w:rPr>
          <w:rFonts w:ascii="TempusSansITC" w:hAnsi="TempusSansITC" w:cs="TempusSansITC"/>
          <w:sz w:val="32"/>
          <w:szCs w:val="32"/>
        </w:rPr>
      </w:pPr>
    </w:p>
    <w:p w:rsidR="00B14B8E" w:rsidRDefault="00F33C20">
      <w:pPr>
        <w:autoSpaceDE w:val="0"/>
        <w:jc w:val="center"/>
        <w:rPr>
          <w:b/>
          <w:sz w:val="40"/>
          <w:szCs w:val="40"/>
          <w:u w:val="single"/>
        </w:rPr>
      </w:pPr>
      <w:r>
        <w:rPr>
          <w:b/>
          <w:sz w:val="40"/>
          <w:szCs w:val="40"/>
          <w:u w:val="single"/>
        </w:rPr>
        <w:t>Pièces justificatives</w:t>
      </w:r>
    </w:p>
    <w:p w:rsidR="00B14B8E" w:rsidRDefault="00B14B8E">
      <w:pPr>
        <w:autoSpaceDE w:val="0"/>
        <w:rPr>
          <w:rFonts w:ascii="Webdings" w:hAnsi="Webdings" w:cs="Webdings"/>
          <w:color w:val="000000"/>
          <w:sz w:val="28"/>
          <w:szCs w:val="28"/>
        </w:rPr>
      </w:pPr>
    </w:p>
    <w:p w:rsidR="00B14B8E" w:rsidRDefault="00B14B8E">
      <w:pPr>
        <w:autoSpaceDE w:val="0"/>
        <w:rPr>
          <w:rFonts w:ascii="Tempus Sans ITC" w:hAnsi="Tempus Sans ITC"/>
          <w:color w:val="000000"/>
          <w:sz w:val="28"/>
          <w:szCs w:val="28"/>
        </w:rPr>
      </w:pPr>
    </w:p>
    <w:p w:rsidR="00B14B8E" w:rsidRDefault="00F33C20">
      <w:pPr>
        <w:autoSpaceDE w:val="0"/>
        <w:jc w:val="center"/>
        <w:rPr>
          <w:rFonts w:ascii="Tempus Sans ITC" w:hAnsi="Tempus Sans ITC"/>
          <w:color w:val="000000"/>
          <w:sz w:val="36"/>
          <w:szCs w:val="28"/>
        </w:rPr>
      </w:pPr>
      <w:r>
        <w:rPr>
          <w:rFonts w:ascii="Tempus Sans ITC" w:hAnsi="Tempus Sans ITC"/>
          <w:color w:val="000000"/>
          <w:sz w:val="36"/>
          <w:szCs w:val="28"/>
        </w:rPr>
        <w:t>Bulletins scolaires, Diplômes, attestations, titres, certificats….</w:t>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 xml:space="preserve">Document n°1 </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n°2</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n°3</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n°4</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n°5</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n°6</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n°7</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t>Document n°8</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pPr>
      <w:r>
        <w:rPr>
          <w:rFonts w:ascii="Comic Sans MS" w:hAnsi="Comic Sans MS" w:cs="Webdings"/>
          <w:color w:val="000000"/>
          <w:szCs w:val="28"/>
        </w:rPr>
        <w:lastRenderedPageBreak/>
        <w:t>Document n°9</w:t>
      </w:r>
      <w:r>
        <w:rPr>
          <w:rFonts w:ascii="Comic Sans MS" w:hAnsi="Comic Sans MS" w:cs="Webdings"/>
          <w:color w:val="000000"/>
          <w:szCs w:val="28"/>
        </w:rPr>
        <w:tab/>
      </w:r>
    </w:p>
    <w:p w:rsidR="00B14B8E" w:rsidRDefault="00B14B8E">
      <w:pPr>
        <w:tabs>
          <w:tab w:val="left" w:leader="dot" w:pos="8505"/>
        </w:tabs>
        <w:autoSpaceDE w:val="0"/>
        <w:spacing w:line="360" w:lineRule="auto"/>
        <w:rPr>
          <w:rFonts w:ascii="Comic Sans MS" w:hAnsi="Comic Sans MS" w:cs="Webdings"/>
          <w:color w:val="000000"/>
          <w:szCs w:val="28"/>
        </w:rPr>
      </w:pPr>
    </w:p>
    <w:p w:rsidR="00B14B8E" w:rsidRDefault="00F33C20">
      <w:pPr>
        <w:tabs>
          <w:tab w:val="left" w:leader="dot" w:pos="8505"/>
        </w:tabs>
        <w:autoSpaceDE w:val="0"/>
        <w:spacing w:line="360" w:lineRule="auto"/>
        <w:rPr>
          <w:rFonts w:ascii="Comic Sans MS" w:hAnsi="Comic Sans MS" w:cs="Webdings"/>
          <w:color w:val="000000"/>
          <w:szCs w:val="28"/>
        </w:rPr>
        <w:sectPr w:rsidR="00B14B8E">
          <w:pgSz w:w="12240" w:h="15840"/>
          <w:pgMar w:top="284" w:right="562" w:bottom="82" w:left="1418" w:header="720" w:footer="720" w:gutter="0"/>
          <w:cols w:space="720"/>
          <w:formProt w:val="0"/>
          <w:docGrid w:linePitch="360"/>
        </w:sectPr>
      </w:pPr>
      <w:r>
        <w:rPr>
          <w:rFonts w:ascii="Comic Sans MS" w:hAnsi="Comic Sans MS" w:cs="Webdings"/>
          <w:color w:val="000000"/>
          <w:szCs w:val="28"/>
        </w:rPr>
        <w:t>Document n°10</w:t>
      </w:r>
      <w:r>
        <w:rPr>
          <w:rFonts w:ascii="Comic Sans MS" w:hAnsi="Comic Sans MS" w:cs="Webdings"/>
          <w:color w:val="000000"/>
          <w:szCs w:val="28"/>
        </w:rPr>
        <w:tab/>
      </w: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144"/>
          <w:szCs w:val="144"/>
        </w:rPr>
      </w:pPr>
    </w:p>
    <w:p w:rsidR="00B14B8E" w:rsidRDefault="00B14B8E">
      <w:pPr>
        <w:autoSpaceDE w:val="0"/>
        <w:rPr>
          <w:rFonts w:ascii="Webdings" w:hAnsi="Webdings" w:cs="Webdings"/>
          <w:sz w:val="144"/>
          <w:szCs w:val="144"/>
        </w:rPr>
      </w:pPr>
    </w:p>
    <w:p w:rsidR="00B14B8E" w:rsidRDefault="00F33C20">
      <w:pPr>
        <w:autoSpaceDE w:val="0"/>
        <w:jc w:val="center"/>
        <w:rPr>
          <w:rFonts w:ascii="Arial" w:hAnsi="Arial" w:cs="Arial"/>
          <w:sz w:val="72"/>
          <w:szCs w:val="96"/>
          <w:u w:val="single"/>
        </w:rPr>
      </w:pPr>
      <w:r>
        <w:rPr>
          <w:rFonts w:ascii="Arial" w:hAnsi="Arial" w:cs="Arial"/>
          <w:sz w:val="72"/>
          <w:szCs w:val="96"/>
        </w:rPr>
        <w:t xml:space="preserve">II) </w:t>
      </w:r>
      <w:r>
        <w:rPr>
          <w:rFonts w:ascii="Arial" w:hAnsi="Arial" w:cs="Arial"/>
          <w:sz w:val="72"/>
          <w:szCs w:val="96"/>
          <w:u w:val="single"/>
        </w:rPr>
        <w:t>MON EXPERIENCE</w:t>
      </w:r>
    </w:p>
    <w:p w:rsidR="00B14B8E" w:rsidRDefault="00B14B8E">
      <w:pPr>
        <w:autoSpaceDE w:val="0"/>
        <w:rPr>
          <w:rFonts w:ascii="TempusSansITC" w:hAnsi="TempusSansITC" w:cs="TempusSansITC"/>
          <w:sz w:val="60"/>
          <w:szCs w:val="96"/>
        </w:rPr>
      </w:pPr>
    </w:p>
    <w:p w:rsidR="00B14B8E" w:rsidRDefault="00B14B8E">
      <w:pPr>
        <w:autoSpaceDE w:val="0"/>
        <w:rPr>
          <w:rFonts w:ascii="TempusSansITC" w:hAnsi="TempusSansITC" w:cs="TempusSansITC"/>
          <w:sz w:val="60"/>
          <w:szCs w:val="96"/>
        </w:rPr>
      </w:pPr>
    </w:p>
    <w:p w:rsidR="00B14B8E" w:rsidRDefault="00B14B8E">
      <w:pPr>
        <w:autoSpaceDE w:val="0"/>
        <w:rPr>
          <w:rFonts w:ascii="TempusSansITC" w:hAnsi="TempusSansITC" w:cs="TempusSansITC"/>
          <w:sz w:val="60"/>
          <w:szCs w:val="96"/>
        </w:rPr>
      </w:pPr>
    </w:p>
    <w:p w:rsidR="00B14B8E" w:rsidRDefault="00F33C20">
      <w:pPr>
        <w:autoSpaceDE w:val="0"/>
        <w:ind w:left="424" w:firstLine="992"/>
        <w:rPr>
          <w:rFonts w:ascii="Arial" w:hAnsi="Arial" w:cs="Arial"/>
          <w:b/>
          <w:sz w:val="28"/>
          <w:szCs w:val="28"/>
        </w:rPr>
      </w:pPr>
      <w:r>
        <w:rPr>
          <w:rFonts w:ascii="Arial" w:hAnsi="Arial" w:cs="Arial"/>
          <w:b/>
          <w:sz w:val="28"/>
          <w:szCs w:val="28"/>
        </w:rPr>
        <w:t>- Mon expérience professionnelle</w:t>
      </w:r>
    </w:p>
    <w:p w:rsidR="00B14B8E" w:rsidRDefault="00F33C20">
      <w:pPr>
        <w:autoSpaceDE w:val="0"/>
        <w:ind w:left="424" w:firstLine="992"/>
        <w:rPr>
          <w:rFonts w:ascii="Arial" w:hAnsi="Arial" w:cs="Arial"/>
          <w:b/>
          <w:sz w:val="28"/>
          <w:szCs w:val="28"/>
        </w:rPr>
      </w:pPr>
      <w:r>
        <w:rPr>
          <w:rFonts w:ascii="Arial" w:hAnsi="Arial" w:cs="Arial"/>
          <w:b/>
          <w:sz w:val="28"/>
          <w:szCs w:val="28"/>
        </w:rPr>
        <w:t>- Mon expérience personnelle</w:t>
      </w:r>
    </w:p>
    <w:p w:rsidR="00B14B8E" w:rsidRDefault="00F33C20">
      <w:pPr>
        <w:autoSpaceDE w:val="0"/>
        <w:ind w:left="424" w:firstLine="992"/>
        <w:rPr>
          <w:rFonts w:ascii="Arial" w:hAnsi="Arial" w:cs="Arial"/>
          <w:b/>
          <w:sz w:val="28"/>
          <w:szCs w:val="28"/>
        </w:rPr>
      </w:pPr>
      <w:r>
        <w:rPr>
          <w:rFonts w:ascii="Arial" w:hAnsi="Arial" w:cs="Arial"/>
          <w:b/>
          <w:sz w:val="28"/>
          <w:szCs w:val="28"/>
        </w:rPr>
        <w:t>- Pièces justificatives</w:t>
      </w:r>
    </w:p>
    <w:p w:rsidR="00B14B8E" w:rsidRDefault="00B14B8E">
      <w:pPr>
        <w:rPr>
          <w:sz w:val="40"/>
        </w:rPr>
      </w:pPr>
    </w:p>
    <w:p w:rsidR="00B14B8E" w:rsidRDefault="00B14B8E">
      <w:pPr>
        <w:autoSpaceDE w:val="0"/>
        <w:rPr>
          <w:rFonts w:ascii="TempusSansITC" w:hAnsi="TempusSansITC" w:cs="TempusSansITC"/>
          <w:sz w:val="110"/>
          <w:szCs w:val="96"/>
        </w:rPr>
      </w:pPr>
    </w:p>
    <w:p w:rsidR="00B14B8E" w:rsidRDefault="00B14B8E">
      <w:pPr>
        <w:autoSpaceDE w:val="0"/>
        <w:rPr>
          <w:rFonts w:ascii="TempusSansITC" w:hAnsi="TempusSansITC" w:cs="TempusSansITC"/>
          <w:sz w:val="96"/>
          <w:szCs w:val="96"/>
        </w:rPr>
      </w:pPr>
    </w:p>
    <w:p w:rsidR="00B14B8E" w:rsidRDefault="00B14B8E">
      <w:pPr>
        <w:autoSpaceDE w:val="0"/>
        <w:rPr>
          <w:rFonts w:ascii="TempusSansITC" w:hAnsi="TempusSansITC" w:cs="TempusSansITC"/>
          <w:sz w:val="96"/>
          <w:szCs w:val="96"/>
        </w:rPr>
      </w:pPr>
    </w:p>
    <w:p w:rsidR="00B14B8E" w:rsidRDefault="00B14B8E">
      <w:pPr>
        <w:sectPr w:rsidR="00B14B8E">
          <w:pgSz w:w="12240" w:h="15840"/>
          <w:pgMar w:top="284" w:right="1077" w:bottom="720" w:left="1418" w:header="720" w:footer="720" w:gutter="0"/>
          <w:cols w:space="720"/>
          <w:formProt w:val="0"/>
          <w:docGrid w:linePitch="360"/>
        </w:sectPr>
      </w:pPr>
    </w:p>
    <w:p w:rsidR="00B14B8E" w:rsidRDefault="00656444">
      <w:pPr>
        <w:autoSpaceDE w:val="0"/>
        <w:rPr>
          <w:rFonts w:ascii="TempusSansITC" w:hAnsi="TempusSansITC" w:cs="TempusSansITC"/>
          <w:color w:val="FF0000"/>
          <w:sz w:val="8"/>
          <w:szCs w:val="22"/>
        </w:rPr>
      </w:pPr>
      <w:r>
        <w:rPr>
          <w:noProof/>
          <w:lang w:eastAsia="fr-FR"/>
        </w:rPr>
        <w:lastRenderedPageBreak/>
        <mc:AlternateContent>
          <mc:Choice Requires="wps">
            <w:drawing>
              <wp:anchor distT="0" distB="0" distL="114935" distR="114935" simplePos="0" relativeHeight="251650560" behindDoc="0" locked="0" layoutInCell="1" allowOverlap="1">
                <wp:simplePos x="0" y="0"/>
                <wp:positionH relativeFrom="column">
                  <wp:posOffset>1998980</wp:posOffset>
                </wp:positionH>
                <wp:positionV relativeFrom="paragraph">
                  <wp:posOffset>-342900</wp:posOffset>
                </wp:positionV>
                <wp:extent cx="4575175" cy="388620"/>
                <wp:effectExtent l="8255" t="0" r="7620" b="19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F33C20">
                            <w:pPr>
                              <w:autoSpaceDE w:val="0"/>
                              <w:jc w:val="center"/>
                              <w:rPr>
                                <w:b/>
                                <w:sz w:val="40"/>
                                <w:szCs w:val="40"/>
                                <w:u w:val="single"/>
                              </w:rPr>
                            </w:pPr>
                            <w:r>
                              <w:rPr>
                                <w:b/>
                                <w:sz w:val="40"/>
                                <w:szCs w:val="40"/>
                                <w:u w:val="single"/>
                              </w:rPr>
                              <w:t>Mon expérience professionnelle</w:t>
                            </w:r>
                          </w:p>
                          <w:p w:rsidR="00B14B8E" w:rsidRDefault="00B14B8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57.4pt;margin-top:-27pt;width:360.25pt;height:30.6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HfjgIAACQ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" stroked="f">
                <v:fill opacity="0"/>
                <v:textbox inset="0,0,0,0">
                  <w:txbxContent>
                    <w:p w:rsidR="00B14B8E" w:rsidRDefault="00F33C20">
                      <w:pPr>
                        <w:autoSpaceDE w:val="0"/>
                        <w:jc w:val="center"/>
                        <w:rPr>
                          <w:b/>
                          <w:sz w:val="40"/>
                          <w:szCs w:val="40"/>
                          <w:u w:val="single"/>
                        </w:rPr>
                      </w:pPr>
                      <w:r>
                        <w:rPr>
                          <w:b/>
                          <w:sz w:val="40"/>
                          <w:szCs w:val="40"/>
                          <w:u w:val="single"/>
                        </w:rPr>
                        <w:t>Mon expérience professionnelle</w:t>
                      </w:r>
                    </w:p>
                    <w:p w:rsidR="00B14B8E" w:rsidRDefault="00B14B8E">
                      <w:pPr>
                        <w:jc w:val="center"/>
                      </w:pPr>
                    </w:p>
                  </w:txbxContent>
                </v:textbox>
              </v:shape>
            </w:pict>
          </mc:Fallback>
        </mc:AlternateContent>
      </w:r>
    </w:p>
    <w:tbl>
      <w:tblPr>
        <w:tblW w:w="0" w:type="auto"/>
        <w:tblInd w:w="-531" w:type="dxa"/>
        <w:tblLayout w:type="fixed"/>
        <w:tblLook w:val="0000" w:firstRow="0" w:lastRow="0" w:firstColumn="0" w:lastColumn="0" w:noHBand="0" w:noVBand="0"/>
      </w:tblPr>
      <w:tblGrid>
        <w:gridCol w:w="1334"/>
        <w:gridCol w:w="2835"/>
        <w:gridCol w:w="1560"/>
        <w:gridCol w:w="1695"/>
        <w:gridCol w:w="3690"/>
        <w:gridCol w:w="1845"/>
        <w:gridCol w:w="1831"/>
      </w:tblGrid>
      <w:tr w:rsidR="00B14B8E">
        <w:trPr>
          <w:trHeight w:val="595"/>
        </w:trPr>
        <w:tc>
          <w:tcPr>
            <w:tcW w:w="1334"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Période</w:t>
            </w:r>
          </w:p>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 de travail </w:t>
            </w:r>
          </w:p>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et </w:t>
            </w:r>
          </w:p>
          <w:p w:rsidR="00B14B8E" w:rsidRDefault="00F33C20">
            <w:pPr>
              <w:autoSpaceDE w:val="0"/>
              <w:snapToGrid w:val="0"/>
              <w:jc w:val="center"/>
              <w:rPr>
                <w:rFonts w:ascii="BellMT" w:hAnsi="BellMT" w:cs="BellMT"/>
                <w:b/>
                <w:color w:val="000000"/>
                <w:sz w:val="16"/>
                <w:szCs w:val="16"/>
              </w:rPr>
            </w:pPr>
            <w:r>
              <w:rPr>
                <w:rFonts w:ascii="BellMT" w:hAnsi="BellMT" w:cs="BellMT"/>
                <w:b/>
                <w:color w:val="000000"/>
                <w:sz w:val="22"/>
                <w:szCs w:val="22"/>
              </w:rPr>
              <w:t xml:space="preserve">Nature du contrat (stage, </w:t>
            </w:r>
            <w:r>
              <w:rPr>
                <w:rFonts w:ascii="BellMT" w:hAnsi="BellMT" w:cs="BellMT"/>
                <w:b/>
                <w:color w:val="000000"/>
                <w:sz w:val="20"/>
                <w:szCs w:val="20"/>
              </w:rPr>
              <w:t>CDD</w:t>
            </w:r>
            <w:r>
              <w:rPr>
                <w:rFonts w:ascii="BellMT" w:hAnsi="BellMT" w:cs="BellMT"/>
                <w:b/>
                <w:color w:val="000000"/>
                <w:sz w:val="22"/>
                <w:szCs w:val="22"/>
              </w:rPr>
              <w:t>, saison</w:t>
            </w:r>
            <w:r>
              <w:rPr>
                <w:rFonts w:ascii="BellMT" w:hAnsi="BellMT" w:cs="BellMT"/>
                <w:b/>
                <w:color w:val="000000"/>
                <w:sz w:val="16"/>
                <w:szCs w:val="16"/>
              </w:rPr>
              <w:t>…)</w:t>
            </w:r>
          </w:p>
        </w:tc>
        <w:tc>
          <w:tcPr>
            <w:tcW w:w="2835"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Nom et adresse de l’entreprise</w:t>
            </w:r>
          </w:p>
        </w:tc>
        <w:tc>
          <w:tcPr>
            <w:tcW w:w="1560"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 de cette</w:t>
            </w:r>
          </w:p>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entreprise</w:t>
            </w:r>
          </w:p>
        </w:tc>
        <w:tc>
          <w:tcPr>
            <w:tcW w:w="1695"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Emploi / poste</w:t>
            </w:r>
          </w:p>
        </w:tc>
        <w:tc>
          <w:tcPr>
            <w:tcW w:w="3690"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Tâche (Description)</w:t>
            </w:r>
          </w:p>
        </w:tc>
        <w:tc>
          <w:tcPr>
            <w:tcW w:w="1845"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Matériel utilisé</w:t>
            </w:r>
          </w:p>
        </w:tc>
        <w:tc>
          <w:tcPr>
            <w:tcW w:w="18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Compétences acquises</w:t>
            </w:r>
          </w:p>
        </w:tc>
      </w:tr>
      <w:tr w:rsidR="00B14B8E">
        <w:trPr>
          <w:trHeight w:val="1764"/>
        </w:trPr>
        <w:tc>
          <w:tcPr>
            <w:tcW w:w="133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B14B8E" w:rsidRDefault="00F33C20">
            <w:pPr>
              <w:autoSpaceDE w:val="0"/>
              <w:snapToGrid w:val="0"/>
              <w:rPr>
                <w:rFonts w:ascii="BellMT" w:hAnsi="BellMT" w:cs="BellMT"/>
                <w:color w:val="000000"/>
                <w:sz w:val="20"/>
                <w:szCs w:val="20"/>
              </w:rPr>
            </w:pPr>
            <w:r>
              <w:rPr>
                <w:rFonts w:ascii="BellMT" w:hAnsi="BellMT" w:cs="BellMT"/>
                <w:color w:val="000000"/>
                <w:sz w:val="20"/>
                <w:szCs w:val="20"/>
              </w:rPr>
              <w:t xml:space="preserve"> </w:t>
            </w:r>
          </w:p>
          <w:p w:rsidR="00B14B8E" w:rsidRDefault="00B14B8E">
            <w:pPr>
              <w:autoSpaceDE w:val="0"/>
              <w:snapToGrid w:val="0"/>
              <w:rPr>
                <w:rFonts w:ascii="BellMT" w:hAnsi="BellMT" w:cs="BellMT"/>
                <w:color w:val="000000"/>
                <w:sz w:val="20"/>
                <w:szCs w:val="20"/>
              </w:rPr>
            </w:pPr>
          </w:p>
          <w:p w:rsidR="00B14B8E" w:rsidRDefault="00B14B8E">
            <w:pPr>
              <w:autoSpaceDE w:val="0"/>
              <w:snapToGrid w:val="0"/>
              <w:rPr>
                <w:rFonts w:ascii="BellMT" w:hAnsi="BellMT" w:cs="BellMT"/>
                <w:color w:val="000000"/>
                <w:sz w:val="20"/>
                <w:szCs w:val="20"/>
              </w:rPr>
            </w:pPr>
          </w:p>
          <w:p w:rsidR="00B14B8E" w:rsidRDefault="00B14B8E">
            <w:pPr>
              <w:autoSpaceDE w:val="0"/>
              <w:snapToGrid w:val="0"/>
              <w:rPr>
                <w:rFonts w:ascii="BellMT" w:hAnsi="BellMT" w:cs="BellMT"/>
                <w:color w:val="000000"/>
                <w:sz w:val="20"/>
                <w:szCs w:val="20"/>
              </w:rPr>
            </w:pPr>
          </w:p>
          <w:p w:rsidR="00B14B8E" w:rsidRDefault="00B14B8E">
            <w:pPr>
              <w:autoSpaceDE w:val="0"/>
              <w:snapToGrid w:val="0"/>
              <w:rPr>
                <w:rFonts w:ascii="BellMT" w:hAnsi="BellMT" w:cs="BellMT"/>
                <w:color w:val="000000"/>
                <w:sz w:val="20"/>
                <w:szCs w:val="20"/>
              </w:rPr>
            </w:pPr>
          </w:p>
        </w:tc>
      </w:tr>
      <w:tr w:rsidR="00B14B8E">
        <w:trPr>
          <w:trHeight w:val="1784"/>
        </w:trPr>
        <w:tc>
          <w:tcPr>
            <w:tcW w:w="133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r>
      <w:tr w:rsidR="00B14B8E">
        <w:trPr>
          <w:trHeight w:val="1764"/>
        </w:trPr>
        <w:tc>
          <w:tcPr>
            <w:tcW w:w="133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r>
      <w:tr w:rsidR="00B14B8E">
        <w:trPr>
          <w:trHeight w:val="2250"/>
        </w:trPr>
        <w:tc>
          <w:tcPr>
            <w:tcW w:w="133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p w:rsidR="00B14B8E" w:rsidRDefault="00B14B8E">
            <w:pPr>
              <w:autoSpaceDE w:val="0"/>
              <w:rPr>
                <w:rFonts w:ascii="BellMT" w:hAnsi="BellMT" w:cs="BellMT"/>
                <w:color w:val="000000"/>
                <w:sz w:val="20"/>
                <w:szCs w:val="20"/>
              </w:rPr>
            </w:pPr>
          </w:p>
        </w:tc>
        <w:tc>
          <w:tcPr>
            <w:tcW w:w="28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69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369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4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c>
          <w:tcPr>
            <w:tcW w:w="1831"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20"/>
                <w:szCs w:val="20"/>
              </w:rPr>
            </w:pPr>
          </w:p>
        </w:tc>
      </w:tr>
    </w:tbl>
    <w:p w:rsidR="00B14B8E" w:rsidRDefault="00B14B8E">
      <w:pPr>
        <w:sectPr w:rsidR="00B14B8E">
          <w:pgSz w:w="15840" w:h="12240" w:orient="landscape"/>
          <w:pgMar w:top="720" w:right="425" w:bottom="720" w:left="1134" w:header="720" w:footer="720" w:gutter="0"/>
          <w:cols w:space="720"/>
          <w:formProt w:val="0"/>
          <w:docGrid w:linePitch="360"/>
        </w:sectPr>
      </w:pPr>
    </w:p>
    <w:p w:rsidR="00B14B8E" w:rsidRDefault="00656444">
      <w:pPr>
        <w:autoSpaceDE w:val="0"/>
        <w:rPr>
          <w:rFonts w:ascii="Webdings" w:hAnsi="Webdings" w:cs="Webdings"/>
          <w:color w:val="000000"/>
          <w:sz w:val="12"/>
          <w:szCs w:val="28"/>
        </w:rPr>
      </w:pPr>
      <w:r>
        <w:rPr>
          <w:noProof/>
          <w:lang w:eastAsia="fr-FR"/>
        </w:rPr>
        <w:lastRenderedPageBreak/>
        <mc:AlternateContent>
          <mc:Choice Requires="wps">
            <w:drawing>
              <wp:anchor distT="0" distB="0" distL="114935" distR="114935" simplePos="0" relativeHeight="251651584" behindDoc="0" locked="0" layoutInCell="1" allowOverlap="1">
                <wp:simplePos x="0" y="0"/>
                <wp:positionH relativeFrom="column">
                  <wp:posOffset>2275205</wp:posOffset>
                </wp:positionH>
                <wp:positionV relativeFrom="paragraph">
                  <wp:posOffset>-352425</wp:posOffset>
                </wp:positionV>
                <wp:extent cx="4641850" cy="598805"/>
                <wp:effectExtent l="8255" t="0" r="762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598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B14B8E">
                            <w:pPr>
                              <w:autoSpaceDE w:val="0"/>
                              <w:jc w:val="center"/>
                              <w:rPr>
                                <w:b/>
                                <w:sz w:val="14"/>
                                <w:szCs w:val="14"/>
                                <w:u w:val="single"/>
                              </w:rPr>
                            </w:pPr>
                          </w:p>
                          <w:p w:rsidR="00B14B8E" w:rsidRDefault="00F33C20">
                            <w:pPr>
                              <w:autoSpaceDE w:val="0"/>
                              <w:jc w:val="center"/>
                              <w:rPr>
                                <w:b/>
                                <w:sz w:val="40"/>
                                <w:szCs w:val="40"/>
                                <w:u w:val="single"/>
                              </w:rPr>
                            </w:pPr>
                            <w:r>
                              <w:rPr>
                                <w:b/>
                                <w:sz w:val="40"/>
                                <w:szCs w:val="40"/>
                                <w:u w:val="single"/>
                              </w:rPr>
                              <w:t>Mon expérience personnelle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79.15pt;margin-top:-27.75pt;width:365.5pt;height:47.1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" stroked="f">
                <v:fill opacity="0"/>
                <v:textbox inset="0,0,0,0">
                  <w:txbxContent>
                    <w:p w:rsidR="00B14B8E" w:rsidRDefault="00B14B8E">
                      <w:pPr>
                        <w:autoSpaceDE w:val="0"/>
                        <w:jc w:val="center"/>
                        <w:rPr>
                          <w:b/>
                          <w:sz w:val="14"/>
                          <w:szCs w:val="14"/>
                          <w:u w:val="single"/>
                        </w:rPr>
                      </w:pPr>
                    </w:p>
                    <w:p w:rsidR="00B14B8E" w:rsidRDefault="00F33C20">
                      <w:pPr>
                        <w:autoSpaceDE w:val="0"/>
                        <w:jc w:val="center"/>
                        <w:rPr>
                          <w:b/>
                          <w:sz w:val="40"/>
                          <w:szCs w:val="40"/>
                          <w:u w:val="single"/>
                        </w:rPr>
                      </w:pPr>
                      <w:r>
                        <w:rPr>
                          <w:b/>
                          <w:sz w:val="40"/>
                          <w:szCs w:val="40"/>
                          <w:u w:val="single"/>
                        </w:rPr>
                        <w:t>Mon expérience personnelle</w:t>
                      </w:r>
                    </w:p>
                  </w:txbxContent>
                </v:textbox>
              </v:shape>
            </w:pict>
          </mc:Fallback>
        </mc:AlternateContent>
      </w:r>
    </w:p>
    <w:p w:rsidR="00B14B8E" w:rsidRDefault="00B14B8E">
      <w:pPr>
        <w:autoSpaceDE w:val="0"/>
        <w:rPr>
          <w:rFonts w:ascii="Webdings" w:hAnsi="Webdings" w:cs="Webdings"/>
          <w:color w:val="000000"/>
          <w:sz w:val="12"/>
          <w:szCs w:val="28"/>
        </w:rPr>
      </w:pPr>
    </w:p>
    <w:p w:rsidR="00B14B8E" w:rsidRDefault="00B14B8E">
      <w:pPr>
        <w:autoSpaceDE w:val="0"/>
        <w:rPr>
          <w:rFonts w:ascii="Webdings" w:hAnsi="Webdings" w:cs="Webdings"/>
          <w:color w:val="000000"/>
          <w:sz w:val="12"/>
          <w:szCs w:val="28"/>
        </w:rPr>
      </w:pPr>
    </w:p>
    <w:p w:rsidR="00B14B8E" w:rsidRDefault="00B14B8E">
      <w:pPr>
        <w:autoSpaceDE w:val="0"/>
        <w:rPr>
          <w:rFonts w:ascii="Webdings" w:hAnsi="Webdings" w:cs="Webdings"/>
          <w:color w:val="000000"/>
          <w:sz w:val="12"/>
          <w:szCs w:val="28"/>
        </w:rPr>
      </w:pPr>
    </w:p>
    <w:tbl>
      <w:tblPr>
        <w:tblW w:w="0" w:type="auto"/>
        <w:tblInd w:w="-531" w:type="dxa"/>
        <w:tblLayout w:type="fixed"/>
        <w:tblLook w:val="0000" w:firstRow="0" w:lastRow="0" w:firstColumn="0" w:lastColumn="0" w:noHBand="0" w:noVBand="0"/>
      </w:tblPr>
      <w:tblGrid>
        <w:gridCol w:w="1214"/>
        <w:gridCol w:w="2865"/>
        <w:gridCol w:w="1635"/>
        <w:gridCol w:w="1560"/>
        <w:gridCol w:w="3270"/>
        <w:gridCol w:w="2130"/>
        <w:gridCol w:w="2160"/>
      </w:tblGrid>
      <w:tr w:rsidR="00B14B8E">
        <w:trPr>
          <w:trHeight w:val="595"/>
        </w:trPr>
        <w:tc>
          <w:tcPr>
            <w:tcW w:w="1214"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Période</w:t>
            </w:r>
          </w:p>
        </w:tc>
        <w:tc>
          <w:tcPr>
            <w:tcW w:w="2865"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 xml:space="preserve">Nom et adresse </w:t>
            </w:r>
          </w:p>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(association ou autre)</w:t>
            </w:r>
          </w:p>
        </w:tc>
        <w:tc>
          <w:tcPr>
            <w:tcW w:w="1635"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 de cette</w:t>
            </w:r>
          </w:p>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structure</w:t>
            </w:r>
          </w:p>
        </w:tc>
        <w:tc>
          <w:tcPr>
            <w:tcW w:w="1560"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Activité</w:t>
            </w:r>
          </w:p>
          <w:p w:rsidR="00B14B8E" w:rsidRDefault="00F33C20">
            <w:pPr>
              <w:autoSpaceDE w:val="0"/>
              <w:jc w:val="center"/>
              <w:rPr>
                <w:rFonts w:ascii="BellMT" w:hAnsi="BellMT" w:cs="BellMT"/>
                <w:b/>
                <w:color w:val="000000"/>
                <w:sz w:val="22"/>
                <w:szCs w:val="22"/>
              </w:rPr>
            </w:pPr>
            <w:r>
              <w:rPr>
                <w:rFonts w:ascii="BellMT" w:hAnsi="BellMT" w:cs="BellMT"/>
                <w:b/>
                <w:color w:val="000000"/>
                <w:sz w:val="22"/>
                <w:szCs w:val="22"/>
              </w:rPr>
              <w:t>pratiquée</w:t>
            </w:r>
          </w:p>
        </w:tc>
        <w:tc>
          <w:tcPr>
            <w:tcW w:w="3270"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Description</w:t>
            </w:r>
          </w:p>
        </w:tc>
        <w:tc>
          <w:tcPr>
            <w:tcW w:w="2130" w:type="dxa"/>
            <w:tcBorders>
              <w:top w:val="single" w:sz="4" w:space="0" w:color="000000"/>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b/>
                <w:color w:val="000000"/>
                <w:sz w:val="22"/>
                <w:szCs w:val="22"/>
              </w:rPr>
            </w:pPr>
            <w:r>
              <w:rPr>
                <w:rFonts w:ascii="BellMT" w:hAnsi="BellMT" w:cs="BellMT"/>
                <w:b/>
                <w:color w:val="000000"/>
                <w:sz w:val="22"/>
                <w:szCs w:val="22"/>
              </w:rPr>
              <w:t>Matériel utilisé</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rFonts w:ascii="BellMT" w:hAnsi="BellMT" w:cs="BellMT"/>
                <w:b/>
                <w:color w:val="000000"/>
                <w:sz w:val="22"/>
                <w:szCs w:val="22"/>
              </w:rPr>
            </w:pPr>
            <w:r>
              <w:rPr>
                <w:rFonts w:ascii="BellMT" w:hAnsi="BellMT" w:cs="BellMT"/>
                <w:b/>
                <w:color w:val="000000"/>
                <w:sz w:val="22"/>
                <w:szCs w:val="22"/>
              </w:rPr>
              <w:t>Compétences acquises</w:t>
            </w:r>
          </w:p>
        </w:tc>
      </w:tr>
      <w:tr w:rsidR="00B14B8E">
        <w:trPr>
          <w:trHeight w:val="1925"/>
        </w:trPr>
        <w:tc>
          <w:tcPr>
            <w:tcW w:w="121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sz w:val="22"/>
                <w:szCs w:val="22"/>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B14B8E" w:rsidRDefault="00B14B8E">
            <w:pPr>
              <w:snapToGrid w:val="0"/>
            </w:pPr>
          </w:p>
        </w:tc>
      </w:tr>
      <w:tr w:rsidR="00B14B8E">
        <w:trPr>
          <w:trHeight w:val="1982"/>
        </w:trPr>
        <w:tc>
          <w:tcPr>
            <w:tcW w:w="121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B14B8E" w:rsidRDefault="00B14B8E">
            <w:pPr>
              <w:snapToGrid w:val="0"/>
            </w:pPr>
          </w:p>
        </w:tc>
      </w:tr>
      <w:tr w:rsidR="00B14B8E">
        <w:trPr>
          <w:trHeight w:val="1967"/>
        </w:trPr>
        <w:tc>
          <w:tcPr>
            <w:tcW w:w="121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B14B8E" w:rsidRDefault="00B14B8E">
            <w:pPr>
              <w:snapToGrid w:val="0"/>
            </w:pPr>
          </w:p>
        </w:tc>
      </w:tr>
      <w:tr w:rsidR="00B14B8E">
        <w:trPr>
          <w:trHeight w:val="2110"/>
        </w:trPr>
        <w:tc>
          <w:tcPr>
            <w:tcW w:w="1214"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p w:rsidR="00B14B8E" w:rsidRDefault="00B14B8E">
            <w:pPr>
              <w:autoSpaceDE w:val="0"/>
              <w:rPr>
                <w:rFonts w:ascii="BellMT" w:hAnsi="BellMT" w:cs="BellMT"/>
                <w:color w:val="000000"/>
              </w:rPr>
            </w:pPr>
          </w:p>
        </w:tc>
        <w:tc>
          <w:tcPr>
            <w:tcW w:w="286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635"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156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327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30"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color w:val="000000"/>
              </w:rPr>
            </w:pPr>
          </w:p>
        </w:tc>
        <w:tc>
          <w:tcPr>
            <w:tcW w:w="2160" w:type="dxa"/>
            <w:tcBorders>
              <w:left w:val="single" w:sz="4" w:space="0" w:color="000000"/>
              <w:bottom w:val="single" w:sz="4" w:space="0" w:color="000000"/>
              <w:right w:val="single" w:sz="4" w:space="0" w:color="000000"/>
            </w:tcBorders>
            <w:shd w:val="clear" w:color="auto" w:fill="auto"/>
          </w:tcPr>
          <w:p w:rsidR="00B14B8E" w:rsidRDefault="00B14B8E">
            <w:pPr>
              <w:snapToGrid w:val="0"/>
            </w:pPr>
          </w:p>
        </w:tc>
      </w:tr>
    </w:tbl>
    <w:p w:rsidR="00B14B8E" w:rsidRDefault="00B14B8E">
      <w:pPr>
        <w:sectPr w:rsidR="00B14B8E">
          <w:footerReference w:type="default" r:id="rId16"/>
          <w:pgSz w:w="15840" w:h="12240" w:orient="landscape"/>
          <w:pgMar w:top="720" w:right="425" w:bottom="1418" w:left="1134" w:header="720" w:footer="720" w:gutter="0"/>
          <w:cols w:space="720"/>
          <w:formProt w:val="0"/>
          <w:docGrid w:linePitch="360"/>
        </w:sectPr>
      </w:pPr>
    </w:p>
    <w:p w:rsidR="00B14B8E" w:rsidRDefault="00F33C20">
      <w:pPr>
        <w:autoSpaceDE w:val="0"/>
        <w:jc w:val="center"/>
        <w:rPr>
          <w:rFonts w:ascii="Wingdings" w:hAnsi="Wingdings"/>
          <w:color w:val="000000"/>
          <w:sz w:val="96"/>
          <w:szCs w:val="96"/>
        </w:rPr>
      </w:pPr>
      <w:r>
        <w:rPr>
          <w:rFonts w:ascii="Wingdings" w:hAnsi="Wingdings"/>
          <w:color w:val="000000"/>
          <w:sz w:val="96"/>
          <w:szCs w:val="96"/>
        </w:rPr>
        <w:lastRenderedPageBreak/>
        <w:t></w:t>
      </w:r>
    </w:p>
    <w:p w:rsidR="00B14B8E" w:rsidRDefault="00B14B8E">
      <w:pPr>
        <w:autoSpaceDE w:val="0"/>
        <w:jc w:val="center"/>
        <w:rPr>
          <w:rFonts w:ascii="TempusSansITC" w:hAnsi="TempusSansITC" w:cs="TempusSansITC"/>
          <w:sz w:val="16"/>
          <w:szCs w:val="16"/>
        </w:rPr>
      </w:pPr>
    </w:p>
    <w:p w:rsidR="00B14B8E" w:rsidRDefault="00F33C20">
      <w:pPr>
        <w:autoSpaceDE w:val="0"/>
        <w:jc w:val="center"/>
        <w:rPr>
          <w:b/>
          <w:sz w:val="40"/>
          <w:szCs w:val="40"/>
          <w:u w:val="single"/>
        </w:rPr>
      </w:pPr>
      <w:r>
        <w:rPr>
          <w:b/>
          <w:sz w:val="40"/>
          <w:szCs w:val="40"/>
          <w:u w:val="single"/>
        </w:rPr>
        <w:t>Pièces justificatives</w:t>
      </w:r>
    </w:p>
    <w:p w:rsidR="00B14B8E" w:rsidRDefault="00B14B8E">
      <w:pPr>
        <w:autoSpaceDE w:val="0"/>
        <w:rPr>
          <w:rFonts w:ascii="Tempus Sans ITC" w:hAnsi="Tempus Sans ITC"/>
          <w:color w:val="000000"/>
          <w:sz w:val="28"/>
          <w:szCs w:val="28"/>
        </w:rPr>
      </w:pPr>
    </w:p>
    <w:p w:rsidR="00B14B8E" w:rsidRDefault="00F33C20">
      <w:pPr>
        <w:autoSpaceDE w:val="0"/>
        <w:jc w:val="center"/>
        <w:rPr>
          <w:rFonts w:ascii="Tempus Sans ITC" w:hAnsi="Tempus Sans ITC" w:cs="TempusSansITC"/>
          <w:color w:val="000000"/>
          <w:sz w:val="32"/>
          <w:szCs w:val="32"/>
        </w:rPr>
      </w:pPr>
      <w:r>
        <w:rPr>
          <w:rFonts w:ascii="Tempus Sans ITC" w:hAnsi="Tempus Sans ITC" w:cs="TempusSansITC"/>
          <w:color w:val="000000"/>
          <w:sz w:val="32"/>
          <w:szCs w:val="32"/>
        </w:rPr>
        <w:t>Attestations d’activités, rapports de stage, certificats de travail, photos et documents, articles de presse…</w:t>
      </w:r>
    </w:p>
    <w:p w:rsidR="00B14B8E" w:rsidRDefault="00B14B8E">
      <w:pPr>
        <w:autoSpaceDE w:val="0"/>
        <w:rPr>
          <w:rFonts w:ascii="Webdings" w:hAnsi="Webdings" w:cs="Webdings"/>
          <w:color w:val="000000"/>
          <w:sz w:val="28"/>
          <w:szCs w:val="28"/>
        </w:rPr>
      </w:pPr>
    </w:p>
    <w:p w:rsidR="00B14B8E" w:rsidRDefault="00B14B8E">
      <w:pPr>
        <w:autoSpaceDE w:val="0"/>
        <w:rPr>
          <w:rFonts w:ascii="Webdings" w:hAnsi="Webdings" w:cs="Webdings"/>
          <w:color w:val="000000"/>
          <w:sz w:val="28"/>
          <w:szCs w:val="28"/>
        </w:rPr>
      </w:pP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 xml:space="preserve">Document n°1 </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n°2</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n°3</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n°4</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n°5</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n°6</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n°7</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n°8</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n°9</w:t>
      </w:r>
      <w:r>
        <w:rPr>
          <w:rFonts w:ascii="Comic Sans MS" w:hAnsi="Comic Sans MS" w:cs="Webdings"/>
          <w:color w:val="000000"/>
          <w:szCs w:val="28"/>
        </w:rPr>
        <w:tab/>
      </w:r>
    </w:p>
    <w:p w:rsidR="00B14B8E" w:rsidRDefault="00F33C20">
      <w:pPr>
        <w:tabs>
          <w:tab w:val="left" w:leader="dot" w:pos="8505"/>
        </w:tabs>
        <w:autoSpaceDE w:val="0"/>
        <w:spacing w:after="360" w:line="360" w:lineRule="auto"/>
        <w:rPr>
          <w:rFonts w:ascii="Comic Sans MS" w:hAnsi="Comic Sans MS" w:cs="Webdings"/>
          <w:color w:val="000000"/>
          <w:szCs w:val="28"/>
        </w:rPr>
      </w:pPr>
      <w:r>
        <w:rPr>
          <w:rFonts w:ascii="Comic Sans MS" w:hAnsi="Comic Sans MS" w:cs="Webdings"/>
          <w:color w:val="000000"/>
          <w:szCs w:val="28"/>
        </w:rPr>
        <w:t>Document n°10</w:t>
      </w:r>
      <w:r>
        <w:rPr>
          <w:rFonts w:ascii="Comic Sans MS" w:hAnsi="Comic Sans MS" w:cs="Webdings"/>
          <w:color w:val="000000"/>
          <w:szCs w:val="28"/>
        </w:rPr>
        <w:tab/>
      </w:r>
    </w:p>
    <w:p w:rsidR="00B14B8E" w:rsidRDefault="00B14B8E">
      <w:pPr>
        <w:pageBreakBefore/>
        <w:tabs>
          <w:tab w:val="left" w:leader="dot" w:pos="8505"/>
        </w:tabs>
        <w:autoSpaceDE w:val="0"/>
        <w:spacing w:after="360" w:line="360" w:lineRule="auto"/>
        <w:rPr>
          <w:rFonts w:ascii="Comic Sans MS" w:hAnsi="Comic Sans MS" w:cs="Webdings"/>
          <w:b/>
          <w:bCs/>
          <w:color w:val="000000"/>
          <w:sz w:val="20"/>
          <w:szCs w:val="28"/>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 w:hAnsi="BellMT" w:cs="BellMT"/>
        </w:rPr>
      </w:pPr>
    </w:p>
    <w:p w:rsidR="00B14B8E" w:rsidRDefault="00B14B8E">
      <w:pPr>
        <w:autoSpaceDE w:val="0"/>
        <w:rPr>
          <w:rFonts w:ascii="BellMTBold" w:hAnsi="BellMTBold" w:cs="BellMTBold"/>
          <w:b/>
          <w:bCs/>
          <w:sz w:val="14"/>
          <w:szCs w:val="32"/>
        </w:rPr>
      </w:pPr>
    </w:p>
    <w:p w:rsidR="00B14B8E" w:rsidRDefault="00F33C20">
      <w:pPr>
        <w:autoSpaceDE w:val="0"/>
        <w:jc w:val="center"/>
        <w:rPr>
          <w:rFonts w:ascii="Arial" w:hAnsi="Arial" w:cs="Arial"/>
          <w:sz w:val="72"/>
          <w:szCs w:val="96"/>
          <w:u w:val="single"/>
        </w:rPr>
      </w:pPr>
      <w:r>
        <w:rPr>
          <w:rFonts w:ascii="Arial" w:hAnsi="Arial" w:cs="Arial"/>
          <w:sz w:val="72"/>
          <w:szCs w:val="96"/>
          <w:u w:val="single"/>
        </w:rPr>
        <w:t>III) MON PROJET PROFESSIONNEL</w:t>
      </w:r>
    </w:p>
    <w:p w:rsidR="00B14B8E" w:rsidRDefault="00B14B8E">
      <w:pPr>
        <w:autoSpaceDE w:val="0"/>
        <w:rPr>
          <w:rFonts w:ascii="TempusSansITC" w:hAnsi="TempusSansITC" w:cs="TempusSansITC"/>
          <w:color w:val="000000"/>
          <w:sz w:val="26"/>
          <w:szCs w:val="72"/>
        </w:rPr>
      </w:pPr>
    </w:p>
    <w:p w:rsidR="00B14B8E" w:rsidRDefault="00B14B8E">
      <w:pPr>
        <w:autoSpaceDE w:val="0"/>
        <w:rPr>
          <w:rFonts w:ascii="TempusSansITC" w:hAnsi="TempusSansITC" w:cs="TempusSansITC"/>
          <w:color w:val="000000"/>
          <w:sz w:val="26"/>
          <w:szCs w:val="72"/>
        </w:rPr>
      </w:pPr>
    </w:p>
    <w:p w:rsidR="00B14B8E" w:rsidRDefault="00F33C20">
      <w:pPr>
        <w:autoSpaceDE w:val="0"/>
        <w:jc w:val="center"/>
        <w:rPr>
          <w:rFonts w:ascii="Comic Sans MS" w:hAnsi="Comic Sans MS" w:cs="TempusSansITC"/>
          <w:color w:val="000000"/>
          <w:sz w:val="36"/>
          <w:szCs w:val="72"/>
        </w:rPr>
      </w:pPr>
      <w:r>
        <w:rPr>
          <w:rFonts w:ascii="Comic Sans MS" w:hAnsi="Comic Sans MS" w:cs="TempusSansITC"/>
          <w:color w:val="000000"/>
          <w:sz w:val="36"/>
          <w:szCs w:val="72"/>
        </w:rPr>
        <w:t>Et maintenant, que vais-je faire ?</w:t>
      </w: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Points forts et points à améliorer</w:t>
      </w:r>
    </w:p>
    <w:p w:rsidR="00B14B8E"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Tableau des métiers et postes envisagés</w:t>
      </w:r>
    </w:p>
    <w:p w:rsidR="00B14B8E"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Fiche « mon projet »</w:t>
      </w:r>
    </w:p>
    <w:p w:rsidR="00B14B8E" w:rsidRDefault="00F33C20">
      <w:pPr>
        <w:numPr>
          <w:ilvl w:val="1"/>
          <w:numId w:val="2"/>
        </w:numPr>
        <w:autoSpaceDE w:val="0"/>
        <w:rPr>
          <w:rFonts w:ascii="TempusSansITC" w:hAnsi="TempusSansITC" w:cs="TempusSansITC"/>
          <w:color w:val="000000"/>
          <w:sz w:val="28"/>
          <w:szCs w:val="28"/>
        </w:rPr>
      </w:pPr>
      <w:r>
        <w:rPr>
          <w:rFonts w:ascii="TempusSansITC" w:hAnsi="TempusSansITC" w:cs="TempusSansITC"/>
          <w:color w:val="000000"/>
          <w:sz w:val="28"/>
          <w:szCs w:val="28"/>
        </w:rPr>
        <w:t>Fiche métier</w:t>
      </w:r>
    </w:p>
    <w:p w:rsidR="00B14B8E" w:rsidRDefault="00B14B8E">
      <w:pPr>
        <w:autoSpaceDE w:val="0"/>
        <w:rPr>
          <w:rFonts w:ascii="TempusSansITC" w:hAnsi="TempusSansITC" w:cs="TempusSansITC"/>
          <w:color w:val="000000"/>
          <w:sz w:val="28"/>
          <w:szCs w:val="28"/>
        </w:rPr>
      </w:pPr>
    </w:p>
    <w:p w:rsidR="00B14B8E" w:rsidRDefault="00B14B8E">
      <w:pPr>
        <w:sectPr w:rsidR="00B14B8E">
          <w:headerReference w:type="default" r:id="rId17"/>
          <w:footerReference w:type="even" r:id="rId18"/>
          <w:footerReference w:type="default" r:id="rId19"/>
          <w:headerReference w:type="first" r:id="rId20"/>
          <w:footerReference w:type="first" r:id="rId21"/>
          <w:pgSz w:w="12240" w:h="15840"/>
          <w:pgMar w:top="1134" w:right="1077" w:bottom="776" w:left="1418" w:header="720" w:footer="720" w:gutter="0"/>
          <w:cols w:space="720"/>
          <w:formProt w:val="0"/>
          <w:docGrid w:linePitch="360"/>
        </w:sectPr>
      </w:pPr>
    </w:p>
    <w:p w:rsidR="00B14B8E" w:rsidRDefault="00B14B8E">
      <w:pPr>
        <w:pStyle w:val="Pieddepage"/>
        <w:tabs>
          <w:tab w:val="clear" w:pos="4536"/>
          <w:tab w:val="clear" w:pos="9072"/>
        </w:tabs>
        <w:rPr>
          <w:rFonts w:ascii="Arial" w:hAnsi="Arial"/>
        </w:rPr>
      </w:pPr>
    </w:p>
    <w:p w:rsidR="00B14B8E" w:rsidRDefault="00F33C20">
      <w:pPr>
        <w:autoSpaceDE w:val="0"/>
        <w:jc w:val="center"/>
        <w:rPr>
          <w:b/>
          <w:sz w:val="40"/>
          <w:szCs w:val="72"/>
          <w:u w:val="single"/>
        </w:rPr>
      </w:pPr>
      <w:r>
        <w:rPr>
          <w:b/>
          <w:sz w:val="40"/>
          <w:szCs w:val="72"/>
          <w:u w:val="single"/>
        </w:rPr>
        <w:t>Mes points forts et les points à améliorer</w:t>
      </w:r>
    </w:p>
    <w:p w:rsidR="00B14B8E" w:rsidRDefault="00B14B8E">
      <w:pPr>
        <w:autoSpaceDE w:val="0"/>
        <w:jc w:val="center"/>
        <w:rPr>
          <w:rFonts w:ascii="TempusSansITC" w:hAnsi="TempusSansITC" w:cs="TempusSansITC"/>
          <w:sz w:val="14"/>
          <w:szCs w:val="72"/>
        </w:rPr>
      </w:pPr>
    </w:p>
    <w:p w:rsidR="00B14B8E" w:rsidRDefault="00F33C20">
      <w:pPr>
        <w:pStyle w:val="Pieddepage"/>
        <w:tabs>
          <w:tab w:val="clear" w:pos="4536"/>
          <w:tab w:val="clear" w:pos="9072"/>
        </w:tabs>
        <w:rPr>
          <w:rFonts w:ascii="Arial" w:hAnsi="Arial"/>
          <w:sz w:val="22"/>
          <w:szCs w:val="22"/>
        </w:rPr>
      </w:pPr>
      <w:r>
        <w:rPr>
          <w:rFonts w:ascii="Arial" w:hAnsi="Arial"/>
          <w:sz w:val="22"/>
          <w:szCs w:val="22"/>
        </w:rPr>
        <w:t>Repères dans tous les tableaux précédents de la partie I et II, tes points forts et tes points à améliorer</w:t>
      </w:r>
    </w:p>
    <w:p w:rsidR="00B14B8E" w:rsidRDefault="00B14B8E">
      <w:pPr>
        <w:pStyle w:val="Pieddepage"/>
        <w:tabs>
          <w:tab w:val="clear" w:pos="4536"/>
          <w:tab w:val="clear" w:pos="9072"/>
        </w:tabs>
        <w:rPr>
          <w:rFonts w:ascii="Arial" w:hAnsi="Arial"/>
          <w:sz w:val="6"/>
        </w:rPr>
      </w:pPr>
    </w:p>
    <w:tbl>
      <w:tblPr>
        <w:tblW w:w="0" w:type="auto"/>
        <w:tblInd w:w="-30" w:type="dxa"/>
        <w:tblLayout w:type="fixed"/>
        <w:tblLook w:val="0000" w:firstRow="0" w:lastRow="0" w:firstColumn="0" w:lastColumn="0" w:noHBand="0" w:noVBand="0"/>
      </w:tblPr>
      <w:tblGrid>
        <w:gridCol w:w="3336"/>
        <w:gridCol w:w="3336"/>
        <w:gridCol w:w="3336"/>
        <w:gridCol w:w="3396"/>
      </w:tblGrid>
      <w:tr w:rsidR="00B14B8E">
        <w:trPr>
          <w:cantSplit/>
          <w:trHeight w:hRule="exact" w:val="332"/>
        </w:trPr>
        <w:tc>
          <w:tcPr>
            <w:tcW w:w="3336" w:type="dxa"/>
            <w:vMerge w:val="restart"/>
            <w:tcBorders>
              <w:top w:val="single" w:sz="4" w:space="0" w:color="000000"/>
              <w:left w:val="single" w:sz="4" w:space="0" w:color="000000"/>
              <w:bottom w:val="single" w:sz="4" w:space="0" w:color="000000"/>
            </w:tcBorders>
            <w:shd w:val="clear" w:color="auto" w:fill="C0C0C0"/>
            <w:vAlign w:val="center"/>
          </w:tcPr>
          <w:p w:rsidR="00B14B8E" w:rsidRDefault="00B14B8E">
            <w:pPr>
              <w:autoSpaceDE w:val="0"/>
              <w:snapToGrid w:val="0"/>
              <w:jc w:val="center"/>
              <w:rPr>
                <w:rFonts w:ascii="BellMT" w:hAnsi="BellMT" w:cs="BellMT"/>
                <w:color w:val="000000"/>
                <w:sz w:val="22"/>
                <w:szCs w:val="22"/>
              </w:rPr>
            </w:pPr>
          </w:p>
        </w:tc>
        <w:tc>
          <w:tcPr>
            <w:tcW w:w="1006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COMPETENCES</w:t>
            </w:r>
          </w:p>
        </w:tc>
      </w:tr>
      <w:tr w:rsidR="00B14B8E">
        <w:trPr>
          <w:cantSplit/>
        </w:trPr>
        <w:tc>
          <w:tcPr>
            <w:tcW w:w="3336" w:type="dxa"/>
            <w:vMerge/>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pPr>
          </w:p>
        </w:tc>
        <w:tc>
          <w:tcPr>
            <w:tcW w:w="3336" w:type="dxa"/>
            <w:tcBorders>
              <w:left w:val="single" w:sz="4" w:space="0" w:color="000000"/>
              <w:bottom w:val="single" w:sz="4" w:space="0" w:color="000000"/>
            </w:tcBorders>
            <w:shd w:val="clear" w:color="auto" w:fill="C0C0C0"/>
            <w:vAlign w:val="center"/>
          </w:tcPr>
          <w:p w:rsidR="00B14B8E"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Savoir-faire</w:t>
            </w:r>
          </w:p>
          <w:p w:rsidR="00B14B8E"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(gestes professionnels :</w:t>
            </w:r>
          </w:p>
          <w:p w:rsidR="00B14B8E" w:rsidRDefault="00F33C20">
            <w:pPr>
              <w:autoSpaceDE w:val="0"/>
              <w:snapToGrid w:val="0"/>
              <w:jc w:val="center"/>
              <w:rPr>
                <w:rFonts w:ascii="BellMT" w:hAnsi="BellMT" w:cs="BellMT"/>
                <w:color w:val="000000"/>
                <w:sz w:val="22"/>
                <w:szCs w:val="22"/>
              </w:rPr>
            </w:pPr>
            <w:r>
              <w:rPr>
                <w:rFonts w:ascii="BellMT" w:hAnsi="BellMT" w:cs="BellMT"/>
                <w:color w:val="000000"/>
                <w:sz w:val="22"/>
                <w:szCs w:val="22"/>
              </w:rPr>
              <w:t xml:space="preserve">atelier, stage en entreprise…) </w:t>
            </w:r>
          </w:p>
        </w:tc>
        <w:tc>
          <w:tcPr>
            <w:tcW w:w="3336" w:type="dxa"/>
            <w:tcBorders>
              <w:left w:val="single" w:sz="4" w:space="0" w:color="000000"/>
              <w:bottom w:val="single" w:sz="4" w:space="0" w:color="000000"/>
            </w:tcBorders>
            <w:shd w:val="clear" w:color="auto" w:fill="C0C0C0"/>
            <w:vAlign w:val="center"/>
          </w:tcPr>
          <w:p w:rsidR="00B14B8E" w:rsidRDefault="00F33C20">
            <w:pPr>
              <w:autoSpaceDE w:val="0"/>
              <w:snapToGrid w:val="0"/>
              <w:spacing w:before="120"/>
              <w:jc w:val="center"/>
              <w:rPr>
                <w:rFonts w:ascii="BellMT" w:hAnsi="BellMT" w:cs="BellMT"/>
                <w:color w:val="000000"/>
                <w:sz w:val="22"/>
                <w:szCs w:val="22"/>
              </w:rPr>
            </w:pPr>
            <w:r>
              <w:rPr>
                <w:rFonts w:ascii="BellMT" w:hAnsi="BellMT" w:cs="BellMT"/>
                <w:color w:val="000000"/>
                <w:sz w:val="22"/>
                <w:szCs w:val="22"/>
              </w:rPr>
              <w:t>Savoir-être</w:t>
            </w:r>
          </w:p>
          <w:p w:rsidR="00B14B8E" w:rsidRDefault="00F33C20">
            <w:pPr>
              <w:autoSpaceDE w:val="0"/>
              <w:jc w:val="center"/>
              <w:rPr>
                <w:rFonts w:ascii="BellMT" w:hAnsi="BellMT" w:cs="BellMT"/>
                <w:color w:val="000000"/>
                <w:sz w:val="22"/>
                <w:szCs w:val="22"/>
              </w:rPr>
            </w:pPr>
            <w:r>
              <w:rPr>
                <w:rFonts w:ascii="BellMT" w:hAnsi="BellMT" w:cs="BellMT"/>
                <w:color w:val="000000"/>
                <w:sz w:val="22"/>
                <w:szCs w:val="22"/>
              </w:rPr>
              <w:t>(comportements en classe et en entreprise)</w:t>
            </w:r>
          </w:p>
          <w:p w:rsidR="00B14B8E" w:rsidRDefault="00B14B8E">
            <w:pPr>
              <w:autoSpaceDE w:val="0"/>
              <w:jc w:val="center"/>
              <w:rPr>
                <w:rFonts w:ascii="BellMT" w:hAnsi="BellMT" w:cs="BellMT"/>
                <w:color w:val="000000"/>
                <w:sz w:val="22"/>
                <w:szCs w:val="22"/>
              </w:rPr>
            </w:pPr>
          </w:p>
        </w:tc>
        <w:tc>
          <w:tcPr>
            <w:tcW w:w="3396" w:type="dxa"/>
            <w:tcBorders>
              <w:left w:val="single" w:sz="4" w:space="0" w:color="000000"/>
              <w:bottom w:val="single" w:sz="4" w:space="0" w:color="000000"/>
              <w:right w:val="single" w:sz="4" w:space="0" w:color="000000"/>
            </w:tcBorders>
            <w:shd w:val="clear" w:color="auto" w:fill="C0C0C0"/>
            <w:vAlign w:val="center"/>
          </w:tcPr>
          <w:p w:rsidR="00B14B8E" w:rsidRDefault="00F33C20">
            <w:pPr>
              <w:autoSpaceDE w:val="0"/>
              <w:snapToGrid w:val="0"/>
              <w:spacing w:before="120"/>
              <w:jc w:val="center"/>
              <w:rPr>
                <w:rFonts w:ascii="BellMT" w:hAnsi="BellMT" w:cs="BellMT"/>
                <w:color w:val="000000"/>
                <w:sz w:val="22"/>
                <w:szCs w:val="22"/>
              </w:rPr>
            </w:pPr>
            <w:r>
              <w:rPr>
                <w:rFonts w:ascii="BellMT" w:hAnsi="BellMT" w:cs="BellMT"/>
                <w:color w:val="000000"/>
                <w:sz w:val="22"/>
                <w:szCs w:val="22"/>
              </w:rPr>
              <w:t>Savoirs</w:t>
            </w:r>
          </w:p>
          <w:p w:rsidR="00B14B8E" w:rsidRDefault="00F33C20">
            <w:pPr>
              <w:autoSpaceDE w:val="0"/>
              <w:jc w:val="center"/>
              <w:rPr>
                <w:rFonts w:ascii="BellMT" w:hAnsi="BellMT" w:cs="BellMT"/>
                <w:color w:val="000000"/>
                <w:sz w:val="22"/>
                <w:szCs w:val="22"/>
              </w:rPr>
            </w:pPr>
            <w:r>
              <w:rPr>
                <w:rFonts w:ascii="BellMT" w:hAnsi="BellMT" w:cs="BellMT"/>
                <w:color w:val="000000"/>
                <w:sz w:val="22"/>
                <w:szCs w:val="22"/>
              </w:rPr>
              <w:t>(ce que j’apprends en classe, dans toutes mes expériences)</w:t>
            </w:r>
          </w:p>
          <w:p w:rsidR="00B14B8E" w:rsidRDefault="00B14B8E">
            <w:pPr>
              <w:autoSpaceDE w:val="0"/>
              <w:jc w:val="center"/>
              <w:rPr>
                <w:rFonts w:ascii="BellMT" w:hAnsi="BellMT" w:cs="BellMT"/>
                <w:color w:val="000000"/>
                <w:sz w:val="22"/>
                <w:szCs w:val="22"/>
              </w:rPr>
            </w:pPr>
          </w:p>
        </w:tc>
      </w:tr>
      <w:tr w:rsidR="00B14B8E">
        <w:tc>
          <w:tcPr>
            <w:tcW w:w="3336" w:type="dxa"/>
            <w:tcBorders>
              <w:left w:val="single" w:sz="4" w:space="0" w:color="000000"/>
              <w:bottom w:val="single" w:sz="4" w:space="0" w:color="000000"/>
            </w:tcBorders>
            <w:shd w:val="clear" w:color="auto" w:fill="auto"/>
          </w:tcPr>
          <w:p w:rsidR="00B14B8E" w:rsidRDefault="00F33C20">
            <w:pPr>
              <w:autoSpaceDE w:val="0"/>
              <w:snapToGrid w:val="0"/>
              <w:rPr>
                <w:rFonts w:ascii="BellMT" w:hAnsi="BellMT" w:cs="BellMT"/>
                <w:b/>
              </w:rPr>
            </w:pPr>
            <w:r>
              <w:rPr>
                <w:rFonts w:ascii="BellMT" w:hAnsi="BellMT" w:cs="BellMT"/>
                <w:b/>
                <w:u w:val="single"/>
              </w:rPr>
              <w:t>Points forts</w:t>
            </w:r>
            <w:r>
              <w:rPr>
                <w:rFonts w:ascii="BellMT" w:hAnsi="BellMT" w:cs="BellMT"/>
                <w:b/>
              </w:rPr>
              <w:t xml:space="preserve"> : </w:t>
            </w: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B14B8E">
            <w:pPr>
              <w:autoSpaceDE w:val="0"/>
              <w:rPr>
                <w:rFonts w:ascii="BellMT" w:hAnsi="BellMT" w:cs="BellMT"/>
                <w:b/>
                <w:u w:val="single"/>
              </w:rPr>
            </w:pPr>
          </w:p>
          <w:p w:rsidR="00B14B8E" w:rsidRDefault="00F33C20">
            <w:pPr>
              <w:autoSpaceDE w:val="0"/>
              <w:rPr>
                <w:rFonts w:ascii="BellMT" w:hAnsi="BellMT" w:cs="BellMT"/>
                <w:b/>
              </w:rPr>
            </w:pPr>
            <w:r>
              <w:rPr>
                <w:rFonts w:ascii="BellMT" w:hAnsi="BellMT" w:cs="BellMT"/>
                <w:b/>
                <w:u w:val="single"/>
              </w:rPr>
              <w:t>Points à améliorer</w:t>
            </w:r>
            <w:r>
              <w:rPr>
                <w:rFonts w:ascii="BellMT" w:hAnsi="BellMT" w:cs="BellMT"/>
                <w:b/>
              </w:rPr>
              <w:t> :</w:t>
            </w: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p w:rsidR="00B14B8E" w:rsidRDefault="00B14B8E">
            <w:pPr>
              <w:autoSpaceDE w:val="0"/>
              <w:rPr>
                <w:rFonts w:ascii="BellMT" w:hAnsi="BellMT" w:cs="BellMT"/>
                <w:color w:val="99CCFF"/>
              </w:rPr>
            </w:pPr>
          </w:p>
        </w:tc>
        <w:tc>
          <w:tcPr>
            <w:tcW w:w="3336" w:type="dxa"/>
            <w:tcBorders>
              <w:left w:val="single" w:sz="4" w:space="0" w:color="000000"/>
              <w:bottom w:val="single" w:sz="4" w:space="0" w:color="000000"/>
            </w:tcBorders>
            <w:shd w:val="clear" w:color="auto" w:fill="auto"/>
          </w:tcPr>
          <w:p w:rsidR="00B14B8E" w:rsidRDefault="00F33C20">
            <w:pPr>
              <w:autoSpaceDE w:val="0"/>
              <w:snapToGrid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tc>
        <w:tc>
          <w:tcPr>
            <w:tcW w:w="3336" w:type="dxa"/>
            <w:tcBorders>
              <w:left w:val="single" w:sz="4" w:space="0" w:color="000000"/>
              <w:bottom w:val="single" w:sz="4" w:space="0" w:color="000000"/>
            </w:tcBorders>
            <w:shd w:val="clear" w:color="auto" w:fill="auto"/>
          </w:tcPr>
          <w:p w:rsidR="00B14B8E" w:rsidRDefault="00F33C20">
            <w:pPr>
              <w:autoSpaceDE w:val="0"/>
              <w:snapToGrid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tc>
        <w:tc>
          <w:tcPr>
            <w:tcW w:w="3396" w:type="dxa"/>
            <w:tcBorders>
              <w:left w:val="single" w:sz="4" w:space="0" w:color="000000"/>
              <w:bottom w:val="single" w:sz="4" w:space="0" w:color="000000"/>
              <w:right w:val="single" w:sz="4" w:space="0" w:color="000000"/>
            </w:tcBorders>
            <w:shd w:val="clear" w:color="auto" w:fill="auto"/>
          </w:tcPr>
          <w:p w:rsidR="00B14B8E" w:rsidRDefault="00F33C20">
            <w:pPr>
              <w:autoSpaceDE w:val="0"/>
              <w:snapToGrid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p w:rsidR="00B14B8E" w:rsidRDefault="00F33C20">
            <w:pPr>
              <w:autoSpaceDE w:val="0"/>
              <w:rPr>
                <w:rFonts w:ascii="BellMT" w:hAnsi="BellMT" w:cs="BellMT"/>
                <w:color w:val="99CCFF"/>
              </w:rPr>
            </w:pPr>
            <w:r>
              <w:rPr>
                <w:rFonts w:ascii="BellMT" w:hAnsi="BellMT" w:cs="BellMT"/>
                <w:color w:val="99CCFF"/>
              </w:rPr>
              <w:t>…………………………………</w:t>
            </w:r>
          </w:p>
        </w:tc>
      </w:tr>
    </w:tbl>
    <w:p w:rsidR="00B14B8E" w:rsidRDefault="00F33C20">
      <w:pPr>
        <w:autoSpaceDE w:val="0"/>
        <w:rPr>
          <w:rFonts w:ascii="Arial" w:hAnsi="Arial"/>
          <w:b/>
          <w:i/>
          <w:sz w:val="22"/>
        </w:rPr>
        <w:sectPr w:rsidR="00B14B8E">
          <w:headerReference w:type="even" r:id="rId22"/>
          <w:headerReference w:type="default" r:id="rId23"/>
          <w:footerReference w:type="even" r:id="rId24"/>
          <w:footerReference w:type="default" r:id="rId25"/>
          <w:headerReference w:type="first" r:id="rId26"/>
          <w:footerReference w:type="first" r:id="rId27"/>
          <w:pgSz w:w="15840" w:h="12240" w:orient="landscape"/>
          <w:pgMar w:top="1077" w:right="425" w:bottom="1418" w:left="1134" w:header="720" w:footer="720" w:gutter="0"/>
          <w:cols w:space="720"/>
          <w:formProt w:val="0"/>
          <w:docGrid w:linePitch="360"/>
        </w:sectPr>
      </w:pPr>
      <w:r>
        <w:rPr>
          <w:rFonts w:ascii="Arial" w:hAnsi="Arial"/>
          <w:b/>
          <w:i/>
          <w:sz w:val="22"/>
        </w:rPr>
        <w:t>(Tableau à réaliser avec l’aide d’un enseignant)</w:t>
      </w:r>
    </w:p>
    <w:p w:rsidR="00B14B8E" w:rsidRDefault="00656444">
      <w:pPr>
        <w:autoSpaceDE w:val="0"/>
        <w:jc w:val="center"/>
        <w:rPr>
          <w:rFonts w:ascii="TempusSansITC" w:hAnsi="TempusSansITC" w:cs="TempusSansITC"/>
          <w:sz w:val="72"/>
          <w:szCs w:val="72"/>
        </w:rPr>
      </w:pPr>
      <w:r>
        <w:rPr>
          <w:noProof/>
          <w:lang w:eastAsia="fr-FR"/>
        </w:rPr>
        <w:lastRenderedPageBreak/>
        <mc:AlternateContent>
          <mc:Choice Requires="wps">
            <w:drawing>
              <wp:anchor distT="0" distB="0" distL="114935" distR="114935" simplePos="0" relativeHeight="251658752" behindDoc="0" locked="0" layoutInCell="1" allowOverlap="1">
                <wp:simplePos x="0" y="0"/>
                <wp:positionH relativeFrom="column">
                  <wp:posOffset>984885</wp:posOffset>
                </wp:positionH>
                <wp:positionV relativeFrom="paragraph">
                  <wp:posOffset>-360045</wp:posOffset>
                </wp:positionV>
                <wp:extent cx="6531610" cy="616585"/>
                <wp:effectExtent l="3810" t="1905" r="0"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F33C20">
                            <w:pPr>
                              <w:jc w:val="center"/>
                              <w:rPr>
                                <w:b/>
                                <w:sz w:val="40"/>
                                <w:szCs w:val="40"/>
                                <w:u w:val="single"/>
                              </w:rPr>
                            </w:pPr>
                            <w:r>
                              <w:rPr>
                                <w:b/>
                                <w:sz w:val="40"/>
                                <w:szCs w:val="40"/>
                                <w:u w:val="single"/>
                              </w:rPr>
                              <w:t>Métiers et postes envisagés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77.55pt;margin-top:-28.35pt;width:514.3pt;height:48.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" stroked="f">
                <v:textbox inset="0,0,0,0">
                  <w:txbxContent>
                    <w:p w:rsidR="00B14B8E" w:rsidRDefault="00F33C20">
                      <w:pPr>
                        <w:jc w:val="center"/>
                        <w:rPr>
                          <w:b/>
                          <w:sz w:val="40"/>
                          <w:szCs w:val="40"/>
                          <w:u w:val="single"/>
                        </w:rPr>
                      </w:pPr>
                      <w:r>
                        <w:rPr>
                          <w:b/>
                          <w:sz w:val="40"/>
                          <w:szCs w:val="40"/>
                          <w:u w:val="single"/>
                        </w:rPr>
                        <w:t>Métiers et postes envisagés</w:t>
                      </w:r>
                    </w:p>
                  </w:txbxContent>
                </v:textbox>
              </v:shape>
            </w:pict>
          </mc:Fallback>
        </mc:AlternateContent>
      </w:r>
    </w:p>
    <w:p w:rsidR="00B14B8E" w:rsidRDefault="00F33C20">
      <w:pPr>
        <w:autoSpaceDE w:val="0"/>
        <w:jc w:val="both"/>
        <w:rPr>
          <w:rFonts w:ascii="BellMTBold" w:hAnsi="BellMTBold" w:cs="BellMTBold"/>
          <w:b/>
          <w:bCs/>
          <w:color w:val="000000"/>
          <w:sz w:val="30"/>
          <w:szCs w:val="32"/>
        </w:rPr>
      </w:pPr>
      <w:r>
        <w:rPr>
          <w:rFonts w:ascii="BellMTBold" w:hAnsi="BellMTBold" w:cs="BellMTBold"/>
          <w:b/>
          <w:bCs/>
          <w:color w:val="000000"/>
          <w:sz w:val="30"/>
          <w:szCs w:val="32"/>
        </w:rPr>
        <w:t>Listes tous les métiers ou postes ou emplois auxquels tu souhaites et penses pouvoir accéder…</w:t>
      </w:r>
    </w:p>
    <w:p w:rsidR="00B14B8E" w:rsidRDefault="00B14B8E">
      <w:pPr>
        <w:autoSpaceDE w:val="0"/>
        <w:jc w:val="both"/>
        <w:rPr>
          <w:rFonts w:ascii="BellMTBold" w:hAnsi="BellMTBold" w:cs="BellMTBold"/>
          <w:b/>
          <w:bCs/>
          <w:color w:val="000000"/>
          <w:sz w:val="30"/>
          <w:szCs w:val="32"/>
        </w:rPr>
      </w:pPr>
    </w:p>
    <w:tbl>
      <w:tblPr>
        <w:tblW w:w="0" w:type="auto"/>
        <w:tblInd w:w="-30" w:type="dxa"/>
        <w:tblLayout w:type="fixed"/>
        <w:tblLook w:val="0000" w:firstRow="0" w:lastRow="0" w:firstColumn="0" w:lastColumn="0" w:noHBand="0" w:noVBand="0"/>
      </w:tblPr>
      <w:tblGrid>
        <w:gridCol w:w="4613"/>
        <w:gridCol w:w="9027"/>
      </w:tblGrid>
      <w:tr w:rsidR="00B14B8E">
        <w:trPr>
          <w:trHeight w:val="1230"/>
        </w:trPr>
        <w:tc>
          <w:tcPr>
            <w:tcW w:w="4613" w:type="dxa"/>
            <w:tcBorders>
              <w:top w:val="single" w:sz="4" w:space="0" w:color="000000"/>
              <w:left w:val="single" w:sz="4" w:space="0" w:color="000000"/>
              <w:bottom w:val="single" w:sz="4" w:space="0" w:color="000000"/>
            </w:tcBorders>
            <w:shd w:val="clear" w:color="auto" w:fill="auto"/>
          </w:tcPr>
          <w:p w:rsidR="00B14B8E" w:rsidRDefault="00B14B8E">
            <w:pPr>
              <w:autoSpaceDE w:val="0"/>
              <w:snapToGrid w:val="0"/>
              <w:jc w:val="both"/>
              <w:rPr>
                <w:rFonts w:ascii="BellMTBold" w:hAnsi="BellMTBold" w:cs="BellMTBold"/>
                <w:b/>
                <w:bCs/>
                <w:color w:val="000000"/>
                <w:sz w:val="26"/>
                <w:szCs w:val="32"/>
              </w:rPr>
            </w:pPr>
          </w:p>
          <w:p w:rsidR="00B14B8E"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Métiers, Postes ou Emplois envisagés</w:t>
            </w:r>
          </w:p>
          <w:p w:rsidR="00B14B8E" w:rsidRDefault="00B14B8E">
            <w:pPr>
              <w:autoSpaceDE w:val="0"/>
              <w:jc w:val="both"/>
              <w:rPr>
                <w:rFonts w:ascii="BellMTBold" w:hAnsi="BellMTBold" w:cs="BellMTBold"/>
                <w:b/>
                <w:bCs/>
                <w:color w:val="000000"/>
                <w:sz w:val="30"/>
                <w:szCs w:val="32"/>
              </w:rPr>
            </w:pPr>
          </w:p>
        </w:tc>
        <w:tc>
          <w:tcPr>
            <w:tcW w:w="902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autoSpaceDE w:val="0"/>
              <w:snapToGrid w:val="0"/>
              <w:jc w:val="both"/>
              <w:rPr>
                <w:rFonts w:ascii="BellMTBold" w:hAnsi="BellMTBold" w:cs="BellMTBold"/>
                <w:b/>
                <w:bCs/>
                <w:color w:val="000000"/>
                <w:sz w:val="16"/>
                <w:szCs w:val="32"/>
              </w:rPr>
            </w:pPr>
          </w:p>
          <w:p w:rsidR="00B14B8E"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Mes atouts</w:t>
            </w:r>
          </w:p>
          <w:p w:rsidR="00B14B8E" w:rsidRDefault="00B14B8E">
            <w:pPr>
              <w:autoSpaceDE w:val="0"/>
              <w:jc w:val="center"/>
              <w:rPr>
                <w:rFonts w:ascii="BellMTBold" w:hAnsi="BellMTBold" w:cs="BellMTBold"/>
                <w:b/>
                <w:bCs/>
                <w:color w:val="000000"/>
                <w:sz w:val="14"/>
                <w:szCs w:val="32"/>
              </w:rPr>
            </w:pPr>
          </w:p>
          <w:p w:rsidR="00B14B8E" w:rsidRDefault="00F33C20">
            <w:pPr>
              <w:autoSpaceDE w:val="0"/>
              <w:jc w:val="center"/>
              <w:rPr>
                <w:rFonts w:ascii="BellMTBold" w:hAnsi="BellMTBold" w:cs="BellMTBold"/>
                <w:b/>
                <w:bCs/>
                <w:color w:val="000000"/>
                <w:sz w:val="28"/>
                <w:szCs w:val="32"/>
              </w:rPr>
            </w:pPr>
            <w:r>
              <w:rPr>
                <w:rFonts w:ascii="BellMTBold" w:hAnsi="BellMTBold" w:cs="BellMTBold"/>
                <w:b/>
                <w:bCs/>
                <w:color w:val="000000"/>
                <w:sz w:val="28"/>
                <w:szCs w:val="32"/>
              </w:rPr>
              <w:t>(expériences, motivations, formations, qualités, compétences…)</w:t>
            </w:r>
          </w:p>
          <w:p w:rsidR="00B14B8E" w:rsidRDefault="00B14B8E">
            <w:pPr>
              <w:autoSpaceDE w:val="0"/>
              <w:jc w:val="center"/>
              <w:rPr>
                <w:rFonts w:ascii="BellMTBold" w:hAnsi="BellMTBold" w:cs="BellMTBold"/>
                <w:b/>
                <w:bCs/>
                <w:color w:val="000000"/>
                <w:sz w:val="26"/>
                <w:szCs w:val="32"/>
              </w:rPr>
            </w:pPr>
          </w:p>
        </w:tc>
      </w:tr>
      <w:tr w:rsidR="00B14B8E">
        <w:trPr>
          <w:trHeight w:val="5850"/>
        </w:trPr>
        <w:tc>
          <w:tcPr>
            <w:tcW w:w="4613" w:type="dxa"/>
            <w:tcBorders>
              <w:left w:val="single" w:sz="4" w:space="0" w:color="000000"/>
            </w:tcBorders>
            <w:shd w:val="clear" w:color="auto" w:fill="auto"/>
          </w:tcPr>
          <w:p w:rsidR="00B14B8E" w:rsidRDefault="00B14B8E">
            <w:pPr>
              <w:autoSpaceDE w:val="0"/>
              <w:snapToGrid w:val="0"/>
              <w:spacing w:after="120"/>
              <w:jc w:val="both"/>
              <w:rPr>
                <w:rFonts w:ascii="BellMTBold" w:hAnsi="BellMTBold" w:cs="BellMTBold"/>
                <w:b/>
                <w:bCs/>
                <w:color w:val="000000"/>
                <w:sz w:val="30"/>
                <w:szCs w:val="32"/>
              </w:rPr>
            </w:pP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tc>
        <w:tc>
          <w:tcPr>
            <w:tcW w:w="9027" w:type="dxa"/>
            <w:tcBorders>
              <w:left w:val="single" w:sz="4" w:space="0" w:color="000000"/>
              <w:right w:val="single" w:sz="4" w:space="0" w:color="000000"/>
            </w:tcBorders>
            <w:shd w:val="clear" w:color="auto" w:fill="auto"/>
          </w:tcPr>
          <w:p w:rsidR="00B14B8E" w:rsidRDefault="00B14B8E">
            <w:pPr>
              <w:autoSpaceDE w:val="0"/>
              <w:snapToGrid w:val="0"/>
              <w:spacing w:after="120"/>
              <w:rPr>
                <w:rFonts w:ascii="BellMT" w:hAnsi="BellMT" w:cs="BellMT"/>
                <w:color w:val="99CCFF"/>
              </w:rPr>
            </w:pP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F33C20">
            <w:pPr>
              <w:autoSpaceDE w:val="0"/>
              <w:spacing w:after="120"/>
              <w:rPr>
                <w:rFonts w:ascii="BellMT" w:hAnsi="BellMT" w:cs="BellMT"/>
                <w:color w:val="99CCFF"/>
              </w:rPr>
            </w:pPr>
            <w:r>
              <w:rPr>
                <w:rFonts w:ascii="BellMT" w:hAnsi="BellMT" w:cs="BellMT"/>
                <w:color w:val="99CCFF"/>
              </w:rPr>
              <w:t>……………………………………………………………………………………………….</w:t>
            </w:r>
          </w:p>
          <w:p w:rsidR="00B14B8E" w:rsidRDefault="00B14B8E">
            <w:pPr>
              <w:autoSpaceDE w:val="0"/>
              <w:spacing w:after="120"/>
              <w:rPr>
                <w:rFonts w:ascii="BellMT" w:hAnsi="BellMT" w:cs="BellMT"/>
                <w:color w:val="99CCFF"/>
              </w:rPr>
            </w:pPr>
          </w:p>
        </w:tc>
      </w:tr>
    </w:tbl>
    <w:p w:rsidR="00B14B8E" w:rsidRDefault="00B14B8E">
      <w:pPr>
        <w:sectPr w:rsidR="00B14B8E">
          <w:headerReference w:type="even" r:id="rId28"/>
          <w:headerReference w:type="default" r:id="rId29"/>
          <w:footerReference w:type="even" r:id="rId30"/>
          <w:footerReference w:type="default" r:id="rId31"/>
          <w:headerReference w:type="first" r:id="rId32"/>
          <w:footerReference w:type="first" r:id="rId33"/>
          <w:pgSz w:w="15840" w:h="12240" w:orient="landscape"/>
          <w:pgMar w:top="1077" w:right="425" w:bottom="1134" w:left="1134" w:header="720" w:footer="720" w:gutter="0"/>
          <w:cols w:space="720"/>
          <w:formProt w:val="0"/>
          <w:docGrid w:linePitch="360"/>
        </w:sectPr>
      </w:pPr>
    </w:p>
    <w:p w:rsidR="00B14B8E" w:rsidRDefault="00F33C20">
      <w:pPr>
        <w:autoSpaceDE w:val="0"/>
        <w:jc w:val="center"/>
        <w:rPr>
          <w:rFonts w:ascii="BellMTBold" w:hAnsi="BellMTBold" w:cs="BellMTBold"/>
          <w:b/>
          <w:bCs/>
          <w:color w:val="000000"/>
          <w:sz w:val="36"/>
          <w:szCs w:val="36"/>
        </w:rPr>
      </w:pPr>
      <w:r>
        <w:rPr>
          <w:rFonts w:ascii="BellMTBold" w:hAnsi="BellMTBold" w:cs="BellMTBold"/>
          <w:b/>
          <w:bCs/>
          <w:color w:val="000000"/>
          <w:sz w:val="36"/>
          <w:szCs w:val="36"/>
        </w:rPr>
        <w:lastRenderedPageBreak/>
        <w:t>MON PROJET</w:t>
      </w:r>
    </w:p>
    <w:p w:rsidR="00B14B8E" w:rsidRDefault="00F33C20">
      <w:pPr>
        <w:autoSpaceDE w:val="0"/>
        <w:jc w:val="center"/>
        <w:rPr>
          <w:rFonts w:ascii="BellMTBold" w:hAnsi="BellMTBold" w:cs="BellMTBold"/>
          <w:b/>
          <w:bCs/>
          <w:color w:val="000000"/>
          <w:sz w:val="22"/>
          <w:szCs w:val="36"/>
        </w:rPr>
      </w:pPr>
      <w:r>
        <w:rPr>
          <w:rFonts w:ascii="BellMTBold" w:hAnsi="BellMTBold" w:cs="BellMTBold"/>
          <w:b/>
          <w:bCs/>
          <w:color w:val="000000"/>
          <w:sz w:val="22"/>
          <w:szCs w:val="36"/>
        </w:rPr>
        <w:t>(Poursuite d’études, projet professionnel)</w:t>
      </w:r>
    </w:p>
    <w:tbl>
      <w:tblPr>
        <w:tblW w:w="0" w:type="auto"/>
        <w:tblInd w:w="-30" w:type="dxa"/>
        <w:tblLayout w:type="fixed"/>
        <w:tblLook w:val="0000" w:firstRow="0" w:lastRow="0" w:firstColumn="0" w:lastColumn="0" w:noHBand="0" w:noVBand="0"/>
      </w:tblPr>
      <w:tblGrid>
        <w:gridCol w:w="10096"/>
      </w:tblGrid>
      <w:tr w:rsidR="00B14B8E">
        <w:trPr>
          <w:trHeight w:val="1003"/>
        </w:trPr>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TempusSansITC" w:hAnsi="TempusSansITC" w:cs="TempusSansITC"/>
                <w:color w:val="818181"/>
              </w:rPr>
            </w:pPr>
          </w:p>
          <w:p w:rsidR="00B14B8E" w:rsidRDefault="00F33C20">
            <w:pPr>
              <w:autoSpaceDE w:val="0"/>
              <w:rPr>
                <w:rFonts w:ascii="TempusSansITC" w:hAnsi="TempusSansITC" w:cs="TempusSansITC"/>
                <w:color w:val="C0C0C0"/>
              </w:rPr>
            </w:pPr>
            <w:r>
              <w:rPr>
                <w:rFonts w:ascii="TempusSansITC" w:hAnsi="TempusSansITC" w:cs="TempusSansITC"/>
                <w:color w:val="C0C0C0"/>
              </w:rPr>
              <w:t>………………………………………………………………………………………………………….</w:t>
            </w:r>
          </w:p>
          <w:p w:rsidR="00B14B8E" w:rsidRDefault="00B14B8E">
            <w:pPr>
              <w:autoSpaceDE w:val="0"/>
              <w:rPr>
                <w:rFonts w:ascii="TempusSansITC" w:hAnsi="TempusSansITC" w:cs="TempusSansITC"/>
                <w:color w:val="818181"/>
              </w:rPr>
            </w:pPr>
          </w:p>
        </w:tc>
      </w:tr>
    </w:tbl>
    <w:p w:rsidR="00B14B8E" w:rsidRDefault="00B14B8E">
      <w:pPr>
        <w:autoSpaceDE w:val="0"/>
      </w:pPr>
    </w:p>
    <w:p w:rsidR="00B14B8E" w:rsidRDefault="00F33C20">
      <w:pPr>
        <w:rPr>
          <w:rFonts w:ascii="Comic Sans MS" w:hAnsi="Comic Sans MS"/>
          <w:sz w:val="32"/>
          <w:szCs w:val="32"/>
          <w:u w:val="single"/>
        </w:rPr>
      </w:pPr>
      <w:r>
        <w:rPr>
          <w:rFonts w:ascii="Comic Sans MS" w:hAnsi="Comic Sans MS" w:cs="TempusSansITC"/>
          <w:color w:val="000000"/>
          <w:sz w:val="32"/>
          <w:szCs w:val="32"/>
          <w:u w:val="single"/>
        </w:rPr>
        <w:t xml:space="preserve">Etapes </w:t>
      </w:r>
      <w:r>
        <w:rPr>
          <w:rFonts w:ascii="Comic Sans MS" w:hAnsi="Comic Sans MS"/>
          <w:sz w:val="32"/>
          <w:szCs w:val="32"/>
          <w:u w:val="single"/>
        </w:rPr>
        <w:t>nécessaires pour aboutir à ce projet :</w:t>
      </w:r>
    </w:p>
    <w:p w:rsidR="00B14B8E" w:rsidRDefault="00F33C20">
      <w:pPr>
        <w:autoSpaceDE w:val="0"/>
        <w:rPr>
          <w:rFonts w:ascii="BellMT" w:hAnsi="BellMT" w:cs="BellMT"/>
          <w:color w:val="000000"/>
          <w:sz w:val="32"/>
          <w:szCs w:val="36"/>
        </w:rPr>
      </w:pPr>
      <w:r>
        <w:rPr>
          <w:rFonts w:ascii="BellMT" w:hAnsi="BellMT" w:cs="BellMT"/>
          <w:color w:val="000000"/>
          <w:sz w:val="32"/>
          <w:szCs w:val="36"/>
        </w:rPr>
        <w:t>(Information (CIO), formation, stages en entreprises, contacts, emplois directs…)</w:t>
      </w:r>
    </w:p>
    <w:p w:rsidR="00B14B8E" w:rsidRDefault="00B14B8E">
      <w:pPr>
        <w:autoSpaceDE w:val="0"/>
        <w:rPr>
          <w:rFonts w:ascii="BellMT" w:hAnsi="BellMT" w:cs="BellMT"/>
          <w:color w:val="000000"/>
          <w:sz w:val="18"/>
          <w:szCs w:val="36"/>
        </w:rPr>
      </w:pPr>
    </w:p>
    <w:p w:rsidR="00B14B8E" w:rsidRDefault="00B14B8E">
      <w:pPr>
        <w:autoSpaceDE w:val="0"/>
        <w:rPr>
          <w:rFonts w:ascii="BellMT" w:hAnsi="BellMT" w:cs="BellMT"/>
          <w:color w:val="000000"/>
          <w:sz w:val="18"/>
          <w:szCs w:val="36"/>
        </w:rPr>
      </w:pPr>
    </w:p>
    <w:p w:rsidR="00B14B8E" w:rsidRDefault="00F33C20">
      <w:pPr>
        <w:autoSpaceDE w:val="0"/>
        <w:rPr>
          <w:color w:val="C0C0C0"/>
          <w:sz w:val="22"/>
          <w:szCs w:val="22"/>
        </w:rPr>
      </w:pPr>
      <w:r>
        <w:rPr>
          <w:sz w:val="22"/>
          <w:szCs w:val="22"/>
        </w:rPr>
        <w:t>1</w:t>
      </w:r>
      <w:r>
        <w:rPr>
          <w:sz w:val="22"/>
          <w:szCs w:val="22"/>
          <w:vertAlign w:val="superscript"/>
        </w:rPr>
        <w:t>ère</w:t>
      </w:r>
      <w:r>
        <w:rPr>
          <w:sz w:val="22"/>
          <w:szCs w:val="22"/>
        </w:rPr>
        <w:t xml:space="preserve">  étape : </w:t>
      </w:r>
      <w:r>
        <w:rPr>
          <w:color w:val="C0C0C0"/>
          <w:sz w:val="22"/>
          <w:szCs w:val="22"/>
        </w:rPr>
        <w:t>............................................................................................................................................................</w:t>
      </w:r>
    </w:p>
    <w:p w:rsidR="00B14B8E" w:rsidRDefault="00B14B8E">
      <w:pPr>
        <w:autoSpaceDE w:val="0"/>
        <w:rPr>
          <w:sz w:val="22"/>
          <w:szCs w:val="22"/>
        </w:rPr>
      </w:pPr>
    </w:p>
    <w:p w:rsidR="00B14B8E" w:rsidRDefault="00F33C20">
      <w:pPr>
        <w:autoSpaceDE w:val="0"/>
        <w:rPr>
          <w:color w:val="C0C0C0"/>
          <w:sz w:val="22"/>
          <w:szCs w:val="22"/>
        </w:rPr>
      </w:pPr>
      <w:r>
        <w:rPr>
          <w:sz w:val="22"/>
          <w:szCs w:val="22"/>
        </w:rPr>
        <w:t>2</w:t>
      </w:r>
      <w:r>
        <w:rPr>
          <w:sz w:val="22"/>
          <w:szCs w:val="22"/>
          <w:vertAlign w:val="superscript"/>
        </w:rPr>
        <w:t>ème</w:t>
      </w:r>
      <w:r>
        <w:rPr>
          <w:sz w:val="22"/>
          <w:szCs w:val="22"/>
        </w:rPr>
        <w:t xml:space="preserve">  étape :</w:t>
      </w:r>
      <w:r>
        <w:rPr>
          <w:color w:val="C0C0C0"/>
          <w:sz w:val="22"/>
          <w:szCs w:val="22"/>
        </w:rPr>
        <w:t>............................................................................................................................................................</w:t>
      </w:r>
    </w:p>
    <w:p w:rsidR="00B14B8E" w:rsidRDefault="00B14B8E">
      <w:pPr>
        <w:autoSpaceDE w:val="0"/>
        <w:rPr>
          <w:sz w:val="22"/>
          <w:szCs w:val="22"/>
        </w:rPr>
      </w:pPr>
    </w:p>
    <w:p w:rsidR="00B14B8E" w:rsidRDefault="00F33C20">
      <w:pPr>
        <w:autoSpaceDE w:val="0"/>
        <w:rPr>
          <w:color w:val="C0C0C0"/>
          <w:sz w:val="22"/>
          <w:szCs w:val="22"/>
        </w:rPr>
      </w:pPr>
      <w:r>
        <w:rPr>
          <w:sz w:val="22"/>
          <w:szCs w:val="22"/>
        </w:rPr>
        <w:t>3</w:t>
      </w:r>
      <w:r>
        <w:rPr>
          <w:sz w:val="22"/>
          <w:szCs w:val="22"/>
          <w:vertAlign w:val="superscript"/>
        </w:rPr>
        <w:t>ème</w:t>
      </w:r>
      <w:r>
        <w:rPr>
          <w:sz w:val="22"/>
          <w:szCs w:val="22"/>
        </w:rPr>
        <w:t xml:space="preserve"> étape :</w:t>
      </w:r>
      <w:r>
        <w:rPr>
          <w:color w:val="C0C0C0"/>
          <w:sz w:val="22"/>
          <w:szCs w:val="22"/>
        </w:rPr>
        <w:t>..............................................................................................................................................................</w:t>
      </w:r>
    </w:p>
    <w:p w:rsidR="00B14B8E" w:rsidRDefault="00B14B8E">
      <w:pPr>
        <w:autoSpaceDE w:val="0"/>
        <w:rPr>
          <w:sz w:val="22"/>
          <w:szCs w:val="22"/>
        </w:rPr>
      </w:pPr>
    </w:p>
    <w:p w:rsidR="00B14B8E" w:rsidRDefault="00F33C20">
      <w:pPr>
        <w:autoSpaceDE w:val="0"/>
        <w:rPr>
          <w:color w:val="C0C0C0"/>
          <w:sz w:val="20"/>
          <w:szCs w:val="20"/>
        </w:rPr>
      </w:pPr>
      <w:r>
        <w:rPr>
          <w:sz w:val="22"/>
          <w:szCs w:val="22"/>
        </w:rPr>
        <w:t>4</w:t>
      </w:r>
      <w:r>
        <w:rPr>
          <w:sz w:val="22"/>
          <w:szCs w:val="22"/>
          <w:vertAlign w:val="superscript"/>
        </w:rPr>
        <w:t>ème</w:t>
      </w:r>
      <w:r>
        <w:rPr>
          <w:sz w:val="22"/>
          <w:szCs w:val="22"/>
        </w:rPr>
        <w:t xml:space="preserve">  étape</w:t>
      </w:r>
      <w:r>
        <w:rPr>
          <w:sz w:val="20"/>
          <w:szCs w:val="20"/>
        </w:rPr>
        <w:t> :</w:t>
      </w:r>
      <w:r>
        <w:rPr>
          <w:color w:val="C0C0C0"/>
          <w:sz w:val="20"/>
          <w:szCs w:val="20"/>
        </w:rPr>
        <w:t>............................................................................................................................................................................</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Comic Sans MS" w:hAnsi="Comic Sans MS" w:cs="TempusSansITC"/>
          <w:color w:val="000000"/>
          <w:sz w:val="36"/>
          <w:szCs w:val="36"/>
        </w:rPr>
      </w:pPr>
      <w:r>
        <w:rPr>
          <w:rFonts w:ascii="Comic Sans MS" w:hAnsi="Comic Sans MS" w:cs="TempusSansITC"/>
          <w:color w:val="000000"/>
          <w:sz w:val="36"/>
          <w:szCs w:val="36"/>
          <w:u w:val="single"/>
        </w:rPr>
        <w:t>Mes atouts pour réaliser ce projet</w:t>
      </w:r>
      <w:r>
        <w:rPr>
          <w:rFonts w:ascii="Comic Sans MS" w:hAnsi="Comic Sans MS" w:cs="TempusSansITC"/>
          <w:color w:val="000000"/>
          <w:sz w:val="36"/>
          <w:szCs w:val="36"/>
        </w:rPr>
        <w:t xml:space="preserve"> :</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rPr>
          <w:rFonts w:ascii="Comic Sans MS" w:hAnsi="Comic Sans MS" w:cs="TempusSansITC"/>
          <w:color w:val="000000"/>
          <w:sz w:val="36"/>
          <w:szCs w:val="36"/>
        </w:rPr>
      </w:pPr>
      <w:r>
        <w:rPr>
          <w:rFonts w:ascii="Comic Sans MS" w:hAnsi="Comic Sans MS" w:cs="TempusSansITC"/>
          <w:color w:val="000000"/>
          <w:sz w:val="36"/>
          <w:szCs w:val="36"/>
          <w:u w:val="single"/>
        </w:rPr>
        <w:t>Mes freins actuels</w:t>
      </w:r>
      <w:r>
        <w:rPr>
          <w:rFonts w:ascii="Comic Sans MS" w:hAnsi="Comic Sans MS" w:cs="TempusSansITC"/>
          <w:color w:val="000000"/>
          <w:sz w:val="36"/>
          <w:szCs w:val="36"/>
        </w:rPr>
        <w:t xml:space="preserve"> :</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F33C20">
      <w:pPr>
        <w:autoSpaceDE w:val="0"/>
        <w:rPr>
          <w:rFonts w:ascii="TempusSansITC" w:hAnsi="TempusSansITC" w:cs="TempusSansITC"/>
          <w:color w:val="818181"/>
        </w:rPr>
      </w:pPr>
      <w:r>
        <w:rPr>
          <w:rFonts w:ascii="TempusSansITC" w:hAnsi="TempusSansITC" w:cs="TempusSansITC"/>
          <w:color w:val="818181"/>
        </w:rPr>
        <w:t>…………………………………………………………………………………………………………</w:t>
      </w: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B14B8E">
      <w:pPr>
        <w:autoSpaceDE w:val="0"/>
        <w:rPr>
          <w:rFonts w:ascii="TempusSansITC" w:hAnsi="TempusSansITC" w:cs="TempusSansITC"/>
          <w:color w:val="818181"/>
        </w:rPr>
      </w:pPr>
    </w:p>
    <w:p w:rsidR="00B14B8E" w:rsidRDefault="00F33C20">
      <w:pPr>
        <w:autoSpaceDE w:val="0"/>
      </w:pPr>
      <w:r>
        <w:t xml:space="preserve">Agent territorial en milieu familial et collectif </w:t>
      </w:r>
      <w:r w:rsidR="00656444">
        <w:rPr>
          <w:noProof/>
          <w:lang w:eastAsia="fr-FR"/>
        </w:rPr>
        <mc:AlternateContent>
          <mc:Choice Requires="wps">
            <w:drawing>
              <wp:anchor distT="0" distB="0" distL="114935" distR="114935" simplePos="0" relativeHeight="251665920" behindDoc="0" locked="0" layoutInCell="1" allowOverlap="1">
                <wp:simplePos x="0" y="0"/>
                <wp:positionH relativeFrom="column">
                  <wp:posOffset>690245</wp:posOffset>
                </wp:positionH>
                <wp:positionV relativeFrom="paragraph">
                  <wp:posOffset>-996315</wp:posOffset>
                </wp:positionV>
                <wp:extent cx="5060315" cy="490855"/>
                <wp:effectExtent l="4445" t="3810" r="2540" b="63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490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F33C20">
                            <w:pPr>
                              <w:jc w:val="center"/>
                              <w:rPr>
                                <w:b/>
                                <w:sz w:val="40"/>
                                <w:szCs w:val="40"/>
                                <w:u w:val="single"/>
                              </w:rPr>
                            </w:pPr>
                            <w:r>
                              <w:rPr>
                                <w:b/>
                                <w:sz w:val="40"/>
                                <w:szCs w:val="40"/>
                                <w:u w:val="single"/>
                              </w:rPr>
                              <w:t>Fiche métier</w:t>
                            </w:r>
                          </w:p>
                          <w:p w:rsidR="00B14B8E" w:rsidRDefault="00B14B8E">
                            <w:pPr>
                              <w:jc w:val="center"/>
                              <w:rPr>
                                <w:b/>
                                <w:sz w:val="40"/>
                                <w:szCs w:val="4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54.35pt;margin-top:-78.45pt;width:398.45pt;height:38.6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" stroked="f">
                <v:fill opacity="0"/>
                <v:textbox inset="0,0,0,0">
                  <w:txbxContent>
                    <w:p w:rsidR="00B14B8E" w:rsidRDefault="00F33C20">
                      <w:pPr>
                        <w:jc w:val="center"/>
                        <w:rPr>
                          <w:b/>
                          <w:sz w:val="40"/>
                          <w:szCs w:val="40"/>
                          <w:u w:val="single"/>
                        </w:rPr>
                      </w:pPr>
                      <w:r>
                        <w:rPr>
                          <w:b/>
                          <w:sz w:val="40"/>
                          <w:szCs w:val="40"/>
                          <w:u w:val="single"/>
                        </w:rPr>
                        <w:t>Fiche métier</w:t>
                      </w:r>
                    </w:p>
                    <w:p w:rsidR="00B14B8E" w:rsidRDefault="00B14B8E">
                      <w:pPr>
                        <w:jc w:val="center"/>
                        <w:rPr>
                          <w:b/>
                          <w:sz w:val="40"/>
                          <w:szCs w:val="40"/>
                          <w:u w:val="single"/>
                        </w:rPr>
                      </w:pPr>
                    </w:p>
                  </w:txbxContent>
                </v:textbox>
              </v:shape>
            </w:pict>
          </mc:Fallback>
        </mc:AlternateContent>
      </w:r>
      <w:r w:rsidR="00656444">
        <w:rPr>
          <w:noProof/>
          <w:lang w:eastAsia="fr-FR"/>
        </w:rPr>
        <mc:AlternateContent>
          <mc:Choice Requires="wps">
            <w:drawing>
              <wp:anchor distT="0" distB="0" distL="114935" distR="114935" simplePos="0" relativeHeight="251666944" behindDoc="0" locked="0" layoutInCell="1" allowOverlap="1">
                <wp:simplePos x="0" y="0"/>
                <wp:positionH relativeFrom="column">
                  <wp:posOffset>1080770</wp:posOffset>
                </wp:positionH>
                <wp:positionV relativeFrom="paragraph">
                  <wp:posOffset>-531495</wp:posOffset>
                </wp:positionV>
                <wp:extent cx="4288790" cy="502285"/>
                <wp:effectExtent l="4445" t="1905" r="2540"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B14B8E">
                            <w:pPr>
                              <w:jc w:val="center"/>
                              <w:rPr>
                                <w:b/>
                                <w:sz w:val="12"/>
                                <w:szCs w:val="12"/>
                              </w:rPr>
                            </w:pPr>
                          </w:p>
                          <w:p w:rsidR="00B14B8E" w:rsidRDefault="00F33C20">
                            <w:pPr>
                              <w:jc w:val="center"/>
                              <w:rPr>
                                <w:b/>
                                <w:sz w:val="28"/>
                              </w:rPr>
                            </w:pPr>
                            <w:r>
                              <w:rPr>
                                <w:b/>
                                <w:sz w:val="28"/>
                              </w:rPr>
                              <w:t>Mes acquis par rapport au métier 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85.1pt;margin-top:-41.85pt;width:337.7pt;height:39.5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" stroked="f">
                <v:textbox inset="0,0,0,0">
                  <w:txbxContent>
                    <w:p w:rsidR="00B14B8E" w:rsidRDefault="00B14B8E">
                      <w:pPr>
                        <w:jc w:val="center"/>
                        <w:rPr>
                          <w:b/>
                          <w:sz w:val="12"/>
                          <w:szCs w:val="12"/>
                        </w:rPr>
                      </w:pPr>
                    </w:p>
                    <w:p w:rsidR="00B14B8E" w:rsidRDefault="00F33C20">
                      <w:pPr>
                        <w:jc w:val="center"/>
                        <w:rPr>
                          <w:b/>
                          <w:sz w:val="28"/>
                        </w:rPr>
                      </w:pPr>
                      <w:r>
                        <w:rPr>
                          <w:b/>
                          <w:sz w:val="28"/>
                        </w:rPr>
                        <w:t>Mes acquis par rapport au métier de …</w:t>
                      </w:r>
                    </w:p>
                  </w:txbxContent>
                </v:textbox>
              </v:shape>
            </w:pict>
          </mc:Fallback>
        </mc:AlternateContent>
      </w:r>
    </w:p>
    <w:p w:rsidR="00B14B8E" w:rsidRDefault="00B14B8E">
      <w:pPr>
        <w:autoSpaceDE w:val="0"/>
        <w:rPr>
          <w:rFonts w:ascii="TempusSansITC" w:hAnsi="TempusSansITC" w:cs="TempusSansITC"/>
          <w:sz w:val="12"/>
          <w:szCs w:val="12"/>
        </w:rPr>
      </w:pPr>
    </w:p>
    <w:p w:rsidR="00B14B8E" w:rsidRDefault="00B14B8E">
      <w:pPr>
        <w:rPr>
          <w:b/>
          <w:sz w:val="14"/>
          <w:szCs w:val="32"/>
          <w:u w:val="single"/>
        </w:rPr>
      </w:pPr>
      <w:bookmarkStart w:id="1" w:name="Texte1"/>
      <w:bookmarkEnd w:id="1"/>
    </w:p>
    <w:tbl>
      <w:tblPr>
        <w:tblW w:w="0" w:type="auto"/>
        <w:tblInd w:w="-15" w:type="dxa"/>
        <w:tblLayout w:type="fixed"/>
        <w:tblLook w:val="0000" w:firstRow="0" w:lastRow="0" w:firstColumn="0" w:lastColumn="0" w:noHBand="0" w:noVBand="0"/>
      </w:tblPr>
      <w:tblGrid>
        <w:gridCol w:w="6045"/>
        <w:gridCol w:w="900"/>
        <w:gridCol w:w="900"/>
        <w:gridCol w:w="900"/>
        <w:gridCol w:w="905"/>
      </w:tblGrid>
      <w:tr w:rsidR="00B14B8E">
        <w:tc>
          <w:tcPr>
            <w:tcW w:w="6045"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rPr>
                <w:sz w:val="20"/>
                <w:szCs w:val="20"/>
              </w:rPr>
            </w:pPr>
          </w:p>
          <w:p w:rsidR="00B14B8E" w:rsidRDefault="00F33C20">
            <w:pPr>
              <w:jc w:val="center"/>
              <w:rPr>
                <w:sz w:val="20"/>
                <w:szCs w:val="20"/>
              </w:rPr>
            </w:pPr>
            <w:r>
              <w:rPr>
                <w:sz w:val="20"/>
                <w:szCs w:val="20"/>
              </w:rPr>
              <w:t>COMPETENCES TECHNIQUES DE BASE :</w:t>
            </w:r>
          </w:p>
          <w:p w:rsidR="00B14B8E" w:rsidRDefault="00B14B8E">
            <w:pPr>
              <w:rPr>
                <w:sz w:val="20"/>
                <w:szCs w:val="20"/>
              </w:rPr>
            </w:pP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20"/>
                <w:szCs w:val="20"/>
              </w:rPr>
            </w:pPr>
            <w:r>
              <w:rPr>
                <w:sz w:val="20"/>
                <w:szCs w:val="20"/>
              </w:rPr>
              <w:t>Acquis</w:t>
            </w: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18"/>
                <w:szCs w:val="18"/>
              </w:rPr>
            </w:pPr>
            <w:r>
              <w:rPr>
                <w:sz w:val="18"/>
                <w:szCs w:val="18"/>
              </w:rPr>
              <w:t>En cours d’acquisition</w:t>
            </w: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20"/>
                <w:szCs w:val="20"/>
              </w:rPr>
            </w:pPr>
            <w:r>
              <w:rPr>
                <w:sz w:val="20"/>
                <w:szCs w:val="20"/>
              </w:rPr>
              <w:t>Non Acquis</w:t>
            </w:r>
          </w:p>
        </w:tc>
        <w:tc>
          <w:tcPr>
            <w:tcW w:w="9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sz w:val="20"/>
                <w:szCs w:val="20"/>
              </w:rPr>
            </w:pPr>
            <w:r>
              <w:rPr>
                <w:sz w:val="20"/>
                <w:szCs w:val="20"/>
              </w:rPr>
              <w:t>Non vérifié</w:t>
            </w:r>
          </w:p>
        </w:tc>
      </w:tr>
    </w:tbl>
    <w:p w:rsidR="00B14B8E" w:rsidRDefault="00B14B8E">
      <w:pPr>
        <w:sectPr w:rsidR="00B14B8E">
          <w:headerReference w:type="even" r:id="rId34"/>
          <w:headerReference w:type="default" r:id="rId35"/>
          <w:footerReference w:type="even" r:id="rId36"/>
          <w:footerReference w:type="default" r:id="rId37"/>
          <w:headerReference w:type="first" r:id="rId38"/>
          <w:footerReference w:type="first" r:id="rId39"/>
          <w:pgSz w:w="12240" w:h="15840"/>
          <w:pgMar w:top="1134" w:right="1077" w:bottom="425" w:left="1418" w:header="720" w:footer="13" w:gutter="0"/>
          <w:cols w:space="720"/>
          <w:formProt w:val="0"/>
          <w:docGrid w:linePitch="360"/>
        </w:sectPr>
      </w:pPr>
    </w:p>
    <w:tbl>
      <w:tblPr>
        <w:tblW w:w="0" w:type="auto"/>
        <w:tblInd w:w="-15" w:type="dxa"/>
        <w:tblLayout w:type="fixed"/>
        <w:tblLook w:val="0000" w:firstRow="0" w:lastRow="0" w:firstColumn="0" w:lastColumn="0" w:noHBand="0" w:noVBand="0"/>
      </w:tblPr>
      <w:tblGrid>
        <w:gridCol w:w="6048"/>
        <w:gridCol w:w="900"/>
        <w:gridCol w:w="900"/>
        <w:gridCol w:w="900"/>
        <w:gridCol w:w="907"/>
      </w:tblGrid>
      <w:tr w:rsidR="00B14B8E">
        <w:trPr>
          <w:trHeight w:val="400"/>
        </w:trPr>
        <w:tc>
          <w:tcPr>
            <w:tcW w:w="6048" w:type="dxa"/>
            <w:tcBorders>
              <w:top w:val="single" w:sz="4" w:space="0" w:color="000000"/>
              <w:left w:val="single" w:sz="4" w:space="0" w:color="000000"/>
              <w:bottom w:val="single" w:sz="4" w:space="0" w:color="000000"/>
            </w:tcBorders>
            <w:shd w:val="clear" w:color="auto" w:fill="auto"/>
          </w:tcPr>
          <w:bookmarkStart w:id="2" w:name="Texte2"/>
          <w:p w:rsidR="00B14B8E" w:rsidRDefault="00F33C20">
            <w:pPr>
              <w:snapToGrid w:val="0"/>
              <w:jc w:val="both"/>
              <w:rPr>
                <w:sz w:val="22"/>
                <w:szCs w:val="22"/>
              </w:rPr>
            </w:pPr>
            <w:r>
              <w:rPr>
                <w:sz w:val="20"/>
                <w:szCs w:val="20"/>
              </w:rPr>
              <w:fldChar w:fldCharType="begin"/>
            </w:r>
            <w:r>
              <w:rPr>
                <w:sz w:val="20"/>
                <w:szCs w:val="20"/>
              </w:rPr>
              <w:instrText xml:space="preserve"> FILLIN "Texte2"</w:instrText>
            </w:r>
            <w:r>
              <w:rPr>
                <w:sz w:val="20"/>
                <w:szCs w:val="20"/>
              </w:rPr>
              <w:fldChar w:fldCharType="separate"/>
            </w:r>
            <w:r>
              <w:rPr>
                <w:sz w:val="20"/>
                <w:szCs w:val="20"/>
              </w:rPr>
              <w:t>Organiser le poste de travail en fonction des consignes.</w:t>
            </w:r>
            <w:r>
              <w:rPr>
                <w:sz w:val="20"/>
                <w:szCs w:val="20"/>
              </w:rPr>
              <w:fldChar w:fldCharType="end"/>
            </w:r>
            <w:bookmarkEnd w:id="2"/>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bookmarkStart w:id="3" w:name="Texte3"/>
      <w:tr w:rsidR="00B14B8E">
        <w:trPr>
          <w:trHeight w:val="40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"Texte3"</w:instrText>
            </w:r>
            <w:r>
              <w:rPr>
                <w:sz w:val="20"/>
                <w:szCs w:val="20"/>
              </w:rPr>
              <w:fldChar w:fldCharType="separate"/>
            </w:r>
            <w:r>
              <w:rPr>
                <w:sz w:val="20"/>
                <w:szCs w:val="20"/>
              </w:rPr>
              <w:t>Effectuer le rangement des pièces ou des locaux.</w:t>
            </w:r>
            <w:r>
              <w:rPr>
                <w:sz w:val="20"/>
                <w:szCs w:val="20"/>
              </w:rPr>
              <w:fldChar w:fldCharType="end"/>
            </w:r>
            <w:bookmarkEnd w:id="3"/>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bookmarkStart w:id="4" w:name="Texte4"/>
      <w:tr w:rsidR="00B14B8E">
        <w:trPr>
          <w:trHeight w:val="40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"Texte4"</w:instrText>
            </w:r>
            <w:r>
              <w:rPr>
                <w:sz w:val="20"/>
                <w:szCs w:val="20"/>
              </w:rPr>
              <w:fldChar w:fldCharType="separate"/>
            </w:r>
            <w:r>
              <w:rPr>
                <w:sz w:val="20"/>
                <w:szCs w:val="20"/>
              </w:rPr>
              <w:t>Nettoyer (balayer, laver, aspirer, épousseter) les salles.</w:t>
            </w:r>
            <w:r>
              <w:rPr>
                <w:sz w:val="20"/>
                <w:szCs w:val="20"/>
              </w:rPr>
              <w:fldChar w:fldCharType="end"/>
            </w:r>
            <w:bookmarkEnd w:id="4"/>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bookmarkStart w:id="5" w:name="Texte8"/>
      <w:tr w:rsidR="00B14B8E">
        <w:trPr>
          <w:trHeight w:val="40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"Texte8"</w:instrText>
            </w:r>
            <w:r>
              <w:rPr>
                <w:sz w:val="20"/>
                <w:szCs w:val="20"/>
              </w:rPr>
              <w:fldChar w:fldCharType="separate"/>
            </w:r>
            <w:r>
              <w:rPr>
                <w:sz w:val="20"/>
                <w:szCs w:val="20"/>
              </w:rPr>
              <w:t>Nettoyer les sanitaires.</w:t>
            </w:r>
            <w:r>
              <w:rPr>
                <w:sz w:val="20"/>
                <w:szCs w:val="20"/>
              </w:rPr>
              <w:fldChar w:fldCharType="end"/>
            </w:r>
            <w:bookmarkEnd w:id="5"/>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bookmarkStart w:id="6" w:name="Texte9"/>
      <w:tr w:rsidR="00B14B8E">
        <w:trPr>
          <w:trHeight w:val="40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"Texte9"</w:instrText>
            </w:r>
            <w:r>
              <w:rPr>
                <w:sz w:val="20"/>
                <w:szCs w:val="20"/>
              </w:rPr>
              <w:fldChar w:fldCharType="separate"/>
            </w:r>
            <w:r>
              <w:rPr>
                <w:sz w:val="20"/>
                <w:szCs w:val="20"/>
              </w:rPr>
              <w:t xml:space="preserve">Nettoyer et ranger les matériels utilisés. </w:t>
            </w:r>
            <w:r>
              <w:rPr>
                <w:sz w:val="20"/>
                <w:szCs w:val="20"/>
              </w:rPr>
              <w:fldChar w:fldCharType="end"/>
            </w:r>
            <w:bookmarkEnd w:id="6"/>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tbl>
    <w:p w:rsidR="00B14B8E" w:rsidRDefault="00B14B8E">
      <w:pPr>
        <w:jc w:val="both"/>
      </w:pPr>
    </w:p>
    <w:tbl>
      <w:tblPr>
        <w:tblW w:w="0" w:type="auto"/>
        <w:tblInd w:w="108" w:type="dxa"/>
        <w:tblLayout w:type="fixed"/>
        <w:tblLook w:val="0000" w:firstRow="0" w:lastRow="0" w:firstColumn="0" w:lastColumn="0" w:noHBand="0" w:noVBand="0"/>
      </w:tblPr>
      <w:tblGrid>
        <w:gridCol w:w="6048"/>
        <w:gridCol w:w="900"/>
        <w:gridCol w:w="900"/>
        <w:gridCol w:w="900"/>
        <w:gridCol w:w="907"/>
      </w:tblGrid>
      <w:tr w:rsidR="00B14B8E">
        <w:tc>
          <w:tcPr>
            <w:tcW w:w="6048"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rPr>
                <w:sz w:val="20"/>
                <w:szCs w:val="20"/>
              </w:rPr>
            </w:pPr>
          </w:p>
          <w:p w:rsidR="00B14B8E" w:rsidRDefault="00F33C20">
            <w:pPr>
              <w:jc w:val="center"/>
              <w:rPr>
                <w:sz w:val="20"/>
                <w:szCs w:val="20"/>
              </w:rPr>
            </w:pPr>
            <w:r>
              <w:rPr>
                <w:sz w:val="20"/>
                <w:szCs w:val="20"/>
              </w:rPr>
              <w:t>CAPACITES LIEES A L’EMPLOI :</w:t>
            </w:r>
          </w:p>
          <w:p w:rsidR="00B14B8E" w:rsidRDefault="00B14B8E">
            <w:pPr>
              <w:rPr>
                <w:sz w:val="20"/>
                <w:szCs w:val="20"/>
              </w:rPr>
            </w:pP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20"/>
                <w:szCs w:val="20"/>
              </w:rPr>
            </w:pPr>
            <w:r>
              <w:rPr>
                <w:sz w:val="20"/>
                <w:szCs w:val="20"/>
              </w:rPr>
              <w:t>Acquis</w:t>
            </w: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18"/>
                <w:szCs w:val="18"/>
              </w:rPr>
            </w:pPr>
            <w:r>
              <w:rPr>
                <w:sz w:val="18"/>
                <w:szCs w:val="18"/>
              </w:rPr>
              <w:t>En cours d’acquisition</w:t>
            </w:r>
          </w:p>
        </w:tc>
        <w:tc>
          <w:tcPr>
            <w:tcW w:w="900" w:type="dxa"/>
            <w:tcBorders>
              <w:top w:val="single" w:sz="4" w:space="0" w:color="000000"/>
              <w:left w:val="single" w:sz="4" w:space="0" w:color="000000"/>
              <w:bottom w:val="single" w:sz="4" w:space="0" w:color="000000"/>
            </w:tcBorders>
            <w:shd w:val="clear" w:color="auto" w:fill="C0C0C0"/>
            <w:vAlign w:val="center"/>
          </w:tcPr>
          <w:p w:rsidR="00B14B8E" w:rsidRDefault="00F33C20">
            <w:pPr>
              <w:snapToGrid w:val="0"/>
              <w:jc w:val="center"/>
              <w:rPr>
                <w:sz w:val="20"/>
                <w:szCs w:val="20"/>
              </w:rPr>
            </w:pPr>
            <w:r>
              <w:rPr>
                <w:sz w:val="20"/>
                <w:szCs w:val="20"/>
              </w:rPr>
              <w:t>Non Acquis</w:t>
            </w:r>
          </w:p>
        </w:tc>
        <w:tc>
          <w:tcPr>
            <w:tcW w:w="90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sz w:val="20"/>
                <w:szCs w:val="20"/>
              </w:rPr>
            </w:pPr>
            <w:r>
              <w:rPr>
                <w:sz w:val="20"/>
                <w:szCs w:val="20"/>
              </w:rPr>
              <w:t>Non vérifié</w:t>
            </w:r>
          </w:p>
        </w:tc>
      </w:tr>
    </w:tbl>
    <w:p w:rsidR="00B14B8E" w:rsidRDefault="00B14B8E">
      <w:pPr>
        <w:sectPr w:rsidR="00B14B8E">
          <w:type w:val="continuous"/>
          <w:pgSz w:w="12240" w:h="15840"/>
          <w:pgMar w:top="1134" w:right="1077" w:bottom="425" w:left="1418" w:header="720" w:footer="13" w:gutter="0"/>
          <w:cols w:space="720"/>
          <w:docGrid w:linePitch="360"/>
        </w:sectPr>
      </w:pPr>
    </w:p>
    <w:tbl>
      <w:tblPr>
        <w:tblW w:w="0" w:type="auto"/>
        <w:tblInd w:w="-15" w:type="dxa"/>
        <w:tblLayout w:type="fixed"/>
        <w:tblLook w:val="0000" w:firstRow="0" w:lastRow="0" w:firstColumn="0" w:lastColumn="0" w:noHBand="0" w:noVBand="0"/>
      </w:tblPr>
      <w:tblGrid>
        <w:gridCol w:w="6048"/>
        <w:gridCol w:w="900"/>
        <w:gridCol w:w="900"/>
        <w:gridCol w:w="900"/>
        <w:gridCol w:w="907"/>
      </w:tblGrid>
      <w:tr w:rsidR="00B14B8E">
        <w:trPr>
          <w:trHeight w:val="52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"Texte2"</w:instrText>
            </w:r>
            <w:r>
              <w:rPr>
                <w:sz w:val="20"/>
                <w:szCs w:val="20"/>
              </w:rPr>
              <w:fldChar w:fldCharType="separate"/>
            </w:r>
            <w:r>
              <w:rPr>
                <w:sz w:val="20"/>
                <w:szCs w:val="20"/>
              </w:rPr>
              <w:t>Respecter rigoureusement des consignes et des modes d'interventions.</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tr w:rsidR="00B14B8E">
        <w:trPr>
          <w:trHeight w:val="52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"Texte3"</w:instrText>
            </w:r>
            <w:r>
              <w:rPr>
                <w:sz w:val="20"/>
                <w:szCs w:val="20"/>
              </w:rPr>
              <w:fldChar w:fldCharType="separate"/>
            </w:r>
            <w:r>
              <w:rPr>
                <w:sz w:val="20"/>
                <w:szCs w:val="20"/>
              </w:rPr>
              <w:t>S'adapter aux changements d'équipes et de rythmes.</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tr w:rsidR="00B14B8E">
        <w:trPr>
          <w:trHeight w:val="52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"Texte4"</w:instrText>
            </w:r>
            <w:r>
              <w:rPr>
                <w:sz w:val="20"/>
                <w:szCs w:val="20"/>
              </w:rPr>
              <w:fldChar w:fldCharType="separate"/>
            </w:r>
            <w:r>
              <w:rPr>
                <w:sz w:val="20"/>
                <w:szCs w:val="20"/>
              </w:rPr>
              <w:t>Etablir des contacts avec le public.</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tr w:rsidR="00B14B8E">
        <w:trPr>
          <w:trHeight w:val="52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"Texte8"</w:instrText>
            </w:r>
            <w:r>
              <w:rPr>
                <w:sz w:val="20"/>
                <w:szCs w:val="20"/>
              </w:rPr>
              <w:fldChar w:fldCharType="separate"/>
            </w:r>
            <w:r>
              <w:rPr>
                <w:sz w:val="20"/>
                <w:szCs w:val="20"/>
              </w:rPr>
              <w:t>Effectuer des petits travaux d'entretien (maintenance des locaux).</w:t>
            </w:r>
            <w:r>
              <w:rPr>
                <w:sz w:val="20"/>
                <w:szCs w:val="20"/>
              </w:rPr>
              <w:fldChar w:fldCharType="end"/>
            </w: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bookmarkStart w:id="7" w:name="Texte13"/>
      <w:tr w:rsidR="00B14B8E">
        <w:trPr>
          <w:trHeight w:val="520"/>
        </w:trPr>
        <w:tc>
          <w:tcPr>
            <w:tcW w:w="6048" w:type="dxa"/>
            <w:tcBorders>
              <w:top w:val="single" w:sz="4" w:space="0" w:color="000000"/>
              <w:left w:val="single" w:sz="4" w:space="0" w:color="000000"/>
              <w:bottom w:val="single" w:sz="4" w:space="0" w:color="000000"/>
            </w:tcBorders>
            <w:shd w:val="clear" w:color="auto" w:fill="auto"/>
          </w:tcPr>
          <w:p w:rsidR="00B14B8E" w:rsidRDefault="00F33C20">
            <w:pPr>
              <w:snapToGrid w:val="0"/>
              <w:jc w:val="both"/>
              <w:rPr>
                <w:sz w:val="22"/>
                <w:szCs w:val="22"/>
              </w:rPr>
            </w:pPr>
            <w:r>
              <w:rPr>
                <w:sz w:val="20"/>
                <w:szCs w:val="20"/>
              </w:rPr>
              <w:fldChar w:fldCharType="begin"/>
            </w:r>
            <w:r>
              <w:rPr>
                <w:sz w:val="20"/>
                <w:szCs w:val="20"/>
              </w:rPr>
              <w:instrText xml:space="preserve"> FILLIN "Texte13"</w:instrText>
            </w:r>
            <w:r>
              <w:rPr>
                <w:sz w:val="20"/>
                <w:szCs w:val="20"/>
              </w:rPr>
              <w:fldChar w:fldCharType="separate"/>
            </w:r>
            <w:r>
              <w:rPr>
                <w:sz w:val="20"/>
                <w:szCs w:val="20"/>
              </w:rPr>
              <w:t>Entretenir certains espaces spécialisés (bibliothèque …).</w:t>
            </w:r>
            <w:r>
              <w:rPr>
                <w:sz w:val="20"/>
                <w:szCs w:val="20"/>
              </w:rPr>
              <w:fldChar w:fldCharType="end"/>
            </w:r>
            <w:bookmarkEnd w:id="7"/>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B14B8E" w:rsidRDefault="00B14B8E">
            <w:pPr>
              <w:snapToGrid w:val="0"/>
              <w:jc w:val="both"/>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jc w:val="both"/>
              <w:rPr>
                <w:sz w:val="22"/>
                <w:szCs w:val="22"/>
              </w:rPr>
            </w:pPr>
          </w:p>
        </w:tc>
      </w:tr>
    </w:tbl>
    <w:p w:rsidR="00B14B8E" w:rsidRDefault="00B14B8E"/>
    <w:tbl>
      <w:tblPr>
        <w:tblW w:w="0" w:type="auto"/>
        <w:tblInd w:w="-15" w:type="dxa"/>
        <w:tblLayout w:type="fixed"/>
        <w:tblLook w:val="0000" w:firstRow="0" w:lastRow="0" w:firstColumn="0" w:lastColumn="0" w:noHBand="0" w:noVBand="0"/>
      </w:tblPr>
      <w:tblGrid>
        <w:gridCol w:w="3888"/>
        <w:gridCol w:w="5790"/>
      </w:tblGrid>
      <w:tr w:rsidR="00B14B8E">
        <w:tc>
          <w:tcPr>
            <w:tcW w:w="3888" w:type="dxa"/>
            <w:tcBorders>
              <w:top w:val="single" w:sz="4" w:space="0" w:color="000000"/>
              <w:left w:val="single" w:sz="4" w:space="0" w:color="000000"/>
              <w:bottom w:val="single" w:sz="4" w:space="0" w:color="000000"/>
            </w:tcBorders>
            <w:shd w:val="clear" w:color="auto" w:fill="C0C0C0"/>
            <w:vAlign w:val="center"/>
          </w:tcPr>
          <w:p w:rsidR="00B14B8E" w:rsidRDefault="00B14B8E">
            <w:pPr>
              <w:snapToGrid w:val="0"/>
              <w:rPr>
                <w:sz w:val="20"/>
                <w:szCs w:val="20"/>
              </w:rPr>
            </w:pPr>
          </w:p>
          <w:p w:rsidR="00B14B8E" w:rsidRDefault="00F33C20">
            <w:pPr>
              <w:jc w:val="center"/>
              <w:rPr>
                <w:sz w:val="20"/>
                <w:szCs w:val="20"/>
              </w:rPr>
            </w:pPr>
            <w:r>
              <w:rPr>
                <w:sz w:val="20"/>
                <w:szCs w:val="20"/>
              </w:rPr>
              <w:t>COMPORTEMENT ET ATTITUDE DANS L’ENTREPRISE</w:t>
            </w:r>
          </w:p>
          <w:p w:rsidR="00B14B8E" w:rsidRDefault="00B14B8E">
            <w:pPr>
              <w:rPr>
                <w:sz w:val="20"/>
                <w:szCs w:val="20"/>
              </w:rPr>
            </w:pPr>
          </w:p>
        </w:tc>
        <w:tc>
          <w:tcPr>
            <w:tcW w:w="5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14B8E" w:rsidRDefault="00F33C20">
            <w:pPr>
              <w:snapToGrid w:val="0"/>
              <w:jc w:val="center"/>
              <w:rPr>
                <w:sz w:val="20"/>
                <w:szCs w:val="20"/>
              </w:rPr>
            </w:pPr>
            <w:r>
              <w:rPr>
                <w:sz w:val="20"/>
                <w:szCs w:val="20"/>
              </w:rPr>
              <w:t>VOTRE AVIS / VOTRE CONSEIL</w:t>
            </w:r>
          </w:p>
        </w:tc>
      </w:tr>
    </w:tbl>
    <w:p w:rsidR="00B14B8E" w:rsidRDefault="00B14B8E">
      <w:pPr>
        <w:sectPr w:rsidR="00B14B8E">
          <w:type w:val="continuous"/>
          <w:pgSz w:w="12240" w:h="15840"/>
          <w:pgMar w:top="1134" w:right="1077" w:bottom="425" w:left="1418" w:header="720" w:footer="13" w:gutter="0"/>
          <w:cols w:space="720"/>
          <w:docGrid w:linePitch="360"/>
        </w:sectPr>
      </w:pPr>
    </w:p>
    <w:tbl>
      <w:tblPr>
        <w:tblW w:w="0" w:type="auto"/>
        <w:tblInd w:w="-15" w:type="dxa"/>
        <w:tblLayout w:type="fixed"/>
        <w:tblLook w:val="0000" w:firstRow="0" w:lastRow="0" w:firstColumn="0" w:lastColumn="0" w:noHBand="0" w:noVBand="0"/>
      </w:tblPr>
      <w:tblGrid>
        <w:gridCol w:w="3888"/>
        <w:gridCol w:w="5790"/>
      </w:tblGrid>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"Texte2"</w:instrText>
            </w:r>
            <w:r>
              <w:rPr>
                <w:b/>
                <w:sz w:val="20"/>
                <w:szCs w:val="20"/>
              </w:rPr>
              <w:fldChar w:fldCharType="separate"/>
            </w:r>
            <w:r>
              <w:rPr>
                <w:b/>
                <w:sz w:val="20"/>
                <w:szCs w:val="20"/>
              </w:rPr>
              <w:t>Relation et communication (Esprit d'équipe, écoute, ouverture, tact et maitrise de soi, attitude positive en situation délicate, esprit d'analyse…)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0"/>
                <w:szCs w:val="20"/>
              </w:rPr>
            </w:pPr>
          </w:p>
          <w:p w:rsidR="00B14B8E" w:rsidRDefault="00B14B8E">
            <w:pPr>
              <w:rPr>
                <w:sz w:val="22"/>
                <w:szCs w:val="22"/>
              </w:rPr>
            </w:pPr>
          </w:p>
        </w:tc>
      </w:tr>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"Texte3"</w:instrText>
            </w:r>
            <w:r>
              <w:rPr>
                <w:b/>
                <w:sz w:val="20"/>
                <w:szCs w:val="20"/>
              </w:rPr>
              <w:fldChar w:fldCharType="separate"/>
            </w:r>
            <w:r>
              <w:rPr>
                <w:b/>
                <w:sz w:val="20"/>
                <w:szCs w:val="20"/>
              </w:rPr>
              <w:t>Règles de normes professionnelles (assiduité, ponctualité, disponibilité, présentation, politesse, rigueur…)</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2"/>
                <w:szCs w:val="22"/>
              </w:rPr>
            </w:pPr>
          </w:p>
          <w:p w:rsidR="00B14B8E" w:rsidRDefault="00B14B8E">
            <w:pPr>
              <w:rPr>
                <w:sz w:val="22"/>
                <w:szCs w:val="22"/>
              </w:rPr>
            </w:pPr>
          </w:p>
        </w:tc>
      </w:tr>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"Texte4"</w:instrText>
            </w:r>
            <w:r>
              <w:rPr>
                <w:b/>
                <w:sz w:val="20"/>
                <w:szCs w:val="20"/>
              </w:rPr>
              <w:fldChar w:fldCharType="separate"/>
            </w:r>
            <w:r>
              <w:rPr>
                <w:b/>
                <w:sz w:val="20"/>
                <w:szCs w:val="20"/>
              </w:rPr>
              <w:t>Organisation du travail (relation avec la hiérarchie, autonomie, responsabilité, créativité,méthode, ordre …)</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2"/>
                <w:szCs w:val="22"/>
              </w:rPr>
            </w:pPr>
          </w:p>
          <w:p w:rsidR="00B14B8E" w:rsidRDefault="00B14B8E">
            <w:pPr>
              <w:rPr>
                <w:sz w:val="22"/>
                <w:szCs w:val="22"/>
              </w:rPr>
            </w:pPr>
          </w:p>
        </w:tc>
      </w:tr>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"Texte5"</w:instrText>
            </w:r>
            <w:r>
              <w:rPr>
                <w:b/>
                <w:sz w:val="20"/>
                <w:szCs w:val="20"/>
              </w:rPr>
              <w:fldChar w:fldCharType="separate"/>
            </w:r>
            <w:r>
              <w:rPr>
                <w:b/>
                <w:sz w:val="20"/>
                <w:szCs w:val="20"/>
              </w:rPr>
              <w:t>Matériels et matériaux ( respect de matériaux, ordre et rangement…)</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2"/>
                <w:szCs w:val="22"/>
              </w:rPr>
            </w:pPr>
          </w:p>
          <w:p w:rsidR="00B14B8E" w:rsidRDefault="00B14B8E">
            <w:pPr>
              <w:rPr>
                <w:sz w:val="22"/>
                <w:szCs w:val="22"/>
              </w:rPr>
            </w:pPr>
          </w:p>
        </w:tc>
      </w:tr>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"Texte6"</w:instrText>
            </w:r>
            <w:r>
              <w:rPr>
                <w:b/>
                <w:sz w:val="20"/>
                <w:szCs w:val="20"/>
              </w:rPr>
              <w:fldChar w:fldCharType="separate"/>
            </w:r>
            <w:r>
              <w:rPr>
                <w:b/>
                <w:sz w:val="20"/>
                <w:szCs w:val="20"/>
              </w:rPr>
              <w:t>Ergonomie, cond° de sécurité et d'hygiène (résistance aux intempéries, résistance physique, respect de la sécurité et de l'hygiène…)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2"/>
                <w:szCs w:val="22"/>
              </w:rPr>
            </w:pPr>
          </w:p>
          <w:p w:rsidR="00B14B8E" w:rsidRDefault="00B14B8E">
            <w:pPr>
              <w:rPr>
                <w:sz w:val="22"/>
                <w:szCs w:val="22"/>
              </w:rPr>
            </w:pPr>
          </w:p>
        </w:tc>
      </w:tr>
      <w:tr w:rsidR="00B14B8E">
        <w:tc>
          <w:tcPr>
            <w:tcW w:w="3888" w:type="dxa"/>
            <w:tcBorders>
              <w:top w:val="single" w:sz="4" w:space="0" w:color="000000"/>
              <w:left w:val="single" w:sz="4" w:space="0" w:color="000000"/>
              <w:bottom w:val="single" w:sz="4" w:space="0" w:color="000000"/>
            </w:tcBorders>
            <w:shd w:val="clear" w:color="auto" w:fill="auto"/>
            <w:vAlign w:val="center"/>
          </w:tcPr>
          <w:p w:rsidR="00B14B8E" w:rsidRDefault="00F33C20">
            <w:pPr>
              <w:snapToGrid w:val="0"/>
              <w:jc w:val="both"/>
              <w:rPr>
                <w:sz w:val="22"/>
                <w:szCs w:val="22"/>
              </w:rPr>
            </w:pPr>
            <w:r>
              <w:rPr>
                <w:b/>
                <w:sz w:val="20"/>
                <w:szCs w:val="20"/>
              </w:rPr>
              <w:fldChar w:fldCharType="begin"/>
            </w:r>
            <w:r>
              <w:rPr>
                <w:b/>
                <w:sz w:val="20"/>
                <w:szCs w:val="20"/>
              </w:rPr>
              <w:instrText xml:space="preserve"> FILLIN "Texte7"</w:instrText>
            </w:r>
            <w:r>
              <w:rPr>
                <w:b/>
                <w:sz w:val="20"/>
                <w:szCs w:val="20"/>
              </w:rPr>
              <w:fldChar w:fldCharType="separate"/>
            </w:r>
            <w:r>
              <w:rPr>
                <w:b/>
                <w:sz w:val="20"/>
                <w:szCs w:val="20"/>
              </w:rPr>
              <w:t>Qualité d'éxécution (rapidité et dynamisme, compréhension globale d'un tâche, dextérité, soin, persévérance…)</w:t>
            </w:r>
            <w:r>
              <w:rPr>
                <w:b/>
                <w:sz w:val="20"/>
                <w:szCs w:val="20"/>
              </w:rPr>
              <w:fldChar w:fldCharType="end"/>
            </w:r>
          </w:p>
        </w:tc>
        <w:tc>
          <w:tcPr>
            <w:tcW w:w="5790" w:type="dxa"/>
            <w:tcBorders>
              <w:top w:val="single" w:sz="4" w:space="0" w:color="000000"/>
              <w:left w:val="single" w:sz="4" w:space="0" w:color="000000"/>
              <w:bottom w:val="single" w:sz="4" w:space="0" w:color="000000"/>
              <w:right w:val="single" w:sz="4" w:space="0" w:color="000000"/>
            </w:tcBorders>
            <w:shd w:val="clear" w:color="auto" w:fill="auto"/>
          </w:tcPr>
          <w:p w:rsidR="00B14B8E" w:rsidRDefault="00B14B8E">
            <w:pPr>
              <w:snapToGrid w:val="0"/>
              <w:rPr>
                <w:sz w:val="22"/>
                <w:szCs w:val="22"/>
              </w:rPr>
            </w:pPr>
          </w:p>
          <w:p w:rsidR="00B14B8E" w:rsidRDefault="00B14B8E">
            <w:pPr>
              <w:rPr>
                <w:sz w:val="22"/>
                <w:szCs w:val="22"/>
              </w:rPr>
            </w:pPr>
          </w:p>
          <w:p w:rsidR="00B14B8E" w:rsidRDefault="00B14B8E">
            <w:pPr>
              <w:rPr>
                <w:sz w:val="22"/>
                <w:szCs w:val="22"/>
              </w:rPr>
            </w:pPr>
          </w:p>
        </w:tc>
      </w:tr>
    </w:tbl>
    <w:p w:rsidR="00B14B8E" w:rsidRDefault="00B14B8E">
      <w:pPr>
        <w:autoSpaceDE w:val="0"/>
      </w:pPr>
    </w:p>
    <w:p w:rsidR="00B14B8E" w:rsidRDefault="00B14B8E">
      <w:pPr>
        <w:autoSpaceDE w:val="0"/>
        <w:rPr>
          <w:rFonts w:ascii="Webdings" w:hAnsi="Webdings" w:cs="Webdings"/>
          <w:color w:val="000000"/>
          <w:sz w:val="12"/>
          <w:szCs w:val="12"/>
        </w:rPr>
      </w:pPr>
    </w:p>
    <w:p w:rsidR="00B14B8E" w:rsidRDefault="00B14B8E">
      <w:pPr>
        <w:autoSpaceDE w:val="0"/>
        <w:rPr>
          <w:rFonts w:ascii="Webdings" w:hAnsi="Webdings" w:cs="Webdings"/>
          <w:color w:val="000000"/>
          <w:sz w:val="12"/>
          <w:szCs w:val="12"/>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F33C20">
      <w:pPr>
        <w:autoSpaceDE w:val="0"/>
        <w:jc w:val="center"/>
        <w:rPr>
          <w:rFonts w:ascii="Arial" w:hAnsi="Arial" w:cs="Arial"/>
          <w:sz w:val="72"/>
          <w:szCs w:val="72"/>
          <w:u w:val="single"/>
        </w:rPr>
      </w:pPr>
      <w:r>
        <w:rPr>
          <w:rFonts w:ascii="Arial" w:hAnsi="Arial" w:cs="Arial"/>
          <w:sz w:val="72"/>
          <w:szCs w:val="72"/>
          <w:u w:val="single"/>
        </w:rPr>
        <w:t>IV) Mon CV</w:t>
      </w:r>
    </w:p>
    <w:p w:rsidR="00B14B8E" w:rsidRDefault="00F33C20">
      <w:pPr>
        <w:autoSpaceDE w:val="0"/>
        <w:jc w:val="center"/>
        <w:rPr>
          <w:rFonts w:ascii="Arial" w:hAnsi="Arial" w:cs="Arial"/>
          <w:sz w:val="72"/>
          <w:szCs w:val="72"/>
          <w:u w:val="single"/>
        </w:rPr>
      </w:pPr>
      <w:r>
        <w:rPr>
          <w:rFonts w:ascii="Arial" w:hAnsi="Arial" w:cs="Arial"/>
          <w:sz w:val="72"/>
          <w:szCs w:val="72"/>
          <w:u w:val="single"/>
        </w:rPr>
        <w:t>Ma lettre de motivation</w:t>
      </w: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sectPr w:rsidR="00B14B8E">
          <w:type w:val="continuous"/>
          <w:pgSz w:w="12240" w:h="15840"/>
          <w:pgMar w:top="1134" w:right="1077" w:bottom="425" w:left="1418" w:header="720" w:footer="13" w:gutter="0"/>
          <w:cols w:space="720"/>
          <w:formProt w:val="0"/>
          <w:docGrid w:linePitch="360"/>
        </w:sectPr>
      </w:pPr>
    </w:p>
    <w:p w:rsidR="00B14B8E" w:rsidRDefault="00B14B8E">
      <w:pPr>
        <w:sectPr w:rsidR="00B14B8E">
          <w:type w:val="continuous"/>
          <w:pgSz w:w="12240" w:h="15840"/>
          <w:pgMar w:top="1134" w:right="1077" w:bottom="425" w:left="1418" w:header="720" w:footer="13" w:gutter="0"/>
          <w:cols w:space="720"/>
          <w:formProt w:val="0"/>
          <w:docGrid w:linePitch="360"/>
        </w:sectPr>
      </w:pPr>
    </w:p>
    <w:p w:rsidR="00B14B8E" w:rsidRDefault="00B14B8E">
      <w:pPr>
        <w:sectPr w:rsidR="00B14B8E">
          <w:type w:val="continuous"/>
          <w:pgSz w:w="12240" w:h="15840"/>
          <w:pgMar w:top="1134" w:right="1077" w:bottom="425" w:left="1418" w:header="720" w:footer="13" w:gutter="0"/>
          <w:cols w:space="720"/>
          <w:formProt w:val="0"/>
          <w:docGrid w:linePitch="360"/>
        </w:sect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B14B8E">
      <w:pPr>
        <w:autoSpaceDE w:val="0"/>
        <w:rPr>
          <w:rFonts w:ascii="Webdings" w:hAnsi="Webdings" w:cs="Webdings"/>
          <w:color w:val="000000"/>
          <w:sz w:val="72"/>
          <w:szCs w:val="144"/>
        </w:rPr>
      </w:pPr>
    </w:p>
    <w:p w:rsidR="00B14B8E" w:rsidRDefault="00F33C20">
      <w:pPr>
        <w:autoSpaceDE w:val="0"/>
        <w:jc w:val="center"/>
        <w:rPr>
          <w:rFonts w:ascii="Arial" w:hAnsi="Arial" w:cs="Arial"/>
          <w:sz w:val="72"/>
          <w:szCs w:val="96"/>
          <w:u w:val="single"/>
        </w:rPr>
      </w:pPr>
      <w:r>
        <w:rPr>
          <w:rFonts w:ascii="Arial" w:hAnsi="Arial" w:cs="Arial"/>
          <w:sz w:val="72"/>
          <w:szCs w:val="96"/>
          <w:u w:val="single"/>
        </w:rPr>
        <w:t>V) Annexes</w:t>
      </w:r>
    </w:p>
    <w:p w:rsidR="00B14B8E" w:rsidRDefault="00B14B8E">
      <w:pPr>
        <w:autoSpaceDE w:val="0"/>
        <w:rPr>
          <w:rFonts w:ascii="TempusSansITC" w:hAnsi="TempusSansITC" w:cs="TempusSansITC"/>
          <w:color w:val="000000"/>
          <w:sz w:val="26"/>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Comic Sans MS" w:hAnsi="Comic Sans MS" w:cs="TempusSansITC"/>
          <w:color w:val="000000"/>
          <w:sz w:val="28"/>
          <w:szCs w:val="28"/>
        </w:rPr>
      </w:pPr>
    </w:p>
    <w:p w:rsidR="00B14B8E" w:rsidRDefault="00B14B8E">
      <w:pPr>
        <w:autoSpaceDE w:val="0"/>
        <w:rPr>
          <w:rFonts w:ascii="Comic Sans MS" w:hAnsi="Comic Sans MS" w:cs="TempusSansITC"/>
          <w:color w:val="000000"/>
          <w:sz w:val="28"/>
          <w:szCs w:val="28"/>
        </w:rPr>
      </w:pPr>
    </w:p>
    <w:p w:rsidR="00B14B8E" w:rsidRDefault="00B14B8E">
      <w:pPr>
        <w:autoSpaceDE w:val="0"/>
        <w:rPr>
          <w:rFonts w:ascii="Comic Sans MS" w:hAnsi="Comic Sans MS" w:cs="TempusSansITC"/>
          <w:color w:val="000000"/>
          <w:sz w:val="28"/>
          <w:szCs w:val="28"/>
        </w:rPr>
      </w:pPr>
    </w:p>
    <w:p w:rsidR="00B14B8E"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1 : Nomenclature des niveaux de formation</w:t>
      </w:r>
    </w:p>
    <w:p w:rsidR="00B14B8E" w:rsidRDefault="00B14B8E">
      <w:pPr>
        <w:autoSpaceDE w:val="0"/>
        <w:rPr>
          <w:rFonts w:ascii="Comic Sans MS" w:hAnsi="Comic Sans MS" w:cs="TempusSansITC"/>
          <w:color w:val="000000"/>
          <w:sz w:val="28"/>
          <w:szCs w:val="28"/>
        </w:rPr>
      </w:pPr>
    </w:p>
    <w:p w:rsidR="00B14B8E"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2 : Définitions</w:t>
      </w:r>
    </w:p>
    <w:p w:rsidR="00B14B8E" w:rsidRDefault="00B14B8E">
      <w:pPr>
        <w:autoSpaceDE w:val="0"/>
        <w:rPr>
          <w:rFonts w:ascii="Comic Sans MS" w:hAnsi="Comic Sans MS" w:cs="TempusSansITC"/>
          <w:color w:val="000000"/>
          <w:sz w:val="28"/>
          <w:szCs w:val="28"/>
        </w:rPr>
      </w:pPr>
    </w:p>
    <w:p w:rsidR="00B14B8E"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Annexe 3 : Grille de référence pour les langues étrangères</w:t>
      </w: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autoSpaceDE w:val="0"/>
        <w:rPr>
          <w:rFonts w:ascii="TempusSansITC" w:hAnsi="TempusSansITC" w:cs="TempusSansITC"/>
          <w:color w:val="000000"/>
          <w:sz w:val="28"/>
          <w:szCs w:val="28"/>
        </w:rPr>
      </w:pPr>
    </w:p>
    <w:p w:rsidR="00B14B8E" w:rsidRDefault="00B14B8E">
      <w:pPr>
        <w:sectPr w:rsidR="00B14B8E">
          <w:headerReference w:type="even" r:id="rId40"/>
          <w:headerReference w:type="default" r:id="rId41"/>
          <w:footerReference w:type="even" r:id="rId42"/>
          <w:footerReference w:type="default" r:id="rId43"/>
          <w:headerReference w:type="first" r:id="rId44"/>
          <w:footerReference w:type="first" r:id="rId45"/>
          <w:pgSz w:w="12240" w:h="15840"/>
          <w:pgMar w:top="1134" w:right="1077" w:bottom="776" w:left="1418" w:header="720" w:footer="720" w:gutter="0"/>
          <w:cols w:space="720"/>
          <w:formProt w:val="0"/>
          <w:docGrid w:linePitch="360"/>
        </w:sectPr>
      </w:pPr>
    </w:p>
    <w:p w:rsidR="00B14B8E" w:rsidRDefault="00656444">
      <w:pPr>
        <w:autoSpaceDE w:val="0"/>
        <w:jc w:val="center"/>
        <w:rPr>
          <w:rFonts w:ascii="Comic Sans MS" w:hAnsi="Comic Sans MS" w:cs="TempusSansITC"/>
          <w:sz w:val="36"/>
          <w:szCs w:val="72"/>
        </w:rPr>
      </w:pPr>
      <w:r>
        <w:rPr>
          <w:noProof/>
          <w:lang w:eastAsia="fr-FR"/>
        </w:rPr>
        <w:lastRenderedPageBreak/>
        <mc:AlternateContent>
          <mc:Choice Requires="wps">
            <w:drawing>
              <wp:anchor distT="0" distB="0" distL="114935" distR="114935" simplePos="0" relativeHeight="251652608" behindDoc="0" locked="0" layoutInCell="1" allowOverlap="1">
                <wp:simplePos x="0" y="0"/>
                <wp:positionH relativeFrom="column">
                  <wp:posOffset>327025</wp:posOffset>
                </wp:positionH>
                <wp:positionV relativeFrom="paragraph">
                  <wp:posOffset>-503555</wp:posOffset>
                </wp:positionV>
                <wp:extent cx="1190625" cy="342900"/>
                <wp:effectExtent l="12700" t="10795" r="6350" b="825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C0C0C0"/>
                        </a:solidFill>
                        <a:ln w="6350" cmpd="sng">
                          <a:solidFill>
                            <a:srgbClr val="000000"/>
                          </a:solidFill>
                          <a:miter lim="800000"/>
                          <a:headEnd/>
                          <a:tailEnd/>
                        </a:ln>
                      </wps:spPr>
                      <wps:txbx>
                        <w:txbxContent>
                          <w:p w:rsidR="00B14B8E" w:rsidRDefault="00F33C20">
                            <w:pPr>
                              <w:autoSpaceDE w:val="0"/>
                              <w:rPr>
                                <w:rFonts w:ascii="Comic Sans MS" w:hAnsi="Comic Sans MS" w:cs="TempusSansITC"/>
                                <w:b/>
                                <w:i/>
                                <w:color w:val="000000"/>
                                <w:sz w:val="22"/>
                                <w:szCs w:val="22"/>
                              </w:rPr>
                            </w:pPr>
                            <w:r>
                              <w:rPr>
                                <w:rFonts w:ascii="Comic Sans MS" w:hAnsi="Comic Sans MS" w:cs="TempusSansITC"/>
                                <w:b/>
                                <w:i/>
                                <w:color w:val="000000"/>
                                <w:sz w:val="22"/>
                                <w:szCs w:val="22"/>
                              </w:rPr>
                              <w:t>Annexes 1 </w:t>
                            </w:r>
                          </w:p>
                          <w:p w:rsidR="00B14B8E" w:rsidRDefault="00B14B8E">
                            <w:pP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5.75pt;margin-top:-39.65pt;width:93.75pt;height:27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" fillcolor="silver" strokeweight=".5pt">
                <v:textbox inset="7.45pt,3.85pt,7.45pt,3.85pt">
                  <w:txbxContent>
                    <w:p w:rsidR="00B14B8E" w:rsidRDefault="00F33C20">
                      <w:pPr>
                        <w:autoSpaceDE w:val="0"/>
                        <w:rPr>
                          <w:rFonts w:ascii="Comic Sans MS" w:hAnsi="Comic Sans MS" w:cs="TempusSansITC"/>
                          <w:b/>
                          <w:i/>
                          <w:color w:val="000000"/>
                          <w:sz w:val="22"/>
                          <w:szCs w:val="22"/>
                        </w:rPr>
                      </w:pPr>
                      <w:r>
                        <w:rPr>
                          <w:rFonts w:ascii="Comic Sans MS" w:hAnsi="Comic Sans MS" w:cs="TempusSansITC"/>
                          <w:b/>
                          <w:i/>
                          <w:color w:val="000000"/>
                          <w:sz w:val="22"/>
                          <w:szCs w:val="22"/>
                        </w:rPr>
                        <w:t>Annexes 1 </w:t>
                      </w:r>
                    </w:p>
                    <w:p w:rsidR="00B14B8E" w:rsidRDefault="00B14B8E">
                      <w:pPr>
                        <w:rPr>
                          <w:sz w:val="22"/>
                          <w:szCs w:val="22"/>
                        </w:rPr>
                      </w:pPr>
                    </w:p>
                  </w:txbxContent>
                </v:textbox>
              </v:shape>
            </w:pict>
          </mc:Fallback>
        </mc:AlternateContent>
      </w:r>
      <w:r w:rsidR="00F33C20">
        <w:rPr>
          <w:rFonts w:ascii="Comic Sans MS" w:hAnsi="Comic Sans MS" w:cs="TempusSansITC"/>
          <w:sz w:val="36"/>
          <w:szCs w:val="72"/>
        </w:rPr>
        <w:t>Nomenclature des niveaux de formation</w:t>
      </w:r>
    </w:p>
    <w:p w:rsidR="00B14B8E" w:rsidRDefault="00B14B8E">
      <w:pPr>
        <w:autoSpaceDE w:val="0"/>
        <w:jc w:val="center"/>
        <w:rPr>
          <w:rFonts w:ascii="Comic Sans MS" w:hAnsi="Comic Sans MS" w:cs="TempusSansITC"/>
          <w:color w:val="0000FF"/>
          <w:sz w:val="4"/>
          <w:szCs w:val="72"/>
        </w:rPr>
      </w:pPr>
    </w:p>
    <w:tbl>
      <w:tblPr>
        <w:tblW w:w="0" w:type="auto"/>
        <w:tblInd w:w="-30" w:type="dxa"/>
        <w:tblLayout w:type="fixed"/>
        <w:tblLook w:val="0000" w:firstRow="0" w:lastRow="0" w:firstColumn="0" w:lastColumn="0" w:noHBand="0" w:noVBand="0"/>
      </w:tblPr>
      <w:tblGrid>
        <w:gridCol w:w="1908"/>
        <w:gridCol w:w="11455"/>
      </w:tblGrid>
      <w:tr w:rsidR="00B14B8E">
        <w:tc>
          <w:tcPr>
            <w:tcW w:w="1908" w:type="dxa"/>
            <w:tcBorders>
              <w:top w:val="single" w:sz="4" w:space="0" w:color="000000"/>
              <w:left w:val="single" w:sz="4" w:space="0" w:color="000000"/>
              <w:bottom w:val="single" w:sz="4" w:space="0" w:color="000000"/>
            </w:tcBorders>
            <w:shd w:val="clear" w:color="auto" w:fill="auto"/>
            <w:vAlign w:val="center"/>
          </w:tcPr>
          <w:p w:rsidR="00B14B8E" w:rsidRDefault="00F33C20">
            <w:pPr>
              <w:autoSpaceDE w:val="0"/>
              <w:snapToGrid w:val="0"/>
              <w:jc w:val="center"/>
              <w:rPr>
                <w:rFonts w:ascii="BellMTBold" w:hAnsi="BellMTBold" w:cs="BellMTBold"/>
                <w:b/>
                <w:bCs/>
                <w:color w:val="000000"/>
                <w:sz w:val="32"/>
                <w:szCs w:val="32"/>
              </w:rPr>
            </w:pPr>
            <w:r>
              <w:rPr>
                <w:rFonts w:ascii="BellMTBold" w:hAnsi="BellMTBold" w:cs="BellMTBold"/>
                <w:b/>
                <w:bCs/>
                <w:color w:val="000000"/>
                <w:sz w:val="32"/>
                <w:szCs w:val="32"/>
              </w:rPr>
              <w:t>Niveau</w:t>
            </w:r>
          </w:p>
        </w:tc>
        <w:tc>
          <w:tcPr>
            <w:tcW w:w="1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B8E" w:rsidRDefault="00F33C20">
            <w:pPr>
              <w:autoSpaceDE w:val="0"/>
              <w:snapToGrid w:val="0"/>
              <w:jc w:val="center"/>
              <w:rPr>
                <w:rFonts w:ascii="BellMTBold" w:hAnsi="BellMTBold" w:cs="BellMTBold"/>
                <w:b/>
                <w:bCs/>
                <w:color w:val="000000"/>
                <w:sz w:val="32"/>
                <w:szCs w:val="32"/>
              </w:rPr>
            </w:pPr>
            <w:r>
              <w:rPr>
                <w:rFonts w:ascii="BellMTBold" w:hAnsi="BellMTBold" w:cs="BellMTBold"/>
                <w:b/>
                <w:bCs/>
                <w:color w:val="000000"/>
                <w:sz w:val="32"/>
                <w:szCs w:val="32"/>
              </w:rPr>
              <w:t>Définition</w:t>
            </w: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I</w:t>
            </w: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une formation de niveau supérieur à celui de la maîtrise.</w:t>
            </w:r>
          </w:p>
          <w:p w:rsidR="00B14B8E" w:rsidRDefault="00B14B8E">
            <w:pPr>
              <w:autoSpaceDE w:val="0"/>
              <w:rPr>
                <w:rFonts w:ascii="BellMTBold" w:hAnsi="BellMTBold" w:cs="BellMTBold"/>
                <w:b/>
                <w:bCs/>
                <w:color w:val="000000"/>
                <w:sz w:val="26"/>
                <w:szCs w:val="16"/>
              </w:rPr>
            </w:pP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II</w:t>
            </w: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une formation d’un niveau comparable à celui de la licence ou de la maîtrise.</w:t>
            </w:r>
          </w:p>
          <w:p w:rsidR="00B14B8E" w:rsidRDefault="00B14B8E">
            <w:pPr>
              <w:autoSpaceDE w:val="0"/>
              <w:rPr>
                <w:rFonts w:ascii="BellMTBold" w:hAnsi="BellMTBold" w:cs="BellMTBold"/>
                <w:b/>
                <w:bCs/>
                <w:color w:val="000000"/>
                <w:sz w:val="26"/>
                <w:szCs w:val="16"/>
              </w:rPr>
            </w:pP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III</w:t>
            </w:r>
          </w:p>
          <w:p w:rsidR="00B14B8E" w:rsidRDefault="00B14B8E">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qui exigent normalement des formations du niveau du diplôme universitaire de technologie (DUT) ou du brevet de technicien supérieur (BTS) ou de fin de premier cycle de l’enseignement supérieur.</w:t>
            </w:r>
          </w:p>
          <w:p w:rsidR="00B14B8E" w:rsidRDefault="00B14B8E">
            <w:pPr>
              <w:autoSpaceDE w:val="0"/>
              <w:rPr>
                <w:rFonts w:ascii="BellMTBold" w:hAnsi="BellMTBold" w:cs="BellMTBold"/>
                <w:b/>
                <w:bCs/>
                <w:color w:val="000000"/>
                <w:sz w:val="26"/>
                <w:szCs w:val="16"/>
              </w:rPr>
            </w:pP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IV</w:t>
            </w:r>
          </w:p>
          <w:p w:rsidR="00B14B8E" w:rsidRDefault="00B14B8E">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de maîtrise ou d’ouvrier hautement qualifié et pouvant attester d’un niveau de formation équivalent à celui du brevet professionnel (BP), du brevet de technicien (BT), du baccalauréat professionnel ou du baccalauréat technologique.</w:t>
            </w:r>
          </w:p>
          <w:p w:rsidR="00B14B8E" w:rsidRDefault="00B14B8E">
            <w:pPr>
              <w:autoSpaceDE w:val="0"/>
              <w:rPr>
                <w:rFonts w:ascii="BellMTBold" w:hAnsi="BellMTBold" w:cs="BellMTBold"/>
                <w:b/>
                <w:bCs/>
                <w:color w:val="000000"/>
                <w:sz w:val="26"/>
                <w:szCs w:val="16"/>
              </w:rPr>
            </w:pP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V</w:t>
            </w:r>
          </w:p>
          <w:p w:rsidR="00B14B8E" w:rsidRDefault="00B14B8E">
            <w:pPr>
              <w:autoSpaceDE w:val="0"/>
              <w:rPr>
                <w:rFonts w:ascii="BellMTBold" w:hAnsi="BellMTBold" w:cs="BellMTBold"/>
                <w:b/>
                <w:bCs/>
                <w:color w:val="000000"/>
                <w:sz w:val="26"/>
                <w:szCs w:val="32"/>
              </w:rPr>
            </w:pPr>
          </w:p>
          <w:p w:rsidR="00B14B8E" w:rsidRDefault="00B14B8E">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exigeant normalement un niveau de formation équivalent à celui du brevet d’études professionnelles (BEP) ou du certificat d’aptitude professionnelle (CAP) et, par assimilation, du certificat de formation professionnelle des adultes (CFPA du premier degré).</w:t>
            </w:r>
          </w:p>
          <w:p w:rsidR="00B14B8E" w:rsidRDefault="00B14B8E">
            <w:pPr>
              <w:autoSpaceDE w:val="0"/>
              <w:rPr>
                <w:rFonts w:ascii="BellMTBold" w:hAnsi="BellMTBold" w:cs="BellMTBold"/>
                <w:b/>
                <w:bCs/>
                <w:color w:val="000000"/>
                <w:sz w:val="26"/>
                <w:szCs w:val="16"/>
              </w:rPr>
            </w:pPr>
          </w:p>
        </w:tc>
      </w:tr>
      <w:tr w:rsidR="00B14B8E">
        <w:tc>
          <w:tcPr>
            <w:tcW w:w="1908" w:type="dxa"/>
            <w:tcBorders>
              <w:left w:val="single" w:sz="4" w:space="0" w:color="000000"/>
              <w:bottom w:val="single" w:sz="4" w:space="0" w:color="000000"/>
            </w:tcBorders>
            <w:shd w:val="clear" w:color="auto" w:fill="auto"/>
          </w:tcPr>
          <w:p w:rsidR="00B14B8E" w:rsidRDefault="00B14B8E">
            <w:pPr>
              <w:autoSpaceDE w:val="0"/>
              <w:snapToGrid w:val="0"/>
              <w:rPr>
                <w:rFonts w:ascii="BellMT" w:hAnsi="BellMT" w:cs="BellMT"/>
                <w:b/>
                <w:bCs/>
                <w:color w:val="000000"/>
                <w:sz w:val="26"/>
                <w:szCs w:val="32"/>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NIVEAU V bis</w:t>
            </w:r>
          </w:p>
          <w:p w:rsidR="00B14B8E" w:rsidRDefault="00B14B8E">
            <w:pPr>
              <w:autoSpaceDE w:val="0"/>
              <w:rPr>
                <w:rFonts w:ascii="BellMTBold" w:hAnsi="BellMTBold" w:cs="BellMTBold"/>
                <w:b/>
                <w:bCs/>
                <w:color w:val="000000"/>
                <w:sz w:val="26"/>
                <w:szCs w:val="32"/>
              </w:rPr>
            </w:pPr>
          </w:p>
          <w:p w:rsidR="00B14B8E" w:rsidRDefault="00B14B8E">
            <w:pPr>
              <w:autoSpaceDE w:val="0"/>
              <w:rPr>
                <w:rFonts w:ascii="BellMTBold" w:hAnsi="BellMTBold" w:cs="BellMTBold"/>
                <w:b/>
                <w:bCs/>
                <w:color w:val="000000"/>
                <w:sz w:val="26"/>
                <w:szCs w:val="32"/>
              </w:rPr>
            </w:pPr>
          </w:p>
        </w:tc>
        <w:tc>
          <w:tcPr>
            <w:tcW w:w="11455" w:type="dxa"/>
            <w:tcBorders>
              <w:left w:val="single" w:sz="4" w:space="0" w:color="000000"/>
              <w:bottom w:val="single" w:sz="4" w:space="0" w:color="000000"/>
              <w:right w:val="single" w:sz="4" w:space="0" w:color="000000"/>
            </w:tcBorders>
            <w:shd w:val="clear" w:color="auto" w:fill="auto"/>
          </w:tcPr>
          <w:p w:rsidR="00B14B8E" w:rsidRDefault="00B14B8E">
            <w:pPr>
              <w:autoSpaceDE w:val="0"/>
              <w:snapToGrid w:val="0"/>
              <w:rPr>
                <w:rFonts w:ascii="BellMT" w:hAnsi="BellMT" w:cs="BellMT"/>
                <w:color w:val="000000"/>
                <w:sz w:val="16"/>
                <w:szCs w:val="16"/>
              </w:rPr>
            </w:pPr>
          </w:p>
          <w:p w:rsidR="00B14B8E" w:rsidRDefault="00F33C20">
            <w:pPr>
              <w:autoSpaceDE w:val="0"/>
              <w:rPr>
                <w:rFonts w:ascii="BellMT" w:hAnsi="BellMT" w:cs="BellMT"/>
                <w:color w:val="000000"/>
                <w:sz w:val="26"/>
                <w:szCs w:val="32"/>
              </w:rPr>
            </w:pPr>
            <w:r>
              <w:rPr>
                <w:rFonts w:ascii="BellMT" w:hAnsi="BellMT" w:cs="BellMT"/>
                <w:color w:val="000000"/>
                <w:sz w:val="26"/>
                <w:szCs w:val="32"/>
              </w:rPr>
              <w:t>Personnels occupant des emplois n’exigeant pas de formation allant au-delà de la fin de scolarité obligatoire. Actuellement, la Commission Technique d’Homologation n’utilise pas le niveau VI.</w:t>
            </w:r>
          </w:p>
          <w:p w:rsidR="00B14B8E" w:rsidRDefault="00B14B8E">
            <w:pPr>
              <w:autoSpaceDE w:val="0"/>
              <w:rPr>
                <w:rFonts w:ascii="BellMTBold" w:hAnsi="BellMTBold" w:cs="BellMTBold"/>
                <w:b/>
                <w:bCs/>
                <w:color w:val="000000"/>
                <w:sz w:val="26"/>
                <w:szCs w:val="16"/>
              </w:rPr>
            </w:pPr>
          </w:p>
        </w:tc>
      </w:tr>
    </w:tbl>
    <w:p w:rsidR="00B14B8E" w:rsidRDefault="00B14B8E">
      <w:pPr>
        <w:sectPr w:rsidR="00B14B8E">
          <w:headerReference w:type="even" r:id="rId46"/>
          <w:headerReference w:type="default" r:id="rId47"/>
          <w:footerReference w:type="even" r:id="rId48"/>
          <w:footerReference w:type="default" r:id="rId49"/>
          <w:headerReference w:type="first" r:id="rId50"/>
          <w:footerReference w:type="first" r:id="rId51"/>
          <w:pgSz w:w="15840" w:h="12240" w:orient="landscape"/>
          <w:pgMar w:top="1077" w:right="425" w:bottom="1418" w:left="1134" w:header="720" w:footer="720" w:gutter="0"/>
          <w:cols w:space="720"/>
          <w:formProt w:val="0"/>
          <w:docGrid w:linePitch="360"/>
        </w:sectPr>
      </w:pPr>
    </w:p>
    <w:p w:rsidR="00B14B8E" w:rsidRDefault="00656444">
      <w:pPr>
        <w:autoSpaceDE w:val="0"/>
        <w:jc w:val="center"/>
        <w:rPr>
          <w:rFonts w:ascii="Comic Sans MS" w:hAnsi="Comic Sans MS" w:cs="TempusSansITC"/>
          <w:sz w:val="52"/>
          <w:szCs w:val="72"/>
        </w:rPr>
      </w:pPr>
      <w:r>
        <w:rPr>
          <w:noProof/>
          <w:lang w:eastAsia="fr-FR"/>
        </w:rPr>
        <w:lastRenderedPageBreak/>
        <mc:AlternateContent>
          <mc:Choice Requires="wps">
            <w:drawing>
              <wp:anchor distT="0" distB="0" distL="114935" distR="114935" simplePos="0" relativeHeight="251653632" behindDoc="0" locked="0" layoutInCell="1" allowOverlap="1">
                <wp:simplePos x="0" y="0"/>
                <wp:positionH relativeFrom="column">
                  <wp:posOffset>-139700</wp:posOffset>
                </wp:positionH>
                <wp:positionV relativeFrom="paragraph">
                  <wp:posOffset>-46355</wp:posOffset>
                </wp:positionV>
                <wp:extent cx="1000125" cy="361950"/>
                <wp:effectExtent l="12700" t="10795" r="635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1950"/>
                        </a:xfrm>
                        <a:prstGeom prst="rect">
                          <a:avLst/>
                        </a:prstGeom>
                        <a:solidFill>
                          <a:srgbClr val="C0C0C0"/>
                        </a:solidFill>
                        <a:ln w="6350" cmpd="sng">
                          <a:solidFill>
                            <a:srgbClr val="000000"/>
                          </a:solidFill>
                          <a:miter lim="800000"/>
                          <a:headEnd/>
                          <a:tailEnd/>
                        </a:ln>
                      </wps:spPr>
                      <wps:txbx>
                        <w:txbxContent>
                          <w:p w:rsidR="00B14B8E" w:rsidRDefault="00F33C20">
                            <w:pPr>
                              <w:autoSpaceDE w:val="0"/>
                              <w:rPr>
                                <w:rFonts w:ascii="Comic Sans MS" w:hAnsi="Comic Sans MS" w:cs="TempusSansITC"/>
                                <w:b/>
                                <w:i/>
                                <w:color w:val="000000"/>
                                <w:sz w:val="22"/>
                                <w:szCs w:val="28"/>
                              </w:rPr>
                            </w:pPr>
                            <w:r>
                              <w:rPr>
                                <w:rFonts w:ascii="Comic Sans MS" w:hAnsi="Comic Sans MS" w:cs="TempusSansITC"/>
                                <w:b/>
                                <w:i/>
                                <w:color w:val="000000"/>
                                <w:sz w:val="22"/>
                                <w:szCs w:val="28"/>
                              </w:rPr>
                              <w:t>Annexes 2</w:t>
                            </w:r>
                          </w:p>
                          <w:p w:rsidR="00B14B8E" w:rsidRDefault="00B14B8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1pt;margin-top:-3.65pt;width:78.75pt;height:28.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" fillcolor="silver" strokeweight=".5pt">
                <v:textbox inset="7.45pt,3.85pt,7.45pt,3.85pt">
                  <w:txbxContent>
                    <w:p w:rsidR="00B14B8E" w:rsidRDefault="00F33C20">
                      <w:pPr>
                        <w:autoSpaceDE w:val="0"/>
                        <w:rPr>
                          <w:rFonts w:ascii="Comic Sans MS" w:hAnsi="Comic Sans MS" w:cs="TempusSansITC"/>
                          <w:b/>
                          <w:i/>
                          <w:color w:val="000000"/>
                          <w:sz w:val="22"/>
                          <w:szCs w:val="28"/>
                        </w:rPr>
                      </w:pPr>
                      <w:r>
                        <w:rPr>
                          <w:rFonts w:ascii="Comic Sans MS" w:hAnsi="Comic Sans MS" w:cs="TempusSansITC"/>
                          <w:b/>
                          <w:i/>
                          <w:color w:val="000000"/>
                          <w:sz w:val="22"/>
                          <w:szCs w:val="28"/>
                        </w:rPr>
                        <w:t>Annexes 2</w:t>
                      </w:r>
                    </w:p>
                    <w:p w:rsidR="00B14B8E" w:rsidRDefault="00B14B8E"/>
                  </w:txbxContent>
                </v:textbox>
              </v:shape>
            </w:pict>
          </mc:Fallback>
        </mc:AlternateContent>
      </w:r>
      <w:r w:rsidR="00F33C20">
        <w:rPr>
          <w:rFonts w:ascii="Comic Sans MS" w:hAnsi="Comic Sans MS" w:cs="TempusSansITC"/>
          <w:sz w:val="52"/>
          <w:szCs w:val="72"/>
        </w:rPr>
        <w:t>Définitions</w:t>
      </w:r>
    </w:p>
    <w:p w:rsidR="00B14B8E" w:rsidRDefault="00B14B8E">
      <w:pPr>
        <w:autoSpaceDE w:val="0"/>
        <w:rPr>
          <w:rFonts w:ascii="TempusSansITC" w:hAnsi="TempusSansITC" w:cs="TempusSansITC"/>
          <w:color w:val="000000"/>
          <w:sz w:val="18"/>
          <w:szCs w:val="42"/>
        </w:rPr>
      </w:pPr>
    </w:p>
    <w:p w:rsidR="00B14B8E"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Compétences</w:t>
      </w:r>
    </w:p>
    <w:p w:rsidR="00B14B8E"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connaissances, de comportements et d’attitudes pouvant</w:t>
      </w:r>
    </w:p>
    <w:p w:rsidR="00B14B8E" w:rsidRDefault="00F33C20">
      <w:pPr>
        <w:autoSpaceDE w:val="0"/>
        <w:jc w:val="both"/>
        <w:rPr>
          <w:rFonts w:ascii="TempusSansITC" w:hAnsi="TempusSansITC" w:cs="TempusSansITC"/>
          <w:color w:val="000000"/>
          <w:szCs w:val="28"/>
        </w:rPr>
      </w:pPr>
      <w:r>
        <w:rPr>
          <w:rFonts w:ascii="TempusSansITC" w:hAnsi="TempusSansITC" w:cs="TempusSansITC"/>
          <w:color w:val="000000"/>
          <w:szCs w:val="28"/>
        </w:rPr>
        <w:t>être mis en oeuvre dans une situation déterminée pour effectuer une tâche avec succès. Quelqu’un de compétent prouve son efficacité par ses résultats.</w:t>
      </w:r>
    </w:p>
    <w:p w:rsidR="00B14B8E" w:rsidRDefault="00B14B8E">
      <w:pPr>
        <w:autoSpaceDE w:val="0"/>
        <w:rPr>
          <w:rFonts w:ascii="TempusSansITC" w:hAnsi="TempusSansITC" w:cs="TempusSansITC"/>
          <w:color w:val="000000"/>
          <w:szCs w:val="42"/>
        </w:rPr>
      </w:pPr>
    </w:p>
    <w:p w:rsidR="00B14B8E" w:rsidRDefault="00B14B8E">
      <w:pPr>
        <w:autoSpaceDE w:val="0"/>
        <w:rPr>
          <w:rFonts w:ascii="TempusSansITC" w:hAnsi="TempusSansITC" w:cs="TempusSansITC"/>
          <w:color w:val="000000"/>
          <w:szCs w:val="42"/>
        </w:rPr>
      </w:pPr>
    </w:p>
    <w:p w:rsidR="00B14B8E" w:rsidRDefault="00B14B8E">
      <w:pPr>
        <w:autoSpaceDE w:val="0"/>
        <w:rPr>
          <w:rFonts w:ascii="TempusSansITC" w:hAnsi="TempusSansITC" w:cs="TempusSansITC"/>
          <w:color w:val="000000"/>
          <w:szCs w:val="42"/>
        </w:rPr>
      </w:pPr>
    </w:p>
    <w:p w:rsidR="00B14B8E"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Compétences professionnelles</w:t>
      </w:r>
    </w:p>
    <w:p w:rsidR="00B14B8E"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Capacités mises en oeuvre en situation professionnelle qui permettent d’exercer convenablement une fonction ou une activité. Elles ont été vérifiées dans des pratiques professionnelles.</w:t>
      </w:r>
    </w:p>
    <w:p w:rsidR="00B14B8E" w:rsidRDefault="00B14B8E">
      <w:pPr>
        <w:autoSpaceDE w:val="0"/>
        <w:rPr>
          <w:rFonts w:ascii="TempusSansITC" w:hAnsi="TempusSansITC" w:cs="TempusSansITC"/>
          <w:color w:val="000000"/>
        </w:rPr>
      </w:pPr>
    </w:p>
    <w:p w:rsidR="00B14B8E" w:rsidRDefault="00B14B8E">
      <w:pPr>
        <w:autoSpaceDE w:val="0"/>
        <w:rPr>
          <w:rFonts w:ascii="TempusSansITC" w:hAnsi="TempusSansITC" w:cs="TempusSansITC"/>
          <w:color w:val="000000"/>
        </w:rPr>
      </w:pPr>
    </w:p>
    <w:p w:rsidR="00B14B8E" w:rsidRDefault="00B14B8E">
      <w:pPr>
        <w:autoSpaceDE w:val="0"/>
        <w:rPr>
          <w:rFonts w:ascii="TempusSansITC" w:hAnsi="TempusSansITC" w:cs="TempusSansITC"/>
          <w:color w:val="000000"/>
        </w:rPr>
      </w:pPr>
    </w:p>
    <w:p w:rsidR="00B14B8E" w:rsidRDefault="00F33C20">
      <w:pPr>
        <w:autoSpaceDE w:val="0"/>
        <w:jc w:val="center"/>
        <w:rPr>
          <w:rFonts w:ascii="Comic Sans MS" w:hAnsi="Comic Sans MS" w:cs="TempusSansITC"/>
          <w:color w:val="000000"/>
          <w:sz w:val="38"/>
          <w:szCs w:val="42"/>
        </w:rPr>
      </w:pPr>
      <w:r>
        <w:rPr>
          <w:rFonts w:ascii="Comic Sans MS" w:hAnsi="Comic Sans MS" w:cs="TempusSansITC"/>
          <w:color w:val="000000"/>
          <w:sz w:val="38"/>
          <w:szCs w:val="42"/>
        </w:rPr>
        <w:t>Savoir-faire</w:t>
      </w:r>
    </w:p>
    <w:p w:rsidR="00B14B8E"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des capacités techniques appliquées. Habiletés et maîtrises gestuelles nécessaires à l’exercice d’une activité professionnelle et qui sont les constituants essentiels de la qualification.</w:t>
      </w:r>
    </w:p>
    <w:p w:rsidR="00B14B8E" w:rsidRDefault="00B14B8E">
      <w:pPr>
        <w:autoSpaceDE w:val="0"/>
        <w:rPr>
          <w:rFonts w:ascii="TempusSansITC" w:hAnsi="TempusSansITC" w:cs="TempusSansITC"/>
          <w:color w:val="000000"/>
        </w:rPr>
      </w:pPr>
    </w:p>
    <w:p w:rsidR="00B14B8E" w:rsidRDefault="00B14B8E">
      <w:pPr>
        <w:autoSpaceDE w:val="0"/>
        <w:rPr>
          <w:rFonts w:ascii="TempusSansITC" w:hAnsi="TempusSansITC" w:cs="TempusSansITC"/>
          <w:color w:val="000000"/>
        </w:rPr>
      </w:pPr>
    </w:p>
    <w:p w:rsidR="00B14B8E" w:rsidRDefault="00B14B8E">
      <w:pPr>
        <w:autoSpaceDE w:val="0"/>
        <w:rPr>
          <w:rFonts w:ascii="TempusSansITC" w:hAnsi="TempusSansITC" w:cs="TempusSansITC"/>
          <w:color w:val="000000"/>
        </w:rPr>
      </w:pPr>
    </w:p>
    <w:p w:rsidR="00B14B8E" w:rsidRDefault="00F33C20">
      <w:pPr>
        <w:autoSpaceDE w:val="0"/>
        <w:jc w:val="center"/>
        <w:rPr>
          <w:rFonts w:ascii="TempusSansITC" w:hAnsi="TempusSansITC" w:cs="TempusSansITC"/>
          <w:color w:val="000000"/>
          <w:sz w:val="38"/>
          <w:szCs w:val="42"/>
        </w:rPr>
      </w:pPr>
      <w:r>
        <w:rPr>
          <w:rFonts w:ascii="TempusSansITC" w:hAnsi="TempusSansITC" w:cs="TempusSansITC"/>
          <w:color w:val="000000"/>
          <w:sz w:val="38"/>
          <w:szCs w:val="42"/>
        </w:rPr>
        <w:t>Savoir</w:t>
      </w:r>
    </w:p>
    <w:p w:rsidR="00B14B8E"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connaissances théoriques et techniques et ensemble des informations nécessaires pour exercer une activité professionnelle. Ces connaissances peuvent concerner les matières utilisées, les machines ou les outils employés, les règles et procédures à respecter.</w:t>
      </w:r>
    </w:p>
    <w:p w:rsidR="00B14B8E" w:rsidRDefault="00B14B8E">
      <w:pPr>
        <w:autoSpaceDE w:val="0"/>
        <w:rPr>
          <w:rFonts w:ascii="TempusSansITC" w:hAnsi="TempusSansITC" w:cs="TempusSansITC"/>
          <w:color w:val="000000"/>
        </w:rPr>
      </w:pPr>
    </w:p>
    <w:p w:rsidR="00B14B8E" w:rsidRDefault="00B14B8E">
      <w:pPr>
        <w:autoSpaceDE w:val="0"/>
        <w:rPr>
          <w:rFonts w:ascii="TempusSansITC" w:hAnsi="TempusSansITC" w:cs="TempusSansITC"/>
          <w:color w:val="000000"/>
        </w:rPr>
      </w:pPr>
    </w:p>
    <w:p w:rsidR="00B14B8E" w:rsidRDefault="00F33C20">
      <w:pPr>
        <w:autoSpaceDE w:val="0"/>
        <w:jc w:val="center"/>
        <w:rPr>
          <w:rFonts w:ascii="TempusSansITC" w:hAnsi="TempusSansITC" w:cs="TempusSansITC"/>
          <w:color w:val="000000"/>
          <w:sz w:val="38"/>
          <w:szCs w:val="42"/>
        </w:rPr>
      </w:pPr>
      <w:r>
        <w:rPr>
          <w:rFonts w:ascii="TempusSansITC" w:hAnsi="TempusSansITC" w:cs="TempusSansITC"/>
          <w:color w:val="000000"/>
          <w:sz w:val="38"/>
          <w:szCs w:val="42"/>
        </w:rPr>
        <w:t>Savoir-être</w:t>
      </w:r>
    </w:p>
    <w:p w:rsidR="00B14B8E" w:rsidRDefault="00F33C20">
      <w:pPr>
        <w:autoSpaceDE w:val="0"/>
        <w:ind w:firstLine="708"/>
        <w:jc w:val="both"/>
        <w:rPr>
          <w:rFonts w:ascii="TempusSansITC" w:hAnsi="TempusSansITC" w:cs="TempusSansITC"/>
          <w:color w:val="000000"/>
          <w:szCs w:val="28"/>
        </w:rPr>
      </w:pPr>
      <w:r>
        <w:rPr>
          <w:rFonts w:ascii="TempusSansITC" w:hAnsi="TempusSansITC" w:cs="TempusSansITC"/>
          <w:color w:val="000000"/>
          <w:szCs w:val="28"/>
        </w:rPr>
        <w:t>Ensemble de comportements et attitudes vis à vis du client, du produit ou des collègues de travail que l’on est en droit d’attendre d’un professionnel compétent dans son métier</w:t>
      </w: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ind w:firstLine="708"/>
        <w:jc w:val="both"/>
        <w:rPr>
          <w:rFonts w:ascii="TempusSansITC" w:hAnsi="TempusSansITC" w:cs="TempusSansITC"/>
          <w:color w:val="000000"/>
          <w:szCs w:val="28"/>
        </w:rPr>
      </w:pPr>
    </w:p>
    <w:p w:rsidR="00B14B8E" w:rsidRDefault="00B14B8E">
      <w:pPr>
        <w:autoSpaceDE w:val="0"/>
        <w:jc w:val="both"/>
        <w:rPr>
          <w:rFonts w:ascii="TempusSansITC" w:hAnsi="TempusSansITC" w:cs="TempusSansITC"/>
          <w:color w:val="000000"/>
          <w:szCs w:val="28"/>
        </w:rPr>
      </w:pPr>
    </w:p>
    <w:p w:rsidR="00B14B8E" w:rsidRDefault="00B14B8E">
      <w:pPr>
        <w:sectPr w:rsidR="00B14B8E">
          <w:headerReference w:type="even" r:id="rId52"/>
          <w:headerReference w:type="default" r:id="rId53"/>
          <w:footerReference w:type="even" r:id="rId54"/>
          <w:footerReference w:type="default" r:id="rId55"/>
          <w:headerReference w:type="first" r:id="rId56"/>
          <w:footerReference w:type="first" r:id="rId57"/>
          <w:pgSz w:w="12240" w:h="15840"/>
          <w:pgMar w:top="383" w:right="1077" w:bottom="458" w:left="1418" w:header="142" w:footer="402" w:gutter="0"/>
          <w:cols w:space="720"/>
          <w:formProt w:val="0"/>
          <w:docGrid w:linePitch="360"/>
        </w:sectPr>
      </w:pPr>
    </w:p>
    <w:p w:rsidR="00B14B8E" w:rsidRDefault="00656444">
      <w:pPr>
        <w:rPr>
          <w:sz w:val="16"/>
          <w:szCs w:val="16"/>
        </w:rPr>
      </w:pPr>
      <w:r>
        <w:rPr>
          <w:noProof/>
          <w:lang w:eastAsia="fr-FR"/>
        </w:rPr>
        <w:lastRenderedPageBreak/>
        <mc:AlternateContent>
          <mc:Choice Requires="wps">
            <w:drawing>
              <wp:anchor distT="0" distB="0" distL="89535" distR="89535" simplePos="0" relativeHeight="251648512" behindDoc="0" locked="0" layoutInCell="1" allowOverlap="1">
                <wp:simplePos x="0" y="0"/>
                <wp:positionH relativeFrom="margin">
                  <wp:align>center</wp:align>
                </wp:positionH>
                <wp:positionV relativeFrom="page">
                  <wp:posOffset>572135</wp:posOffset>
                </wp:positionV>
                <wp:extent cx="10088880" cy="5858510"/>
                <wp:effectExtent l="8255" t="635" r="8890" b="8255"/>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5858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2" w:type="dxa"/>
                              <w:tblLayout w:type="fixed"/>
                              <w:tblCellMar>
                                <w:left w:w="112" w:type="dxa"/>
                                <w:right w:w="112" w:type="dxa"/>
                              </w:tblCellMar>
                              <w:tblLook w:val="0000" w:firstRow="0" w:lastRow="0" w:firstColumn="0" w:lastColumn="0" w:noHBand="0" w:noVBand="0"/>
                            </w:tblPr>
                            <w:tblGrid>
                              <w:gridCol w:w="395"/>
                              <w:gridCol w:w="1028"/>
                              <w:gridCol w:w="2149"/>
                              <w:gridCol w:w="2062"/>
                              <w:gridCol w:w="2841"/>
                              <w:gridCol w:w="2445"/>
                              <w:gridCol w:w="2268"/>
                              <w:gridCol w:w="2722"/>
                            </w:tblGrid>
                            <w:tr w:rsidR="00B14B8E">
                              <w:tc>
                                <w:tcPr>
                                  <w:tcW w:w="395" w:type="dxa"/>
                                  <w:tcBorders>
                                    <w:top w:val="double" w:sz="1" w:space="0" w:color="000000"/>
                                    <w:left w:val="double" w:sz="1" w:space="0" w:color="000000"/>
                                  </w:tcBorders>
                                  <w:shd w:val="clear" w:color="auto" w:fill="auto"/>
                                </w:tcPr>
                                <w:p w:rsidR="00B14B8E" w:rsidRDefault="00B14B8E">
                                  <w:pPr>
                                    <w:snapToGrid w:val="0"/>
                                    <w:jc w:val="center"/>
                                  </w:pPr>
                                </w:p>
                              </w:tc>
                              <w:tc>
                                <w:tcPr>
                                  <w:tcW w:w="1028" w:type="dxa"/>
                                  <w:tcBorders>
                                    <w:top w:val="double" w:sz="1" w:space="0" w:color="000000"/>
                                    <w:left w:val="single" w:sz="4" w:space="0" w:color="000000"/>
                                  </w:tcBorders>
                                  <w:shd w:val="clear" w:color="auto" w:fill="auto"/>
                                </w:tcPr>
                                <w:p w:rsidR="00B14B8E" w:rsidRDefault="00B14B8E">
                                  <w:pPr>
                                    <w:snapToGrid w:val="0"/>
                                  </w:pPr>
                                </w:p>
                              </w:tc>
                              <w:tc>
                                <w:tcPr>
                                  <w:tcW w:w="2149"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A1</w:t>
                                  </w:r>
                                </w:p>
                              </w:tc>
                              <w:tc>
                                <w:tcPr>
                                  <w:tcW w:w="2062"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A2</w:t>
                                  </w:r>
                                </w:p>
                              </w:tc>
                              <w:tc>
                                <w:tcPr>
                                  <w:tcW w:w="2841"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B1</w:t>
                                  </w:r>
                                </w:p>
                              </w:tc>
                              <w:tc>
                                <w:tcPr>
                                  <w:tcW w:w="2445"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B2</w:t>
                                  </w:r>
                                </w:p>
                              </w:tc>
                              <w:tc>
                                <w:tcPr>
                                  <w:tcW w:w="2268"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C1</w:t>
                                  </w:r>
                                </w:p>
                              </w:tc>
                              <w:tc>
                                <w:tcPr>
                                  <w:tcW w:w="2722" w:type="dxa"/>
                                  <w:tcBorders>
                                    <w:top w:val="double" w:sz="1" w:space="0" w:color="000000"/>
                                    <w:left w:val="single" w:sz="4" w:space="0" w:color="000000"/>
                                    <w:right w:val="double" w:sz="1"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C2</w:t>
                                  </w:r>
                                </w:p>
                              </w:tc>
                            </w:tr>
                            <w:tr w:rsidR="00B14B8E">
                              <w:tc>
                                <w:tcPr>
                                  <w:tcW w:w="395" w:type="dxa"/>
                                  <w:vMerge w:val="restart"/>
                                  <w:tcBorders>
                                    <w:top w:val="single" w:sz="4" w:space="0" w:color="000000"/>
                                    <w:left w:val="double" w:sz="1" w:space="0" w:color="000000"/>
                                  </w:tcBorders>
                                  <w:shd w:val="clear" w:color="auto" w:fill="auto"/>
                                  <w:vAlign w:val="center"/>
                                </w:tcPr>
                                <w:p w:rsidR="00B14B8E" w:rsidRDefault="00B14B8E">
                                  <w:pPr>
                                    <w:snapToGrid w:val="0"/>
                                    <w:jc w:val="center"/>
                                  </w:pPr>
                                </w:p>
                                <w:p w:rsidR="00B14B8E" w:rsidRDefault="00F33C20">
                                  <w:pPr>
                                    <w:jc w:val="center"/>
                                    <w:rPr>
                                      <w:sz w:val="20"/>
                                    </w:rPr>
                                  </w:pPr>
                                  <w:r>
                                    <w:rPr>
                                      <w:sz w:val="20"/>
                                    </w:rPr>
                                    <w:t>COMPRENDRE</w:t>
                                  </w: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sz w:val="16"/>
                                    </w:rPr>
                                    <w:t>Écouter</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color w:val="000000"/>
                                      <w:sz w:val="14"/>
                                      <w:lang w:val="fr-FR"/>
                                    </w:rPr>
                                  </w:pPr>
                                  <w:r>
                                    <w:rPr>
                                      <w:rStyle w:val="Caractresdenotedebasdepage"/>
                                      <w:sz w:val="14"/>
                                      <w:vertAlign w:val="baseline"/>
                                      <w:lang w:val="fr-FR"/>
                                    </w:rPr>
                                    <w:t>Je peux comprendre des mots familiers et des expressions très courantes au sujet de moi-même, de ma famille et de l'environnement concret</w:t>
                                  </w:r>
                                  <w:r>
                                    <w:rPr>
                                      <w:sz w:val="14"/>
                                      <w:lang w:val="fr-FR"/>
                                    </w:rPr>
                                    <w:t xml:space="preserve"> et</w:t>
                                  </w:r>
                                  <w:r>
                                    <w:rPr>
                                      <w:rStyle w:val="Caractresdenotedebasdepage"/>
                                      <w:sz w:val="14"/>
                                      <w:vertAlign w:val="baseline"/>
                                      <w:lang w:val="fr-FR"/>
                                    </w:rPr>
                                    <w:t xml:space="preserve"> immédiat, si les gens parlent lentement et distinctement</w:t>
                                  </w:r>
                                  <w:r>
                                    <w:rPr>
                                      <w:color w:val="000000"/>
                                      <w:sz w:val="14"/>
                                      <w:lang w:val="fr-FR"/>
                                    </w:rPr>
                                    <w:t>.</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des expressions et un vocabulaire très fréquent relatifs à ce qui me concerne de très près (par ex. </w:t>
                                  </w:r>
                                  <w:r>
                                    <w:rPr>
                                      <w:sz w:val="14"/>
                                      <w:lang w:val="fr-FR"/>
                                    </w:rPr>
                                    <w:t>moi-même, ma</w:t>
                                  </w:r>
                                  <w:r>
                                    <w:rPr>
                                      <w:rStyle w:val="Caractresdenotedebasdepage"/>
                                      <w:sz w:val="14"/>
                                      <w:vertAlign w:val="baseline"/>
                                      <w:lang w:val="fr-FR"/>
                                    </w:rPr>
                                    <w:t xml:space="preserve"> famil</w:t>
                                  </w:r>
                                  <w:r>
                                    <w:rPr>
                                      <w:sz w:val="14"/>
                                      <w:lang w:val="fr-FR"/>
                                    </w:rPr>
                                    <w:t>l</w:t>
                                  </w:r>
                                  <w:r>
                                    <w:rPr>
                                      <w:rStyle w:val="Caractresdenotedebasdepage"/>
                                      <w:sz w:val="14"/>
                                      <w:vertAlign w:val="baseline"/>
                                      <w:lang w:val="fr-FR"/>
                                    </w:rPr>
                                    <w:t>e</w:t>
                                  </w:r>
                                  <w:r>
                                    <w:rPr>
                                      <w:sz w:val="14"/>
                                      <w:lang w:val="fr-FR"/>
                                    </w:rPr>
                                    <w:t xml:space="preserve">, </w:t>
                                  </w:r>
                                  <w:r>
                                    <w:rPr>
                                      <w:rStyle w:val="Caractresdenotedebasdepage"/>
                                      <w:sz w:val="14"/>
                                      <w:vertAlign w:val="baseline"/>
                                      <w:lang w:val="fr-FR"/>
                                    </w:rPr>
                                    <w:t xml:space="preserve"> </w:t>
                                  </w:r>
                                  <w:r>
                                    <w:rPr>
                                      <w:sz w:val="14"/>
                                      <w:lang w:val="fr-FR"/>
                                    </w:rPr>
                                    <w:t>les</w:t>
                                  </w:r>
                                  <w:r>
                                    <w:rPr>
                                      <w:rStyle w:val="Caractresdenotedebasdepage"/>
                                      <w:sz w:val="14"/>
                                      <w:vertAlign w:val="baseline"/>
                                      <w:lang w:val="fr-FR"/>
                                    </w:rPr>
                                    <w:t xml:space="preserve"> achats, </w:t>
                                  </w:r>
                                  <w:r>
                                    <w:rPr>
                                      <w:sz w:val="14"/>
                                      <w:lang w:val="fr-FR"/>
                                    </w:rPr>
                                    <w:t>l’environnement proche</w:t>
                                  </w:r>
                                  <w:r>
                                    <w:rPr>
                                      <w:rStyle w:val="Caractresdenotedebasdepage"/>
                                      <w:sz w:val="14"/>
                                      <w:vertAlign w:val="baseline"/>
                                      <w:lang w:val="fr-FR"/>
                                    </w:rPr>
                                    <w:t xml:space="preserve">, </w:t>
                                  </w:r>
                                  <w:r>
                                    <w:rPr>
                                      <w:sz w:val="14"/>
                                      <w:lang w:val="fr-FR"/>
                                    </w:rPr>
                                    <w:t xml:space="preserve">le </w:t>
                                  </w:r>
                                  <w:r>
                                    <w:rPr>
                                      <w:rStyle w:val="Caractresdenotedebasdepage"/>
                                      <w:sz w:val="14"/>
                                      <w:vertAlign w:val="baseline"/>
                                      <w:lang w:val="fr-FR"/>
                                    </w:rPr>
                                    <w:t xml:space="preserve">travail). Je peux saisir l'essentiel d'annonces </w:t>
                                  </w:r>
                                  <w:r>
                                    <w:rPr>
                                      <w:sz w:val="14"/>
                                      <w:lang w:val="fr-FR"/>
                                    </w:rPr>
                                    <w:t xml:space="preserve">et de messages </w:t>
                                  </w:r>
                                  <w:r>
                                    <w:rPr>
                                      <w:rStyle w:val="Caractresdenotedebasdepage"/>
                                      <w:sz w:val="14"/>
                                      <w:vertAlign w:val="baseline"/>
                                      <w:lang w:val="fr-FR"/>
                                    </w:rPr>
                                    <w:t>simples et clairs</w:t>
                                  </w:r>
                                  <w:r>
                                    <w:rPr>
                                      <w:sz w:val="14"/>
                                      <w:lang w:val="fr-FR"/>
                                    </w:rPr>
                                    <w:t>.</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w:t>
                                  </w:r>
                                  <w:r>
                                    <w:rPr>
                                      <w:sz w:val="14"/>
                                      <w:lang w:val="fr-FR"/>
                                    </w:rPr>
                                    <w:t xml:space="preserve">les points essentiels quand un langage clair et standard est utilisé et s’il s’agit de sujets familiers concernant le travail, l’école, les loisirs, etc. </w:t>
                                  </w:r>
                                  <w:r>
                                    <w:rPr>
                                      <w:rStyle w:val="Caractresdenotedebasdepage"/>
                                      <w:sz w:val="14"/>
                                      <w:vertAlign w:val="baseline"/>
                                      <w:lang w:val="fr-FR"/>
                                    </w:rPr>
                                    <w:t xml:space="preserve">Je peux comprendre l'essentiel de nombreuses émissions de radio ou de télévision sur l'actualité ou sur des sujets </w:t>
                                  </w:r>
                                  <w:r>
                                    <w:rPr>
                                      <w:sz w:val="14"/>
                                      <w:lang w:val="fr-FR"/>
                                    </w:rPr>
                                    <w:t>qui m’intéressent à titre</w:t>
                                  </w:r>
                                  <w:r>
                                    <w:rPr>
                                      <w:rStyle w:val="Caractresdenotedebasdepage"/>
                                      <w:sz w:val="14"/>
                                      <w:vertAlign w:val="baseline"/>
                                      <w:lang w:val="fr-FR"/>
                                    </w:rPr>
                                    <w:t xml:space="preserve"> personnel ou </w:t>
                                  </w:r>
                                  <w:r>
                                    <w:rPr>
                                      <w:sz w:val="14"/>
                                      <w:lang w:val="fr-FR"/>
                                    </w:rPr>
                                    <w:t>professionnel si l’on parle d'une façon relativement lente et distincte</w:t>
                                  </w:r>
                                  <w:r>
                                    <w:rPr>
                                      <w:rStyle w:val="Caractresdenotedebasdepage"/>
                                      <w:sz w:val="14"/>
                                      <w:vertAlign w:val="baseline"/>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des conférences et </w:t>
                                  </w:r>
                                  <w:r>
                                    <w:rPr>
                                      <w:sz w:val="14"/>
                                      <w:lang w:val="fr-FR"/>
                                    </w:rPr>
                                    <w:t xml:space="preserve">des </w:t>
                                  </w:r>
                                  <w:r>
                                    <w:rPr>
                                      <w:rStyle w:val="Caractresdenotedebasdepage"/>
                                      <w:sz w:val="14"/>
                                      <w:vertAlign w:val="baseline"/>
                                      <w:lang w:val="fr-FR"/>
                                    </w:rPr>
                                    <w:t xml:space="preserve">discours </w:t>
                                  </w:r>
                                  <w:r>
                                    <w:rPr>
                                      <w:sz w:val="14"/>
                                      <w:lang w:val="fr-FR"/>
                                    </w:rPr>
                                    <w:t xml:space="preserve">assez </w:t>
                                  </w:r>
                                  <w:r>
                                    <w:rPr>
                                      <w:rStyle w:val="Caractresdenotedebasdepage"/>
                                      <w:sz w:val="14"/>
                                      <w:vertAlign w:val="baseline"/>
                                      <w:lang w:val="fr-FR"/>
                                    </w:rPr>
                                    <w:t xml:space="preserve">longs et même suivre une argumentation </w:t>
                                  </w:r>
                                  <w:r>
                                    <w:rPr>
                                      <w:color w:val="000000"/>
                                      <w:sz w:val="14"/>
                                      <w:lang w:val="fr-FR"/>
                                    </w:rPr>
                                    <w:t xml:space="preserve">complexe </w:t>
                                  </w:r>
                                  <w:r>
                                    <w:rPr>
                                      <w:rStyle w:val="Caractresdenotedebasdepage"/>
                                      <w:sz w:val="14"/>
                                      <w:vertAlign w:val="baseline"/>
                                      <w:lang w:val="fr-FR"/>
                                    </w:rPr>
                                    <w:t>si le sujet m'en est relativement familier. Je peux comprendre la plupart des émissions de télévision sur l'actualité et les informations. Je peux comprendre la plupart des films en langue standard.</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un long discours même s'il n'est pas clairement structuré et que les articulations sont seulement implicites. Je peux comprendre les émissions de télévision et les films</w:t>
                                  </w:r>
                                  <w:r>
                                    <w:rPr>
                                      <w:rStyle w:val="Caractresdenotedebasdepage"/>
                                      <w:color w:val="FF0000"/>
                                      <w:sz w:val="14"/>
                                      <w:vertAlign w:val="baseline"/>
                                      <w:lang w:val="fr-FR"/>
                                    </w:rPr>
                                    <w:t xml:space="preserve"> </w:t>
                                  </w:r>
                                  <w:r>
                                    <w:rPr>
                                      <w:rStyle w:val="Caractresdenotedebasdepage"/>
                                      <w:sz w:val="14"/>
                                      <w:vertAlign w:val="baseline"/>
                                      <w:lang w:val="fr-FR"/>
                                    </w:rPr>
                                    <w:t>sans trop d'effort.</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n'ai aucune difficulté à comprendre le langa</w:t>
                                  </w:r>
                                  <w:r>
                                    <w:rPr>
                                      <w:sz w:val="14"/>
                                      <w:lang w:val="fr-FR"/>
                                    </w:rPr>
                                    <w:t>ge</w:t>
                                  </w:r>
                                  <w:r>
                                    <w:rPr>
                                      <w:rStyle w:val="Caractresdenotedebasdepage"/>
                                      <w:sz w:val="14"/>
                                      <w:vertAlign w:val="baseline"/>
                                      <w:lang w:val="fr-FR"/>
                                    </w:rPr>
                                    <w:t xml:space="preserve"> oral, </w:t>
                                  </w:r>
                                  <w:r>
                                    <w:rPr>
                                      <w:sz w:val="14"/>
                                      <w:lang w:val="fr-FR"/>
                                    </w:rPr>
                                    <w:t>que ce soit dans les conditions du direct</w:t>
                                  </w:r>
                                  <w:r>
                                    <w:rPr>
                                      <w:rStyle w:val="Caractresdenotedebasdepage"/>
                                      <w:sz w:val="14"/>
                                      <w:vertAlign w:val="baseline"/>
                                      <w:lang w:val="fr-FR"/>
                                    </w:rPr>
                                    <w:t xml:space="preserve"> ou d</w:t>
                                  </w:r>
                                  <w:r>
                                    <w:rPr>
                                      <w:sz w:val="14"/>
                                      <w:lang w:val="fr-FR"/>
                                    </w:rPr>
                                    <w:t>ans les médias</w:t>
                                  </w:r>
                                  <w:r>
                                    <w:rPr>
                                      <w:rStyle w:val="Caractresdenotedebasdepage"/>
                                      <w:sz w:val="14"/>
                                      <w:vertAlign w:val="baseline"/>
                                      <w:lang w:val="fr-FR"/>
                                    </w:rPr>
                                    <w:t xml:space="preserve"> </w:t>
                                  </w:r>
                                  <w:r>
                                    <w:rPr>
                                      <w:sz w:val="14"/>
                                      <w:lang w:val="fr-FR"/>
                                    </w:rPr>
                                    <w:t>et quand on parle vite</w:t>
                                  </w:r>
                                  <w:r>
                                    <w:rPr>
                                      <w:rStyle w:val="Caractresdenotedebasdepage"/>
                                      <w:sz w:val="14"/>
                                      <w:vertAlign w:val="baseline"/>
                                      <w:lang w:val="fr-FR"/>
                                    </w:rPr>
                                    <w:t xml:space="preserve">, à condition d'avoir </w:t>
                                  </w:r>
                                  <w:r>
                                    <w:rPr>
                                      <w:sz w:val="14"/>
                                      <w:lang w:val="fr-FR"/>
                                    </w:rPr>
                                    <w:t>d</w:t>
                                  </w:r>
                                  <w:r>
                                    <w:rPr>
                                      <w:rStyle w:val="Caractresdenotedebasdepage"/>
                                      <w:sz w:val="14"/>
                                      <w:vertAlign w:val="baseline"/>
                                      <w:lang w:val="fr-FR"/>
                                    </w:rPr>
                                    <w:t>u temps pour m</w:t>
                                  </w:r>
                                  <w:r>
                                    <w:rPr>
                                      <w:sz w:val="14"/>
                                      <w:lang w:val="fr-FR"/>
                                    </w:rPr>
                                    <w:t>e familiariser</w:t>
                                  </w:r>
                                  <w:r>
                                    <w:rPr>
                                      <w:rStyle w:val="Caractresdenotedebasdepage"/>
                                      <w:sz w:val="14"/>
                                      <w:vertAlign w:val="baseline"/>
                                      <w:lang w:val="fr-FR"/>
                                    </w:rPr>
                                    <w:t>avec un accent particulier</w:t>
                                  </w:r>
                                  <w:r>
                                    <w:rPr>
                                      <w:sz w:val="14"/>
                                      <w:lang w:val="fr-FR"/>
                                    </w:rPr>
                                    <w:t>.</w:t>
                                  </w:r>
                                </w:p>
                              </w:tc>
                            </w:tr>
                            <w:tr w:rsidR="00B14B8E">
                              <w:tc>
                                <w:tcPr>
                                  <w:tcW w:w="395" w:type="dxa"/>
                                  <w:vMerge/>
                                  <w:tcBorders>
                                    <w:top w:val="single" w:sz="4" w:space="0" w:color="000000"/>
                                    <w:left w:val="double" w:sz="1" w:space="0" w:color="000000"/>
                                  </w:tcBorders>
                                  <w:shd w:val="clear" w:color="auto" w:fill="auto"/>
                                  <w:vAlign w:val="center"/>
                                </w:tcPr>
                                <w:p w:rsidR="00B14B8E" w:rsidRDefault="00B14B8E">
                                  <w:pPr>
                                    <w:snapToGrid w:val="0"/>
                                  </w:pP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sz w:val="16"/>
                                    </w:rPr>
                                    <w:t>Lire</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w:t>
                                  </w:r>
                                  <w:r>
                                    <w:rPr>
                                      <w:sz w:val="14"/>
                                      <w:lang w:val="fr-FR"/>
                                    </w:rPr>
                                    <w:t>d</w:t>
                                  </w:r>
                                  <w:r>
                                    <w:rPr>
                                      <w:rStyle w:val="Caractresdenotedebasdepage"/>
                                      <w:sz w:val="14"/>
                                      <w:vertAlign w:val="baseline"/>
                                      <w:lang w:val="fr-FR"/>
                                    </w:rPr>
                                    <w:t xml:space="preserve">es noms familiers, des mots </w:t>
                                  </w:r>
                                  <w:r>
                                    <w:rPr>
                                      <w:sz w:val="14"/>
                                      <w:lang w:val="fr-FR"/>
                                    </w:rPr>
                                    <w:t>ainsi que</w:t>
                                  </w:r>
                                  <w:r>
                                    <w:rPr>
                                      <w:rStyle w:val="Caractresdenotedebasdepage"/>
                                      <w:sz w:val="14"/>
                                      <w:vertAlign w:val="baseline"/>
                                      <w:lang w:val="fr-FR"/>
                                    </w:rPr>
                                    <w:t xml:space="preserve"> des phrases très simples</w:t>
                                  </w:r>
                                  <w:r>
                                    <w:rPr>
                                      <w:sz w:val="14"/>
                                      <w:lang w:val="fr-FR"/>
                                    </w:rPr>
                                    <w:t>,</w:t>
                                  </w:r>
                                  <w:r>
                                    <w:rPr>
                                      <w:rStyle w:val="Caractresdenotedebasdepage"/>
                                      <w:sz w:val="14"/>
                                      <w:vertAlign w:val="baseline"/>
                                      <w:lang w:val="fr-FR"/>
                                    </w:rPr>
                                    <w:t xml:space="preserve"> par exemple </w:t>
                                  </w:r>
                                  <w:r>
                                    <w:rPr>
                                      <w:sz w:val="14"/>
                                      <w:lang w:val="fr-FR"/>
                                    </w:rPr>
                                    <w:t>dans</w:t>
                                  </w:r>
                                  <w:r>
                                    <w:rPr>
                                      <w:rStyle w:val="Caractresdenotedebasdepage"/>
                                      <w:sz w:val="14"/>
                                      <w:vertAlign w:val="baseline"/>
                                      <w:lang w:val="fr-FR"/>
                                    </w:rPr>
                                    <w:t xml:space="preserve"> des annonces, des affiches ou des catalogues</w:t>
                                  </w:r>
                                  <w:r>
                                    <w:rPr>
                                      <w:sz w:val="14"/>
                                      <w:lang w:val="fr-FR"/>
                                    </w:rPr>
                                    <w:t>.</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textes courts très simples. Je peux trouver une information particulière prévisible dans des documents courants comme les </w:t>
                                  </w:r>
                                  <w:r>
                                    <w:rPr>
                                      <w:sz w:val="14"/>
                                      <w:lang w:val="fr-FR"/>
                                    </w:rPr>
                                    <w:t>publicités</w:t>
                                  </w:r>
                                  <w:r>
                                    <w:rPr>
                                      <w:rStyle w:val="Caractresdenotedebasdepage"/>
                                      <w:sz w:val="14"/>
                                      <w:vertAlign w:val="baseline"/>
                                      <w:lang w:val="fr-FR"/>
                                    </w:rPr>
                                    <w:t>, les prospectus, les menus et les horaires et je peux comprendre des lettres personnelles courtes et simples.</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des textes </w:t>
                                  </w:r>
                                  <w:r>
                                    <w:rPr>
                                      <w:sz w:val="14"/>
                                      <w:lang w:val="fr-FR"/>
                                    </w:rPr>
                                    <w:t>rédigés essentiellement dans une</w:t>
                                  </w:r>
                                  <w:r>
                                    <w:rPr>
                                      <w:rStyle w:val="Caractresdenotedebasdepage"/>
                                      <w:sz w:val="14"/>
                                      <w:vertAlign w:val="baseline"/>
                                      <w:lang w:val="fr-FR"/>
                                    </w:rPr>
                                    <w:t xml:space="preserve"> langue courante </w:t>
                                  </w:r>
                                  <w:r>
                                    <w:rPr>
                                      <w:sz w:val="14"/>
                                      <w:lang w:val="fr-FR"/>
                                    </w:rPr>
                                    <w:t xml:space="preserve">ou </w:t>
                                  </w:r>
                                  <w:r>
                                    <w:rPr>
                                      <w:rStyle w:val="Caractresdenotedebasdepage"/>
                                      <w:sz w:val="14"/>
                                      <w:vertAlign w:val="baseline"/>
                                      <w:lang w:val="fr-FR"/>
                                    </w:rPr>
                                    <w:t xml:space="preserve">relative </w:t>
                                  </w:r>
                                  <w:r>
                                    <w:rPr>
                                      <w:sz w:val="14"/>
                                      <w:lang w:val="fr-FR"/>
                                    </w:rPr>
                                    <w:t>à mon</w:t>
                                  </w:r>
                                  <w:r>
                                    <w:rPr>
                                      <w:rStyle w:val="Caractresdenotedebasdepage"/>
                                      <w:sz w:val="14"/>
                                      <w:vertAlign w:val="baseline"/>
                                      <w:lang w:val="fr-FR"/>
                                    </w:rPr>
                                    <w:t xml:space="preserve"> travail. Je peux comprendre la description d'événements, l'expression de sentiments et de souhaits dans des lettres personnelles</w:t>
                                  </w:r>
                                  <w:r>
                                    <w:rPr>
                                      <w:sz w:val="14"/>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articles et des </w:t>
                                  </w:r>
                                  <w:r>
                                    <w:rPr>
                                      <w:sz w:val="14"/>
                                      <w:lang w:val="fr-FR"/>
                                    </w:rPr>
                                    <w:t xml:space="preserve">rapports </w:t>
                                  </w:r>
                                  <w:r>
                                    <w:rPr>
                                      <w:rStyle w:val="Caractresdenotedebasdepage"/>
                                      <w:sz w:val="14"/>
                                      <w:vertAlign w:val="baseline"/>
                                      <w:lang w:val="fr-FR"/>
                                    </w:rPr>
                                    <w:t xml:space="preserve">sur des questions contemporaines dans lesquels les auteurs adoptent </w:t>
                                  </w:r>
                                  <w:r>
                                    <w:rPr>
                                      <w:sz w:val="14"/>
                                      <w:lang w:val="fr-FR"/>
                                    </w:rPr>
                                    <w:t xml:space="preserve">une attitude particulière </w:t>
                                  </w:r>
                                  <w:r>
                                    <w:rPr>
                                      <w:rStyle w:val="Caractresdenotedebasdepage"/>
                                      <w:sz w:val="14"/>
                                      <w:vertAlign w:val="baseline"/>
                                      <w:lang w:val="fr-FR"/>
                                    </w:rPr>
                                    <w:t xml:space="preserve">ou un certain point de vue. Je peux comprendre un texte littéraire contemporain en prose.  </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lire sans effort tout type de texte,</w:t>
                                  </w:r>
                                  <w:r>
                                    <w:rPr>
                                      <w:rStyle w:val="Caractresdenotedebasdepage"/>
                                      <w:sz w:val="14"/>
                                      <w:vertAlign w:val="baseline"/>
                                      <w:lang w:val="fr-FR"/>
                                    </w:rPr>
                                    <w:t xml:space="preserve"> même abstrait ou complexe quant au fond ou à la forme, par exemple </w:t>
                                  </w:r>
                                  <w:r>
                                    <w:rPr>
                                      <w:sz w:val="14"/>
                                      <w:lang w:val="fr-FR"/>
                                    </w:rPr>
                                    <w:t xml:space="preserve">un </w:t>
                                  </w:r>
                                  <w:r>
                                    <w:rPr>
                                      <w:rStyle w:val="Caractresdenotedebasdepage"/>
                                      <w:sz w:val="14"/>
                                      <w:vertAlign w:val="baseline"/>
                                      <w:lang w:val="fr-FR"/>
                                    </w:rPr>
                                    <w:t xml:space="preserve">manuel, un article spécialisé </w:t>
                                  </w:r>
                                  <w:r>
                                    <w:rPr>
                                      <w:sz w:val="14"/>
                                      <w:lang w:val="fr-FR"/>
                                    </w:rPr>
                                    <w:t>ou une</w:t>
                                  </w:r>
                                  <w:r>
                                    <w:rPr>
                                      <w:rStyle w:val="Caractresdenotedebasdepage"/>
                                      <w:sz w:val="14"/>
                                      <w:vertAlign w:val="baseline"/>
                                      <w:lang w:val="fr-FR"/>
                                    </w:rPr>
                                    <w:t xml:space="preserve"> œuvre littéraire.</w:t>
                                  </w:r>
                                </w:p>
                              </w:tc>
                            </w:tr>
                            <w:tr w:rsidR="00B14B8E">
                              <w:tc>
                                <w:tcPr>
                                  <w:tcW w:w="395" w:type="dxa"/>
                                  <w:vMerge w:val="restart"/>
                                  <w:tcBorders>
                                    <w:top w:val="single" w:sz="4" w:space="0" w:color="000000"/>
                                    <w:left w:val="double" w:sz="1" w:space="0" w:color="000000"/>
                                  </w:tcBorders>
                                  <w:shd w:val="clear" w:color="auto" w:fill="auto"/>
                                  <w:vAlign w:val="center"/>
                                </w:tcPr>
                                <w:p w:rsidR="00B14B8E" w:rsidRDefault="00F33C20">
                                  <w:pPr>
                                    <w:snapToGrid w:val="0"/>
                                    <w:jc w:val="center"/>
                                    <w:rPr>
                                      <w:sz w:val="20"/>
                                      <w:szCs w:val="20"/>
                                    </w:rPr>
                                  </w:pPr>
                                  <w:r>
                                    <w:rPr>
                                      <w:sz w:val="20"/>
                                      <w:szCs w:val="20"/>
                                    </w:rPr>
                                    <w:t>PARLER</w:t>
                                  </w: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rStyle w:val="Caractresdenotedebasdepage"/>
                                      <w:sz w:val="16"/>
                                      <w:vertAlign w:val="baseline"/>
                                    </w:rPr>
                                    <w:t>Prendre part</w:t>
                                  </w:r>
                                  <w:r>
                                    <w:rPr>
                                      <w:sz w:val="16"/>
                                    </w:rPr>
                                    <w:t xml:space="preserve"> à une conversa-tion</w:t>
                                  </w: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communiquer</w:t>
                                  </w:r>
                                  <w:r>
                                    <w:rPr>
                                      <w:sz w:val="14"/>
                                      <w:lang w:val="fr-FR"/>
                                    </w:rPr>
                                    <w:t>,</w:t>
                                  </w:r>
                                  <w:r>
                                    <w:rPr>
                                      <w:rStyle w:val="Caractresdenotedebasdepage"/>
                                      <w:sz w:val="14"/>
                                      <w:vertAlign w:val="baseline"/>
                                      <w:lang w:val="fr-FR"/>
                                    </w:rPr>
                                    <w:t xml:space="preserve"> de façon simple</w:t>
                                  </w:r>
                                  <w:r>
                                    <w:rPr>
                                      <w:sz w:val="14"/>
                                      <w:lang w:val="fr-FR"/>
                                    </w:rPr>
                                    <w:t>,</w:t>
                                  </w:r>
                                  <w:r>
                                    <w:rPr>
                                      <w:rStyle w:val="Caractresdenotedebasdepage"/>
                                      <w:sz w:val="14"/>
                                      <w:vertAlign w:val="baseline"/>
                                      <w:lang w:val="fr-FR"/>
                                    </w:rPr>
                                    <w:t xml:space="preserve"> à condition que l'interlocuteur soit </w:t>
                                  </w:r>
                                  <w:r>
                                    <w:rPr>
                                      <w:sz w:val="14"/>
                                      <w:lang w:val="fr-FR"/>
                                    </w:rPr>
                                    <w:t>disposé</w:t>
                                  </w:r>
                                  <w:r>
                                    <w:rPr>
                                      <w:rStyle w:val="Caractresdenotedebasdepage"/>
                                      <w:sz w:val="14"/>
                                      <w:vertAlign w:val="baseline"/>
                                      <w:lang w:val="fr-FR"/>
                                    </w:rPr>
                                    <w:t xml:space="preserve"> à répéter ou à reformuler </w:t>
                                  </w:r>
                                  <w:r>
                                    <w:rPr>
                                      <w:sz w:val="14"/>
                                      <w:lang w:val="fr-FR"/>
                                    </w:rPr>
                                    <w:t xml:space="preserve">ses phrases </w:t>
                                  </w:r>
                                  <w:r>
                                    <w:rPr>
                                      <w:rStyle w:val="Caractresdenotedebasdepage"/>
                                      <w:sz w:val="14"/>
                                      <w:vertAlign w:val="baseline"/>
                                      <w:lang w:val="fr-FR"/>
                                    </w:rPr>
                                    <w:t xml:space="preserve">plus lentement et à m'aider à formuler ce que j'essaie de dire. Je peux poser des questions simples sur des sujets familiers ou </w:t>
                                  </w:r>
                                  <w:r>
                                    <w:rPr>
                                      <w:sz w:val="14"/>
                                      <w:lang w:val="fr-FR"/>
                                    </w:rPr>
                                    <w:t>sur ce</w:t>
                                  </w:r>
                                  <w:r>
                                    <w:rPr>
                                      <w:rStyle w:val="Caractresdenotedebasdepage"/>
                                      <w:sz w:val="14"/>
                                      <w:vertAlign w:val="baseline"/>
                                      <w:lang w:val="fr-FR"/>
                                    </w:rPr>
                                    <w:t xml:space="preserve"> </w:t>
                                  </w:r>
                                  <w:r>
                                    <w:rPr>
                                      <w:sz w:val="14"/>
                                      <w:lang w:val="fr-FR"/>
                                    </w:rPr>
                                    <w:t>dont j’ai</w:t>
                                  </w:r>
                                  <w:r>
                                    <w:rPr>
                                      <w:rStyle w:val="Caractresdenotedebasdepage"/>
                                      <w:sz w:val="14"/>
                                      <w:vertAlign w:val="baseline"/>
                                      <w:lang w:val="fr-FR"/>
                                    </w:rPr>
                                    <w:t xml:space="preserve"> </w:t>
                                  </w:r>
                                  <w:r>
                                    <w:rPr>
                                      <w:sz w:val="14"/>
                                      <w:lang w:val="fr-FR"/>
                                    </w:rPr>
                                    <w:t xml:space="preserve">immédiatement </w:t>
                                  </w:r>
                                  <w:r>
                                    <w:rPr>
                                      <w:rStyle w:val="Caractresdenotedebasdepage"/>
                                      <w:sz w:val="14"/>
                                      <w:vertAlign w:val="baseline"/>
                                      <w:lang w:val="fr-FR"/>
                                    </w:rPr>
                                    <w:t xml:space="preserve">besoin, </w:t>
                                  </w:r>
                                  <w:r>
                                    <w:rPr>
                                      <w:sz w:val="14"/>
                                      <w:lang w:val="fr-FR"/>
                                    </w:rPr>
                                    <w:t>ainsi que</w:t>
                                  </w:r>
                                  <w:r>
                                    <w:rPr>
                                      <w:rStyle w:val="Caractresdenotedebasdepage"/>
                                      <w:sz w:val="14"/>
                                      <w:vertAlign w:val="baseline"/>
                                      <w:lang w:val="fr-FR"/>
                                    </w:rPr>
                                    <w:t xml:space="preserve"> </w:t>
                                  </w:r>
                                  <w:r>
                                    <w:rPr>
                                      <w:sz w:val="14"/>
                                      <w:lang w:val="fr-FR"/>
                                    </w:rPr>
                                    <w:t>r</w:t>
                                  </w:r>
                                  <w:r>
                                    <w:rPr>
                                      <w:rStyle w:val="Caractresdenotedebasdepage"/>
                                      <w:sz w:val="14"/>
                                      <w:vertAlign w:val="baseline"/>
                                      <w:lang w:val="fr-FR"/>
                                    </w:rPr>
                                    <w:t xml:space="preserve">épondre à </w:t>
                                  </w:r>
                                  <w:r>
                                    <w:rPr>
                                      <w:sz w:val="14"/>
                                      <w:lang w:val="fr-FR"/>
                                    </w:rPr>
                                    <w:t>de</w:t>
                                  </w:r>
                                  <w:r>
                                    <w:rPr>
                                      <w:rStyle w:val="Caractresdenotedebasdepage"/>
                                      <w:sz w:val="14"/>
                                      <w:vertAlign w:val="baseline"/>
                                      <w:lang w:val="fr-FR"/>
                                    </w:rPr>
                                    <w:t xml:space="preserve"> </w:t>
                                  </w:r>
                                  <w:r>
                                    <w:rPr>
                                      <w:sz w:val="14"/>
                                      <w:lang w:val="fr-FR"/>
                                    </w:rPr>
                                    <w:t>telles</w:t>
                                  </w:r>
                                  <w:r>
                                    <w:rPr>
                                      <w:rStyle w:val="Caractresdenotedebasdepage"/>
                                      <w:sz w:val="14"/>
                                      <w:vertAlign w:val="baseline"/>
                                      <w:lang w:val="fr-FR"/>
                                    </w:rPr>
                                    <w:t xml:space="preserve"> questions.</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w:t>
                                  </w:r>
                                  <w:r>
                                    <w:rPr>
                                      <w:sz w:val="14"/>
                                      <w:lang w:val="fr-FR"/>
                                    </w:rPr>
                                    <w:t>lors</w:t>
                                  </w:r>
                                  <w:r>
                                    <w:rPr>
                                      <w:rStyle w:val="Caractresdenotedebasdepage"/>
                                      <w:sz w:val="14"/>
                                      <w:vertAlign w:val="baseline"/>
                                      <w:lang w:val="fr-FR"/>
                                    </w:rPr>
                                    <w:t xml:space="preserve"> de tâches simples et habituelles ne demandant qu'un échange d'informations simple et direct sur des sujets et des activités familiers. Je peux avoir des échanges très brefs même si, en règle générale, je ne comprends pas assez pour </w:t>
                                  </w:r>
                                  <w:r>
                                    <w:rPr>
                                      <w:sz w:val="14"/>
                                      <w:lang w:val="fr-FR"/>
                                    </w:rPr>
                                    <w:t>poursuivre</w:t>
                                  </w:r>
                                  <w:r>
                                    <w:rPr>
                                      <w:rStyle w:val="Caractresdenotedebasdepage"/>
                                      <w:sz w:val="14"/>
                                      <w:vertAlign w:val="baseline"/>
                                      <w:lang w:val="fr-FR"/>
                                    </w:rPr>
                                    <w:t xml:space="preserve"> une conversation.</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peux faire face à la majorité des situations que l'on peut rencontrer au cours d'un voyage dans un</w:t>
                                  </w:r>
                                  <w:r>
                                    <w:rPr>
                                      <w:sz w:val="14"/>
                                      <w:lang w:val="fr-FR"/>
                                    </w:rPr>
                                    <w:t>e</w:t>
                                  </w:r>
                                  <w:r>
                                    <w:rPr>
                                      <w:rStyle w:val="Caractresdenotedebasdepage"/>
                                      <w:sz w:val="14"/>
                                      <w:vertAlign w:val="baseline"/>
                                      <w:lang w:val="fr-FR"/>
                                    </w:rPr>
                                    <w:t xml:space="preserve"> </w:t>
                                  </w:r>
                                  <w:r>
                                    <w:rPr>
                                      <w:sz w:val="14"/>
                                      <w:lang w:val="fr-FR"/>
                                    </w:rPr>
                                    <w:t>région</w:t>
                                  </w:r>
                                  <w:r>
                                    <w:rPr>
                                      <w:rStyle w:val="Caractresdenotedebasdepage"/>
                                      <w:sz w:val="14"/>
                                      <w:vertAlign w:val="baseline"/>
                                      <w:lang w:val="fr-FR"/>
                                    </w:rPr>
                                    <w:t xml:space="preserve"> où la langue est parlée. Je peux prendre part sans préparation à une conversation sur des sujets familiers ou d'intérêt personnel </w:t>
                                  </w:r>
                                  <w:r>
                                    <w:rPr>
                                      <w:sz w:val="14"/>
                                      <w:lang w:val="fr-FR"/>
                                    </w:rPr>
                                    <w:t xml:space="preserve">ou </w:t>
                                  </w:r>
                                  <w:r>
                                    <w:rPr>
                                      <w:rStyle w:val="Caractresdenotedebasdepage"/>
                                      <w:sz w:val="14"/>
                                      <w:vertAlign w:val="baseline"/>
                                      <w:lang w:val="fr-FR"/>
                                    </w:rPr>
                                    <w:t xml:space="preserve">qui </w:t>
                                  </w:r>
                                  <w:r>
                                    <w:rPr>
                                      <w:sz w:val="14"/>
                                      <w:lang w:val="fr-FR"/>
                                    </w:rPr>
                                    <w:t>concernent</w:t>
                                  </w:r>
                                  <w:r>
                                    <w:rPr>
                                      <w:rStyle w:val="Caractresdenotedebasdepage"/>
                                      <w:sz w:val="14"/>
                                      <w:vertAlign w:val="baseline"/>
                                      <w:lang w:val="fr-FR"/>
                                    </w:rPr>
                                    <w:t xml:space="preserve"> la vie quotidienne (par ex</w:t>
                                  </w:r>
                                  <w:r>
                                    <w:rPr>
                                      <w:sz w:val="14"/>
                                      <w:lang w:val="fr-FR"/>
                                    </w:rPr>
                                    <w:t>emple</w:t>
                                  </w:r>
                                  <w:r>
                                    <w:rPr>
                                      <w:rStyle w:val="Caractresdenotedebasdepage"/>
                                      <w:sz w:val="14"/>
                                      <w:vertAlign w:val="baseline"/>
                                      <w:lang w:val="fr-FR"/>
                                    </w:rPr>
                                    <w:t xml:space="preserve"> famille, loisirs, travail, voyage et actualité)</w:t>
                                  </w:r>
                                  <w:r>
                                    <w:rPr>
                                      <w:sz w:val="14"/>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avec un degré de spontanéité et d'aisance qui rende possible une interaction </w:t>
                                  </w:r>
                                  <w:r>
                                    <w:rPr>
                                      <w:sz w:val="14"/>
                                      <w:lang w:val="fr-FR"/>
                                    </w:rPr>
                                    <w:t xml:space="preserve">normale </w:t>
                                  </w:r>
                                  <w:r>
                                    <w:rPr>
                                      <w:rStyle w:val="Caractresdenotedebasdepage"/>
                                      <w:sz w:val="14"/>
                                      <w:vertAlign w:val="baseline"/>
                                      <w:lang w:val="fr-FR"/>
                                    </w:rPr>
                                    <w:t>avec un locuteur natif. Je peux participer activement à une conversation dans des situations familières</w:t>
                                  </w:r>
                                  <w:r>
                                    <w:rPr>
                                      <w:sz w:val="14"/>
                                      <w:lang w:val="fr-FR"/>
                                    </w:rPr>
                                    <w:t>,</w:t>
                                  </w:r>
                                  <w:r>
                                    <w:rPr>
                                      <w:rStyle w:val="Caractresdenotedebasdepage"/>
                                      <w:sz w:val="14"/>
                                      <w:vertAlign w:val="baseline"/>
                                      <w:lang w:val="fr-FR"/>
                                    </w:rPr>
                                    <w:t xml:space="preserve"> </w:t>
                                  </w:r>
                                  <w:r>
                                    <w:rPr>
                                      <w:sz w:val="14"/>
                                      <w:lang w:val="fr-FR"/>
                                    </w:rPr>
                                    <w:t>p</w:t>
                                  </w:r>
                                  <w:r>
                                    <w:rPr>
                                      <w:rStyle w:val="Caractresdenotedebasdepage"/>
                                      <w:sz w:val="14"/>
                                      <w:vertAlign w:val="baseline"/>
                                      <w:lang w:val="fr-FR"/>
                                    </w:rPr>
                                    <w:t>résenter et défendre mes opinions.</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peux m'expr</w:t>
                                  </w:r>
                                  <w:r>
                                    <w:rPr>
                                      <w:sz w:val="14"/>
                                      <w:lang w:val="fr-FR"/>
                                    </w:rPr>
                                    <w:t>imer</w:t>
                                  </w:r>
                                  <w:r>
                                    <w:rPr>
                                      <w:rStyle w:val="Caractresdenotedebasdepage"/>
                                      <w:sz w:val="14"/>
                                      <w:vertAlign w:val="baseline"/>
                                      <w:lang w:val="fr-FR"/>
                                    </w:rPr>
                                    <w:t xml:space="preserve"> spontanément et couramment sans trop apparemment devoir chercher mes mots. Je peux utiliser la langue de manière souple et efficace pour des relations sociales ou professionnelle</w:t>
                                  </w:r>
                                  <w:r>
                                    <w:rPr>
                                      <w:sz w:val="14"/>
                                      <w:lang w:val="fr-FR"/>
                                    </w:rPr>
                                    <w:t>s</w:t>
                                  </w:r>
                                  <w:r>
                                    <w:rPr>
                                      <w:rStyle w:val="Caractresdenotedebasdepage"/>
                                      <w:sz w:val="14"/>
                                      <w:vertAlign w:val="baseline"/>
                                      <w:lang w:val="fr-FR"/>
                                    </w:rPr>
                                    <w:t xml:space="preserve">. Je peux exprimer </w:t>
                                  </w:r>
                                  <w:r>
                                    <w:rPr>
                                      <w:sz w:val="14"/>
                                      <w:lang w:val="fr-FR"/>
                                    </w:rPr>
                                    <w:t>mes</w:t>
                                  </w:r>
                                  <w:r>
                                    <w:rPr>
                                      <w:rStyle w:val="Caractresdenotedebasdepage"/>
                                      <w:sz w:val="14"/>
                                      <w:vertAlign w:val="baseline"/>
                                      <w:lang w:val="fr-FR"/>
                                    </w:rPr>
                                    <w:t xml:space="preserve"> idées et opinions </w:t>
                                  </w:r>
                                  <w:r>
                                    <w:rPr>
                                      <w:sz w:val="14"/>
                                      <w:lang w:val="fr-FR"/>
                                    </w:rPr>
                                    <w:t>avec précision et lier mes interventions à celles de mes interlocuteurs.</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participer sans effort à toute conversation ou discussion et </w:t>
                                  </w:r>
                                  <w:r>
                                    <w:rPr>
                                      <w:sz w:val="14"/>
                                      <w:lang w:val="fr-FR"/>
                                    </w:rPr>
                                    <w:t>je suis</w:t>
                                  </w:r>
                                  <w:r>
                                    <w:rPr>
                                      <w:rStyle w:val="Caractresdenotedebasdepage"/>
                                      <w:sz w:val="14"/>
                                      <w:vertAlign w:val="baseline"/>
                                      <w:lang w:val="fr-FR"/>
                                    </w:rPr>
                                    <w:t xml:space="preserve"> </w:t>
                                  </w:r>
                                  <w:r>
                                    <w:rPr>
                                      <w:sz w:val="14"/>
                                      <w:lang w:val="fr-FR"/>
                                    </w:rPr>
                                    <w:t xml:space="preserve">aussi très à l’aise avec les expressions idiomatiques et les tournures courantes. Je peux m’exprimer couramment et exprimer avec précision de fines nuances de sens. En cas de difficulté, </w:t>
                                  </w:r>
                                  <w:r>
                                    <w:rPr>
                                      <w:rStyle w:val="Caractresdenotedebasdepage"/>
                                      <w:sz w:val="14"/>
                                      <w:vertAlign w:val="baseline"/>
                                      <w:lang w:val="fr-FR"/>
                                    </w:rPr>
                                    <w:t>je peux faire marche arrière pour y remédier avec assez d'habileté et pour qu'elle passe presque inaperçue.</w:t>
                                  </w:r>
                                </w:p>
                              </w:tc>
                            </w:tr>
                            <w:tr w:rsidR="00B14B8E">
                              <w:tc>
                                <w:tcPr>
                                  <w:tcW w:w="395" w:type="dxa"/>
                                  <w:vMerge/>
                                  <w:tcBorders>
                                    <w:top w:val="single" w:sz="4" w:space="0" w:color="000000"/>
                                    <w:left w:val="double" w:sz="1" w:space="0" w:color="000000"/>
                                  </w:tcBorders>
                                  <w:shd w:val="clear" w:color="auto" w:fill="auto"/>
                                  <w:vAlign w:val="center"/>
                                </w:tcPr>
                                <w:p w:rsidR="00B14B8E" w:rsidRDefault="00B14B8E">
                                  <w:pPr>
                                    <w:snapToGrid w:val="0"/>
                                  </w:pP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rStyle w:val="Caractresdenotedebasdepage"/>
                                      <w:sz w:val="16"/>
                                      <w:vertAlign w:val="baseline"/>
                                    </w:rPr>
                                    <w:t>S</w:t>
                                  </w:r>
                                  <w:r>
                                    <w:rPr>
                                      <w:sz w:val="16"/>
                                    </w:rPr>
                                    <w:t>’exprimer oralement en continu</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utiliser des expressions et des phrases simples pour décrire mon lieu d'habitation et les gens que je connais.</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en-GB"/>
                                    </w:rPr>
                                  </w:pPr>
                                  <w:r>
                                    <w:rPr>
                                      <w:rStyle w:val="Caractresdenotedebasdepage"/>
                                      <w:sz w:val="14"/>
                                      <w:vertAlign w:val="baseline"/>
                                      <w:lang w:val="en-GB"/>
                                    </w:rPr>
                                    <w:t>Je peux utiliser une série de phrases ou d'expression</w:t>
                                  </w:r>
                                  <w:r>
                                    <w:rPr>
                                      <w:sz w:val="14"/>
                                      <w:lang w:val="en-GB"/>
                                    </w:rPr>
                                    <w:t>s</w:t>
                                  </w:r>
                                  <w:r>
                                    <w:rPr>
                                      <w:rStyle w:val="Caractresdenotedebasdepage"/>
                                      <w:sz w:val="14"/>
                                      <w:vertAlign w:val="baseline"/>
                                      <w:lang w:val="en-GB"/>
                                    </w:rPr>
                                    <w:t xml:space="preserve"> pour décrire en termes simples ma famille et d'autres gens, mes conditions de vie, ma formation et mon activité professionnelle actuelle ou récente.</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 xml:space="preserve">m'exprimer de </w:t>
                                  </w:r>
                                  <w:r>
                                    <w:rPr>
                                      <w:rStyle w:val="Caractresdenotedebasdepage"/>
                                      <w:sz w:val="14"/>
                                      <w:vertAlign w:val="baseline"/>
                                      <w:lang w:val="fr-FR"/>
                                    </w:rPr>
                                    <w:t xml:space="preserve">manière simple afin de raconter des expériences et des événements, mes rêves, mes espoirs ou mes buts. Je peux </w:t>
                                  </w:r>
                                  <w:r>
                                    <w:rPr>
                                      <w:sz w:val="14"/>
                                      <w:lang w:val="fr-FR"/>
                                    </w:rPr>
                                    <w:t xml:space="preserve">brièvement </w:t>
                                  </w:r>
                                  <w:r>
                                    <w:rPr>
                                      <w:rStyle w:val="Caractresdenotedebasdepage"/>
                                      <w:sz w:val="14"/>
                                      <w:vertAlign w:val="baseline"/>
                                      <w:lang w:val="fr-FR"/>
                                    </w:rPr>
                                    <w:t xml:space="preserve">donner </w:t>
                                  </w:r>
                                  <w:r>
                                    <w:rPr>
                                      <w:sz w:val="14"/>
                                      <w:lang w:val="fr-FR"/>
                                    </w:rPr>
                                    <w:t>les</w:t>
                                  </w:r>
                                  <w:r>
                                    <w:rPr>
                                      <w:rStyle w:val="Caractresdenotedebasdepage"/>
                                      <w:sz w:val="14"/>
                                      <w:vertAlign w:val="baseline"/>
                                      <w:lang w:val="fr-FR"/>
                                    </w:rPr>
                                    <w:t xml:space="preserve"> raisons </w:t>
                                  </w:r>
                                  <w:r>
                                    <w:rPr>
                                      <w:sz w:val="14"/>
                                      <w:lang w:val="fr-FR"/>
                                    </w:rPr>
                                    <w:t>et</w:t>
                                  </w:r>
                                  <w:r>
                                    <w:rPr>
                                      <w:rStyle w:val="Caractresdenotedebasdepage"/>
                                      <w:sz w:val="14"/>
                                      <w:vertAlign w:val="baseline"/>
                                      <w:lang w:val="fr-FR"/>
                                    </w:rPr>
                                    <w:t xml:space="preserve"> explications </w:t>
                                  </w:r>
                                  <w:r>
                                    <w:rPr>
                                      <w:sz w:val="14"/>
                                      <w:lang w:val="fr-FR"/>
                                    </w:rPr>
                                    <w:t>de mes opinions</w:t>
                                  </w:r>
                                  <w:r>
                                    <w:rPr>
                                      <w:rStyle w:val="Caractresdenotedebasdepage"/>
                                      <w:sz w:val="14"/>
                                      <w:vertAlign w:val="baseline"/>
                                      <w:lang w:val="fr-FR"/>
                                    </w:rPr>
                                    <w:t xml:space="preserve"> </w:t>
                                  </w:r>
                                  <w:r>
                                    <w:rPr>
                                      <w:sz w:val="14"/>
                                      <w:lang w:val="fr-FR"/>
                                    </w:rPr>
                                    <w:t xml:space="preserve">ou </w:t>
                                  </w:r>
                                  <w:r>
                                    <w:rPr>
                                      <w:rStyle w:val="Caractresdenotedebasdepage"/>
                                      <w:sz w:val="14"/>
                                      <w:vertAlign w:val="baseline"/>
                                      <w:lang w:val="fr-FR"/>
                                    </w:rPr>
                                    <w:t>projet</w:t>
                                  </w:r>
                                  <w:r>
                                    <w:rPr>
                                      <w:sz w:val="14"/>
                                      <w:lang w:val="fr-FR"/>
                                    </w:rPr>
                                    <w:t>s.</w:t>
                                  </w:r>
                                  <w:r>
                                    <w:rPr>
                                      <w:rStyle w:val="Caractresdenotedebasdepage"/>
                                      <w:sz w:val="14"/>
                                      <w:vertAlign w:val="baseline"/>
                                      <w:lang w:val="fr-FR"/>
                                    </w:rPr>
                                    <w:t xml:space="preserve"> Je peux raconter une histoire ou l'intrigue d'un livre ou d'un film et exprimer mes réactions.</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m'exprimer de façon claire et détaillée sur une grande gamme de sujets relatifs à mes centres d'intérêt. Je peux </w:t>
                                  </w:r>
                                  <w:r>
                                    <w:rPr>
                                      <w:sz w:val="14"/>
                                      <w:lang w:val="fr-FR"/>
                                    </w:rPr>
                                    <w:t xml:space="preserve">développer un point de vue </w:t>
                                  </w:r>
                                  <w:r>
                                    <w:rPr>
                                      <w:rStyle w:val="Caractresdenotedebasdepage"/>
                                      <w:sz w:val="14"/>
                                      <w:vertAlign w:val="baseline"/>
                                      <w:lang w:val="fr-FR"/>
                                    </w:rPr>
                                    <w:t xml:space="preserve">sur </w:t>
                                  </w:r>
                                  <w:r>
                                    <w:rPr>
                                      <w:sz w:val="14"/>
                                      <w:lang w:val="fr-FR"/>
                                    </w:rPr>
                                    <w:t>un sujet d’actualité</w:t>
                                  </w:r>
                                  <w:r>
                                    <w:rPr>
                                      <w:rStyle w:val="Caractresdenotedebasdepage"/>
                                      <w:sz w:val="14"/>
                                      <w:vertAlign w:val="baseline"/>
                                      <w:lang w:val="fr-FR"/>
                                    </w:rPr>
                                    <w:t xml:space="preserve"> et </w:t>
                                  </w:r>
                                  <w:r>
                                    <w:rPr>
                                      <w:sz w:val="14"/>
                                      <w:lang w:val="fr-FR"/>
                                    </w:rPr>
                                    <w:t>expliquer</w:t>
                                  </w:r>
                                  <w:r>
                                    <w:rPr>
                                      <w:rStyle w:val="Caractresdenotedebasdepage"/>
                                      <w:sz w:val="14"/>
                                      <w:vertAlign w:val="baseline"/>
                                      <w:lang w:val="fr-FR"/>
                                    </w:rPr>
                                    <w:t xml:space="preserve"> les avantages et les inconvénients de différentes possibilités</w:t>
                                  </w:r>
                                  <w:r>
                                    <w:rPr>
                                      <w:sz w:val="14"/>
                                      <w:lang w:val="fr-FR"/>
                                    </w:rPr>
                                    <w:t>.</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présenter des descriptions </w:t>
                                  </w:r>
                                  <w:r>
                                    <w:rPr>
                                      <w:sz w:val="14"/>
                                      <w:lang w:val="fr-FR"/>
                                    </w:rPr>
                                    <w:t xml:space="preserve">claires et </w:t>
                                  </w:r>
                                  <w:r>
                                    <w:rPr>
                                      <w:rStyle w:val="Caractresdenotedebasdepage"/>
                                      <w:sz w:val="14"/>
                                      <w:vertAlign w:val="baseline"/>
                                      <w:lang w:val="fr-FR"/>
                                    </w:rPr>
                                    <w:t>détaillées de sujets complexes</w:t>
                                  </w:r>
                                  <w:r>
                                    <w:rPr>
                                      <w:sz w:val="14"/>
                                      <w:lang w:val="fr-FR"/>
                                    </w:rPr>
                                    <w:t>,</w:t>
                                  </w:r>
                                  <w:r>
                                    <w:rPr>
                                      <w:rStyle w:val="Caractresdenotedebasdepage"/>
                                      <w:sz w:val="14"/>
                                      <w:vertAlign w:val="baseline"/>
                                      <w:lang w:val="fr-FR"/>
                                    </w:rPr>
                                    <w:t xml:space="preserve"> en intégrant des thèmes</w:t>
                                  </w:r>
                                  <w:r>
                                    <w:rPr>
                                      <w:sz w:val="14"/>
                                      <w:lang w:val="fr-FR"/>
                                    </w:rPr>
                                    <w:t xml:space="preserve"> qui leur sont liés</w:t>
                                  </w:r>
                                  <w:r>
                                    <w:rPr>
                                      <w:rStyle w:val="Caractresdenotedebasdepage"/>
                                      <w:sz w:val="14"/>
                                      <w:vertAlign w:val="baseline"/>
                                      <w:lang w:val="fr-FR"/>
                                    </w:rPr>
                                    <w:t xml:space="preserve">, </w:t>
                                  </w:r>
                                  <w:r>
                                    <w:rPr>
                                      <w:sz w:val="14"/>
                                      <w:lang w:val="fr-FR"/>
                                    </w:rPr>
                                    <w:t xml:space="preserve">en </w:t>
                                  </w:r>
                                  <w:r>
                                    <w:rPr>
                                      <w:rStyle w:val="Caractresdenotedebasdepage"/>
                                      <w:sz w:val="14"/>
                                      <w:vertAlign w:val="baseline"/>
                                      <w:lang w:val="fr-FR"/>
                                    </w:rPr>
                                    <w:t xml:space="preserve">développant certains points et </w:t>
                                  </w:r>
                                  <w:r>
                                    <w:rPr>
                                      <w:sz w:val="14"/>
                                      <w:lang w:val="fr-FR"/>
                                    </w:rPr>
                                    <w:t>en terminant mon intervention de façon</w:t>
                                  </w:r>
                                  <w:r>
                                    <w:rPr>
                                      <w:rStyle w:val="Caractresdenotedebasdepage"/>
                                      <w:sz w:val="14"/>
                                      <w:vertAlign w:val="baseline"/>
                                      <w:lang w:val="fr-FR"/>
                                    </w:rPr>
                                    <w:t xml:space="preserve"> appropriée.</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présenter une description ou une argumentation claire et f</w:t>
                                  </w:r>
                                  <w:r>
                                    <w:rPr>
                                      <w:sz w:val="14"/>
                                      <w:lang w:val="fr-FR"/>
                                    </w:rPr>
                                    <w:t>luide</w:t>
                                  </w:r>
                                  <w:r>
                                    <w:rPr>
                                      <w:rStyle w:val="Caractresdenotedebasdepage"/>
                                      <w:sz w:val="14"/>
                                      <w:vertAlign w:val="baseline"/>
                                      <w:lang w:val="fr-FR"/>
                                    </w:rPr>
                                    <w:t xml:space="preserve"> dans un style </w:t>
                                  </w:r>
                                  <w:r>
                                    <w:rPr>
                                      <w:sz w:val="14"/>
                                      <w:lang w:val="fr-FR"/>
                                    </w:rPr>
                                    <w:t xml:space="preserve">adapté </w:t>
                                  </w:r>
                                  <w:r>
                                    <w:rPr>
                                      <w:rStyle w:val="Caractresdenotedebasdepage"/>
                                      <w:sz w:val="14"/>
                                      <w:vertAlign w:val="baseline"/>
                                      <w:lang w:val="fr-FR"/>
                                    </w:rPr>
                                    <w:t>au contexte</w:t>
                                  </w:r>
                                  <w:r>
                                    <w:rPr>
                                      <w:sz w:val="14"/>
                                      <w:lang w:val="fr-FR"/>
                                    </w:rPr>
                                    <w:t>,</w:t>
                                  </w:r>
                                  <w:r>
                                    <w:rPr>
                                      <w:rStyle w:val="Caractresdenotedebasdepage"/>
                                      <w:sz w:val="14"/>
                                      <w:vertAlign w:val="baseline"/>
                                      <w:lang w:val="fr-FR"/>
                                    </w:rPr>
                                    <w:t xml:space="preserve">  </w:t>
                                  </w:r>
                                  <w:r>
                                    <w:rPr>
                                      <w:sz w:val="14"/>
                                      <w:lang w:val="fr-FR"/>
                                    </w:rPr>
                                    <w:t>construire une présentation de façon</w:t>
                                  </w:r>
                                  <w:r>
                                    <w:rPr>
                                      <w:rStyle w:val="Caractresdenotedebasdepage"/>
                                      <w:sz w:val="14"/>
                                      <w:vertAlign w:val="baseline"/>
                                      <w:lang w:val="fr-FR"/>
                                    </w:rPr>
                                    <w:t xml:space="preserve"> logique </w:t>
                                  </w:r>
                                  <w:r>
                                    <w:rPr>
                                      <w:sz w:val="14"/>
                                      <w:lang w:val="fr-FR"/>
                                    </w:rPr>
                                    <w:t xml:space="preserve">et </w:t>
                                  </w:r>
                                  <w:r>
                                    <w:rPr>
                                      <w:rStyle w:val="Caractresdenotedebasdepage"/>
                                      <w:sz w:val="14"/>
                                      <w:vertAlign w:val="baseline"/>
                                      <w:lang w:val="fr-FR"/>
                                    </w:rPr>
                                    <w:t>aide</w:t>
                                  </w:r>
                                  <w:r>
                                    <w:rPr>
                                      <w:sz w:val="14"/>
                                      <w:lang w:val="fr-FR"/>
                                    </w:rPr>
                                    <w:t>r</w:t>
                                  </w:r>
                                  <w:r>
                                    <w:rPr>
                                      <w:rStyle w:val="Caractresdenotedebasdepage"/>
                                      <w:sz w:val="14"/>
                                      <w:vertAlign w:val="baseline"/>
                                      <w:lang w:val="fr-FR"/>
                                    </w:rPr>
                                    <w:t xml:space="preserve"> </w:t>
                                  </w:r>
                                  <w:r>
                                    <w:rPr>
                                      <w:sz w:val="14"/>
                                      <w:lang w:val="fr-FR"/>
                                    </w:rPr>
                                    <w:t>mon auditeur</w:t>
                                  </w:r>
                                  <w:r>
                                    <w:rPr>
                                      <w:rStyle w:val="Caractresdenotedebasdepage"/>
                                      <w:sz w:val="14"/>
                                      <w:vertAlign w:val="baseline"/>
                                      <w:lang w:val="fr-FR"/>
                                    </w:rPr>
                                    <w:t xml:space="preserve"> à remarquer et à se rappeler les points importants.</w:t>
                                  </w:r>
                                </w:p>
                              </w:tc>
                            </w:tr>
                            <w:tr w:rsidR="00B14B8E">
                              <w:trPr>
                                <w:trHeight w:val="2454"/>
                              </w:trPr>
                              <w:tc>
                                <w:tcPr>
                                  <w:tcW w:w="395" w:type="dxa"/>
                                  <w:tcBorders>
                                    <w:top w:val="single" w:sz="4" w:space="0" w:color="000000"/>
                                    <w:left w:val="double" w:sz="1" w:space="0" w:color="000000"/>
                                    <w:bottom w:val="double" w:sz="1" w:space="0" w:color="000000"/>
                                  </w:tcBorders>
                                  <w:shd w:val="clear" w:color="auto" w:fill="auto"/>
                                  <w:vAlign w:val="center"/>
                                </w:tcPr>
                                <w:p w:rsidR="00B14B8E" w:rsidRDefault="00F33C20">
                                  <w:pPr>
                                    <w:snapToGrid w:val="0"/>
                                    <w:rPr>
                                      <w:sz w:val="20"/>
                                      <w:szCs w:val="20"/>
                                    </w:rPr>
                                  </w:pPr>
                                  <w:r>
                                    <w:rPr>
                                      <w:sz w:val="20"/>
                                      <w:szCs w:val="20"/>
                                    </w:rPr>
                                    <w:t>ECRIRE</w:t>
                                  </w:r>
                                </w:p>
                              </w:tc>
                              <w:tc>
                                <w:tcPr>
                                  <w:tcW w:w="1028" w:type="dxa"/>
                                  <w:tcBorders>
                                    <w:top w:val="single" w:sz="4" w:space="0" w:color="000000"/>
                                    <w:left w:val="single" w:sz="4" w:space="0" w:color="000000"/>
                                    <w:bottom w:val="double" w:sz="1" w:space="0" w:color="000000"/>
                                  </w:tcBorders>
                                  <w:shd w:val="clear" w:color="auto" w:fill="auto"/>
                                  <w:vAlign w:val="center"/>
                                </w:tcPr>
                                <w:p w:rsidR="00B14B8E" w:rsidRDefault="00F33C20">
                                  <w:pPr>
                                    <w:snapToGrid w:val="0"/>
                                    <w:spacing w:before="480"/>
                                    <w:rPr>
                                      <w:rStyle w:val="Caractresdenotedebasdepage"/>
                                      <w:sz w:val="16"/>
                                      <w:vertAlign w:val="baseline"/>
                                    </w:rPr>
                                  </w:pPr>
                                  <w:r>
                                    <w:rPr>
                                      <w:rStyle w:val="Caractresdenotedebasdepage"/>
                                      <w:sz w:val="16"/>
                                      <w:vertAlign w:val="baseline"/>
                                    </w:rPr>
                                    <w:t>Écri</w:t>
                                  </w:r>
                                  <w:r>
                                    <w:rPr>
                                      <w:sz w:val="16"/>
                                    </w:rPr>
                                    <w:t>r</w:t>
                                  </w:r>
                                  <w:r>
                                    <w:rPr>
                                      <w:rStyle w:val="Caractresdenotedebasdepage"/>
                                      <w:sz w:val="16"/>
                                      <w:vertAlign w:val="baseline"/>
                                    </w:rPr>
                                    <w:t>e</w:t>
                                  </w:r>
                                </w:p>
                              </w:tc>
                              <w:tc>
                                <w:tcPr>
                                  <w:tcW w:w="2149"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écrire une courte carte postale simple, par exemple </w:t>
                                  </w:r>
                                  <w:r>
                                    <w:rPr>
                                      <w:sz w:val="14"/>
                                      <w:lang w:val="fr-FR"/>
                                    </w:rPr>
                                    <w:t xml:space="preserve">de </w:t>
                                  </w:r>
                                  <w:r>
                                    <w:rPr>
                                      <w:rStyle w:val="Caractresdenotedebasdepage"/>
                                      <w:sz w:val="14"/>
                                      <w:vertAlign w:val="baseline"/>
                                      <w:lang w:val="fr-FR"/>
                                    </w:rPr>
                                    <w:t xml:space="preserve">vacances. Je peux </w:t>
                                  </w:r>
                                  <w:r>
                                    <w:rPr>
                                      <w:sz w:val="14"/>
                                      <w:lang w:val="fr-FR"/>
                                    </w:rPr>
                                    <w:t>porter des détails</w:t>
                                  </w:r>
                                  <w:r>
                                    <w:rPr>
                                      <w:rStyle w:val="Caractresdenotedebasdepage"/>
                                      <w:sz w:val="14"/>
                                      <w:vertAlign w:val="baseline"/>
                                      <w:lang w:val="fr-FR"/>
                                    </w:rPr>
                                    <w:t xml:space="preserve"> </w:t>
                                  </w:r>
                                  <w:r>
                                    <w:rPr>
                                      <w:sz w:val="14"/>
                                      <w:lang w:val="fr-FR"/>
                                    </w:rPr>
                                    <w:t xml:space="preserve">personnels dans un </w:t>
                                  </w:r>
                                  <w:r>
                                    <w:rPr>
                                      <w:rStyle w:val="Caractresdenotedebasdepage"/>
                                      <w:sz w:val="14"/>
                                      <w:vertAlign w:val="baseline"/>
                                      <w:lang w:val="fr-FR"/>
                                    </w:rPr>
                                    <w:t xml:space="preserve">questionnaire, </w:t>
                                  </w:r>
                                  <w:r>
                                    <w:rPr>
                                      <w:sz w:val="14"/>
                                      <w:lang w:val="fr-FR"/>
                                    </w:rPr>
                                    <w:t>inscrire par</w:t>
                                  </w:r>
                                  <w:r>
                                    <w:rPr>
                                      <w:rStyle w:val="Caractresdenotedebasdepage"/>
                                      <w:sz w:val="14"/>
                                      <w:vertAlign w:val="baseline"/>
                                      <w:lang w:val="fr-FR"/>
                                    </w:rPr>
                                    <w:t xml:space="preserve"> ex</w:t>
                                  </w:r>
                                  <w:r>
                                    <w:rPr>
                                      <w:sz w:val="14"/>
                                      <w:lang w:val="fr-FR"/>
                                    </w:rPr>
                                    <w:t>emple</w:t>
                                  </w:r>
                                  <w:r>
                                    <w:rPr>
                                      <w:rStyle w:val="Caractresdenotedebasdepage"/>
                                      <w:sz w:val="14"/>
                                      <w:vertAlign w:val="baseline"/>
                                      <w:lang w:val="fr-FR"/>
                                    </w:rPr>
                                    <w:t xml:space="preserve"> mon nom, ma nationalité et mon adresse sur une fiche d'hôtel</w:t>
                                  </w:r>
                                  <w:r>
                                    <w:rPr>
                                      <w:sz w:val="14"/>
                                      <w:lang w:val="fr-FR"/>
                                    </w:rPr>
                                    <w:t>.</w:t>
                                  </w:r>
                                </w:p>
                              </w:tc>
                              <w:tc>
                                <w:tcPr>
                                  <w:tcW w:w="2062"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des notes et messages simples et courts. Je peux écrire une lettre personnelle très simple, par ex</w:t>
                                  </w:r>
                                  <w:r>
                                    <w:rPr>
                                      <w:sz w:val="14"/>
                                      <w:lang w:val="fr-FR"/>
                                    </w:rPr>
                                    <w:t>emple</w:t>
                                  </w:r>
                                  <w:r>
                                    <w:rPr>
                                      <w:rStyle w:val="Caractresdenotedebasdepage"/>
                                      <w:sz w:val="14"/>
                                      <w:vertAlign w:val="baseline"/>
                                      <w:lang w:val="fr-FR"/>
                                    </w:rPr>
                                    <w:t xml:space="preserve"> de remerciements.</w:t>
                                  </w:r>
                                </w:p>
                              </w:tc>
                              <w:tc>
                                <w:tcPr>
                                  <w:tcW w:w="2841"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un texte simple et cohérent sur des sujets familiers ou </w:t>
                                  </w:r>
                                  <w:r>
                                    <w:rPr>
                                      <w:sz w:val="14"/>
                                      <w:lang w:val="fr-FR"/>
                                    </w:rPr>
                                    <w:t xml:space="preserve">qui m’intéressent </w:t>
                                  </w:r>
                                  <w:r>
                                    <w:rPr>
                                      <w:rStyle w:val="Caractresdenotedebasdepage"/>
                                      <w:sz w:val="14"/>
                                      <w:vertAlign w:val="baseline"/>
                                      <w:lang w:val="fr-FR"/>
                                    </w:rPr>
                                    <w:t>personnel</w:t>
                                  </w:r>
                                  <w:r>
                                    <w:rPr>
                                      <w:sz w:val="14"/>
                                      <w:lang w:val="fr-FR"/>
                                    </w:rPr>
                                    <w:t>lement</w:t>
                                  </w:r>
                                  <w:r>
                                    <w:rPr>
                                      <w:rStyle w:val="Caractresdenotedebasdepage"/>
                                      <w:sz w:val="14"/>
                                      <w:vertAlign w:val="baseline"/>
                                      <w:lang w:val="fr-FR"/>
                                    </w:rPr>
                                    <w:t>. Je peux écrire des lettres personnelles pour décrire expériences et impressions.</w:t>
                                  </w:r>
                                </w:p>
                              </w:tc>
                              <w:tc>
                                <w:tcPr>
                                  <w:tcW w:w="2445"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w:t>
                                  </w:r>
                                  <w:r>
                                    <w:rPr>
                                      <w:sz w:val="14"/>
                                      <w:lang w:val="fr-FR"/>
                                    </w:rPr>
                                    <w:t>j’</w:t>
                                  </w:r>
                                  <w:r>
                                    <w:rPr>
                                      <w:rStyle w:val="Caractresdenotedebasdepage"/>
                                      <w:sz w:val="14"/>
                                      <w:vertAlign w:val="baseline"/>
                                      <w:lang w:val="fr-FR"/>
                                    </w:rPr>
                                    <w:t>attribue personnellement aux événements et aux expériences.</w:t>
                                  </w:r>
                                </w:p>
                              </w:tc>
                              <w:tc>
                                <w:tcPr>
                                  <w:tcW w:w="2268"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m'exprimer dans un texte clair et bien structuré et développer mon point de vue. Je peux é</w:t>
                                  </w:r>
                                  <w:r>
                                    <w:rPr>
                                      <w:sz w:val="14"/>
                                      <w:lang w:val="fr-FR"/>
                                    </w:rPr>
                                    <w:t xml:space="preserve">crire sur </w:t>
                                  </w:r>
                                  <w:r>
                                    <w:rPr>
                                      <w:rStyle w:val="Caractresdenotedebasdepage"/>
                                      <w:sz w:val="14"/>
                                      <w:vertAlign w:val="baseline"/>
                                      <w:lang w:val="fr-FR"/>
                                    </w:rPr>
                                    <w:t xml:space="preserve">des sujets complexes dans une lettre, un essai ou un rapport, en soulignant les points que je juge importants. Je peux </w:t>
                                  </w:r>
                                  <w:r>
                                    <w:rPr>
                                      <w:sz w:val="14"/>
                                      <w:lang w:val="fr-FR"/>
                                    </w:rPr>
                                    <w:t xml:space="preserve"> adopter un style adapté au destinataire</w:t>
                                  </w:r>
                                  <w:r>
                                    <w:rPr>
                                      <w:rStyle w:val="Caractresdenotedebasdepage"/>
                                      <w:sz w:val="14"/>
                                      <w:vertAlign w:val="baseline"/>
                                      <w:lang w:val="fr-FR"/>
                                    </w:rPr>
                                    <w:t>.</w:t>
                                  </w:r>
                                </w:p>
                              </w:tc>
                              <w:tc>
                                <w:tcPr>
                                  <w:tcW w:w="2722" w:type="dxa"/>
                                  <w:tcBorders>
                                    <w:top w:val="single" w:sz="4" w:space="0" w:color="000000"/>
                                    <w:left w:val="single" w:sz="4" w:space="0" w:color="000000"/>
                                    <w:bottom w:val="double" w:sz="1"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un texte clair</w:t>
                                  </w:r>
                                  <w:r>
                                    <w:rPr>
                                      <w:sz w:val="14"/>
                                      <w:lang w:val="fr-FR"/>
                                    </w:rPr>
                                    <w:t>,</w:t>
                                  </w:r>
                                  <w:r>
                                    <w:rPr>
                                      <w:rStyle w:val="Caractresdenotedebasdepage"/>
                                      <w:sz w:val="14"/>
                                      <w:vertAlign w:val="baseline"/>
                                      <w:lang w:val="fr-FR"/>
                                    </w:rPr>
                                    <w:t xml:space="preserve"> f</w:t>
                                  </w:r>
                                  <w:r>
                                    <w:rPr>
                                      <w:sz w:val="14"/>
                                      <w:lang w:val="fr-FR"/>
                                    </w:rPr>
                                    <w:t>luide</w:t>
                                  </w:r>
                                  <w:r>
                                    <w:rPr>
                                      <w:rStyle w:val="Caractresdenotedebasdepage"/>
                                      <w:sz w:val="14"/>
                                      <w:vertAlign w:val="baseline"/>
                                      <w:lang w:val="fr-FR"/>
                                    </w:rPr>
                                    <w:t xml:space="preserve"> </w:t>
                                  </w:r>
                                  <w:r>
                                    <w:rPr>
                                      <w:sz w:val="14"/>
                                      <w:lang w:val="fr-FR"/>
                                    </w:rPr>
                                    <w:t>et</w:t>
                                  </w:r>
                                  <w:r>
                                    <w:rPr>
                                      <w:rStyle w:val="Caractresdenotedebasdepage"/>
                                      <w:sz w:val="14"/>
                                      <w:vertAlign w:val="baseline"/>
                                      <w:lang w:val="fr-FR"/>
                                    </w:rPr>
                                    <w:t xml:space="preserve"> stylistiquement adapté aux circonstances. Je peux </w:t>
                                  </w:r>
                                  <w:r>
                                    <w:rPr>
                                      <w:sz w:val="14"/>
                                      <w:lang w:val="fr-FR"/>
                                    </w:rPr>
                                    <w:t>rédiger</w:t>
                                  </w:r>
                                  <w:r>
                                    <w:rPr>
                                      <w:rStyle w:val="Caractresdenotedebasdepage"/>
                                      <w:sz w:val="14"/>
                                      <w:vertAlign w:val="baseline"/>
                                      <w:lang w:val="fr-FR"/>
                                    </w:rPr>
                                    <w:t xml:space="preserve"> des lettres, rapports ou articles complexes</w:t>
                                  </w:r>
                                  <w:r>
                                    <w:rPr>
                                      <w:sz w:val="14"/>
                                      <w:lang w:val="fr-FR"/>
                                    </w:rPr>
                                    <w:t>, avec une construction claire</w:t>
                                  </w:r>
                                  <w:r>
                                    <w:rPr>
                                      <w:rStyle w:val="Caractresdenotedebasdepage"/>
                                      <w:sz w:val="14"/>
                                      <w:vertAlign w:val="baseline"/>
                                      <w:lang w:val="fr-FR"/>
                                    </w:rPr>
                                    <w:t xml:space="preserve"> </w:t>
                                  </w:r>
                                  <w:r>
                                    <w:rPr>
                                      <w:sz w:val="14"/>
                                      <w:lang w:val="fr-FR"/>
                                    </w:rPr>
                                    <w:t>permettant au lecteur</w:t>
                                  </w:r>
                                  <w:r>
                                    <w:rPr>
                                      <w:rStyle w:val="Caractresdenotedebasdepage"/>
                                      <w:sz w:val="14"/>
                                      <w:vertAlign w:val="baseline"/>
                                      <w:lang w:val="fr-FR"/>
                                    </w:rPr>
                                    <w:t xml:space="preserve"> </w:t>
                                  </w:r>
                                  <w:r>
                                    <w:rPr>
                                      <w:sz w:val="14"/>
                                      <w:lang w:val="fr-FR"/>
                                    </w:rPr>
                                    <w:t>d’en saisir et de mémoriser les points importants</w:t>
                                  </w:r>
                                  <w:r>
                                    <w:rPr>
                                      <w:rStyle w:val="Caractresdenotedebasdepage"/>
                                      <w:sz w:val="14"/>
                                      <w:vertAlign w:val="baseline"/>
                                      <w:lang w:val="fr-FR"/>
                                    </w:rPr>
                                    <w:t xml:space="preserve">. Je peux résumer </w:t>
                                  </w:r>
                                  <w:r>
                                    <w:rPr>
                                      <w:sz w:val="14"/>
                                      <w:lang w:val="fr-FR"/>
                                    </w:rPr>
                                    <w:t>et</w:t>
                                  </w:r>
                                  <w:r>
                                    <w:rPr>
                                      <w:rStyle w:val="Caractresdenotedebasdepage"/>
                                      <w:sz w:val="14"/>
                                      <w:vertAlign w:val="baseline"/>
                                      <w:lang w:val="fr-FR"/>
                                    </w:rPr>
                                    <w:t xml:space="preserve"> critiquer </w:t>
                                  </w:r>
                                  <w:r>
                                    <w:rPr>
                                      <w:sz w:val="14"/>
                                      <w:lang w:val="fr-FR"/>
                                    </w:rPr>
                                    <w:t xml:space="preserve">par écrit un </w:t>
                                  </w:r>
                                  <w:r>
                                    <w:rPr>
                                      <w:rStyle w:val="Caractresdenotedebasdepage"/>
                                      <w:sz w:val="14"/>
                                      <w:vertAlign w:val="baseline"/>
                                      <w:lang w:val="fr-FR"/>
                                    </w:rPr>
                                    <w:t xml:space="preserve">ouvrage professionnel ou </w:t>
                                  </w:r>
                                  <w:r>
                                    <w:rPr>
                                      <w:sz w:val="14"/>
                                      <w:lang w:val="fr-FR"/>
                                    </w:rPr>
                                    <w:t xml:space="preserve">une </w:t>
                                  </w:r>
                                  <w:r>
                                    <w:rPr>
                                      <w:rStyle w:val="Caractresdenotedebasdepage"/>
                                      <w:sz w:val="14"/>
                                      <w:vertAlign w:val="baseline"/>
                                      <w:lang w:val="fr-FR"/>
                                    </w:rPr>
                                    <w:t>œuvre littéraire.</w:t>
                                  </w:r>
                                </w:p>
                              </w:tc>
                            </w:tr>
                          </w:tbl>
                          <w:p w:rsidR="00B14B8E" w:rsidRDefault="00F33C2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0;margin-top:45.05pt;width:794.4pt;height:461.3pt;z-index:251648512;visibility:visible;mso-wrap-style:square;mso-width-percent:0;mso-height-percent:0;mso-wrap-distance-left:7.05pt;mso-wrap-distance-top:0;mso-wrap-distance-right:7.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" stroked="f">
                <v:fill opacity="0"/>
                <v:textbox inset="0,0,0,0">
                  <w:txbxContent>
                    <w:tbl>
                      <w:tblPr>
                        <w:tblW w:w="0" w:type="auto"/>
                        <w:tblInd w:w="112" w:type="dxa"/>
                        <w:tblLayout w:type="fixed"/>
                        <w:tblCellMar>
                          <w:left w:w="112" w:type="dxa"/>
                          <w:right w:w="112" w:type="dxa"/>
                        </w:tblCellMar>
                        <w:tblLook w:val="0000" w:firstRow="0" w:lastRow="0" w:firstColumn="0" w:lastColumn="0" w:noHBand="0" w:noVBand="0"/>
                      </w:tblPr>
                      <w:tblGrid>
                        <w:gridCol w:w="395"/>
                        <w:gridCol w:w="1028"/>
                        <w:gridCol w:w="2149"/>
                        <w:gridCol w:w="2062"/>
                        <w:gridCol w:w="2841"/>
                        <w:gridCol w:w="2445"/>
                        <w:gridCol w:w="2268"/>
                        <w:gridCol w:w="2722"/>
                      </w:tblGrid>
                      <w:tr w:rsidR="00B14B8E">
                        <w:tc>
                          <w:tcPr>
                            <w:tcW w:w="395" w:type="dxa"/>
                            <w:tcBorders>
                              <w:top w:val="double" w:sz="1" w:space="0" w:color="000000"/>
                              <w:left w:val="double" w:sz="1" w:space="0" w:color="000000"/>
                            </w:tcBorders>
                            <w:shd w:val="clear" w:color="auto" w:fill="auto"/>
                          </w:tcPr>
                          <w:p w:rsidR="00B14B8E" w:rsidRDefault="00B14B8E">
                            <w:pPr>
                              <w:snapToGrid w:val="0"/>
                              <w:jc w:val="center"/>
                            </w:pPr>
                          </w:p>
                        </w:tc>
                        <w:tc>
                          <w:tcPr>
                            <w:tcW w:w="1028" w:type="dxa"/>
                            <w:tcBorders>
                              <w:top w:val="double" w:sz="1" w:space="0" w:color="000000"/>
                              <w:left w:val="single" w:sz="4" w:space="0" w:color="000000"/>
                            </w:tcBorders>
                            <w:shd w:val="clear" w:color="auto" w:fill="auto"/>
                          </w:tcPr>
                          <w:p w:rsidR="00B14B8E" w:rsidRDefault="00B14B8E">
                            <w:pPr>
                              <w:snapToGrid w:val="0"/>
                            </w:pPr>
                          </w:p>
                        </w:tc>
                        <w:tc>
                          <w:tcPr>
                            <w:tcW w:w="2149"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A1</w:t>
                            </w:r>
                          </w:p>
                        </w:tc>
                        <w:tc>
                          <w:tcPr>
                            <w:tcW w:w="2062"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A2</w:t>
                            </w:r>
                          </w:p>
                        </w:tc>
                        <w:tc>
                          <w:tcPr>
                            <w:tcW w:w="2841"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B1</w:t>
                            </w:r>
                          </w:p>
                        </w:tc>
                        <w:tc>
                          <w:tcPr>
                            <w:tcW w:w="2445"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B2</w:t>
                            </w:r>
                          </w:p>
                        </w:tc>
                        <w:tc>
                          <w:tcPr>
                            <w:tcW w:w="2268" w:type="dxa"/>
                            <w:tcBorders>
                              <w:top w:val="double" w:sz="1" w:space="0" w:color="000000"/>
                              <w:left w:val="single" w:sz="4"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C1</w:t>
                            </w:r>
                          </w:p>
                        </w:tc>
                        <w:tc>
                          <w:tcPr>
                            <w:tcW w:w="2722" w:type="dxa"/>
                            <w:tcBorders>
                              <w:top w:val="double" w:sz="1" w:space="0" w:color="000000"/>
                              <w:left w:val="single" w:sz="4" w:space="0" w:color="000000"/>
                              <w:right w:val="double" w:sz="1" w:space="0" w:color="000000"/>
                            </w:tcBorders>
                            <w:shd w:val="clear" w:color="auto" w:fill="auto"/>
                          </w:tcPr>
                          <w:p w:rsidR="00B14B8E" w:rsidRDefault="00F33C20">
                            <w:pPr>
                              <w:snapToGrid w:val="0"/>
                              <w:jc w:val="center"/>
                              <w:rPr>
                                <w:rStyle w:val="Caractresdenotedebasdepage"/>
                                <w:b/>
                                <w:sz w:val="24"/>
                              </w:rPr>
                            </w:pPr>
                            <w:r>
                              <w:rPr>
                                <w:rStyle w:val="Caractresdenotedebasdepage"/>
                                <w:b/>
                                <w:sz w:val="24"/>
                              </w:rPr>
                              <w:t>C2</w:t>
                            </w:r>
                          </w:p>
                        </w:tc>
                      </w:tr>
                      <w:tr w:rsidR="00B14B8E">
                        <w:tc>
                          <w:tcPr>
                            <w:tcW w:w="395" w:type="dxa"/>
                            <w:vMerge w:val="restart"/>
                            <w:tcBorders>
                              <w:top w:val="single" w:sz="4" w:space="0" w:color="000000"/>
                              <w:left w:val="double" w:sz="1" w:space="0" w:color="000000"/>
                            </w:tcBorders>
                            <w:shd w:val="clear" w:color="auto" w:fill="auto"/>
                            <w:vAlign w:val="center"/>
                          </w:tcPr>
                          <w:p w:rsidR="00B14B8E" w:rsidRDefault="00B14B8E">
                            <w:pPr>
                              <w:snapToGrid w:val="0"/>
                              <w:jc w:val="center"/>
                            </w:pPr>
                          </w:p>
                          <w:p w:rsidR="00B14B8E" w:rsidRDefault="00F33C20">
                            <w:pPr>
                              <w:jc w:val="center"/>
                              <w:rPr>
                                <w:sz w:val="20"/>
                              </w:rPr>
                            </w:pPr>
                            <w:r>
                              <w:rPr>
                                <w:sz w:val="20"/>
                              </w:rPr>
                              <w:t>COMPRENDRE</w:t>
                            </w: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sz w:val="16"/>
                              </w:rPr>
                              <w:t>Écouter</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color w:val="000000"/>
                                <w:sz w:val="14"/>
                                <w:lang w:val="fr-FR"/>
                              </w:rPr>
                            </w:pPr>
                            <w:r>
                              <w:rPr>
                                <w:rStyle w:val="Caractresdenotedebasdepage"/>
                                <w:sz w:val="14"/>
                                <w:vertAlign w:val="baseline"/>
                                <w:lang w:val="fr-FR"/>
                              </w:rPr>
                              <w:t>Je peux comprendre des mots familiers et des expressions très courantes au sujet de moi-même, de ma famille et de l'environnement concret</w:t>
                            </w:r>
                            <w:r>
                              <w:rPr>
                                <w:sz w:val="14"/>
                                <w:lang w:val="fr-FR"/>
                              </w:rPr>
                              <w:t xml:space="preserve"> et</w:t>
                            </w:r>
                            <w:r>
                              <w:rPr>
                                <w:rStyle w:val="Caractresdenotedebasdepage"/>
                                <w:sz w:val="14"/>
                                <w:vertAlign w:val="baseline"/>
                                <w:lang w:val="fr-FR"/>
                              </w:rPr>
                              <w:t xml:space="preserve"> immédiat, si les gens parlent lentement et distinctement</w:t>
                            </w:r>
                            <w:r>
                              <w:rPr>
                                <w:color w:val="000000"/>
                                <w:sz w:val="14"/>
                                <w:lang w:val="fr-FR"/>
                              </w:rPr>
                              <w:t>.</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des expressions et un vocabulaire très fréquent relatifs à ce qui me concerne de très près (par ex. </w:t>
                            </w:r>
                            <w:r>
                              <w:rPr>
                                <w:sz w:val="14"/>
                                <w:lang w:val="fr-FR"/>
                              </w:rPr>
                              <w:t>moi-même, ma</w:t>
                            </w:r>
                            <w:r>
                              <w:rPr>
                                <w:rStyle w:val="Caractresdenotedebasdepage"/>
                                <w:sz w:val="14"/>
                                <w:vertAlign w:val="baseline"/>
                                <w:lang w:val="fr-FR"/>
                              </w:rPr>
                              <w:t xml:space="preserve"> famil</w:t>
                            </w:r>
                            <w:r>
                              <w:rPr>
                                <w:sz w:val="14"/>
                                <w:lang w:val="fr-FR"/>
                              </w:rPr>
                              <w:t>l</w:t>
                            </w:r>
                            <w:r>
                              <w:rPr>
                                <w:rStyle w:val="Caractresdenotedebasdepage"/>
                                <w:sz w:val="14"/>
                                <w:vertAlign w:val="baseline"/>
                                <w:lang w:val="fr-FR"/>
                              </w:rPr>
                              <w:t>e</w:t>
                            </w:r>
                            <w:r>
                              <w:rPr>
                                <w:sz w:val="14"/>
                                <w:lang w:val="fr-FR"/>
                              </w:rPr>
                              <w:t xml:space="preserve">, </w:t>
                            </w:r>
                            <w:r>
                              <w:rPr>
                                <w:rStyle w:val="Caractresdenotedebasdepage"/>
                                <w:sz w:val="14"/>
                                <w:vertAlign w:val="baseline"/>
                                <w:lang w:val="fr-FR"/>
                              </w:rPr>
                              <w:t xml:space="preserve"> </w:t>
                            </w:r>
                            <w:r>
                              <w:rPr>
                                <w:sz w:val="14"/>
                                <w:lang w:val="fr-FR"/>
                              </w:rPr>
                              <w:t>les</w:t>
                            </w:r>
                            <w:r>
                              <w:rPr>
                                <w:rStyle w:val="Caractresdenotedebasdepage"/>
                                <w:sz w:val="14"/>
                                <w:vertAlign w:val="baseline"/>
                                <w:lang w:val="fr-FR"/>
                              </w:rPr>
                              <w:t xml:space="preserve"> achats, </w:t>
                            </w:r>
                            <w:r>
                              <w:rPr>
                                <w:sz w:val="14"/>
                                <w:lang w:val="fr-FR"/>
                              </w:rPr>
                              <w:t>l’environnement proche</w:t>
                            </w:r>
                            <w:r>
                              <w:rPr>
                                <w:rStyle w:val="Caractresdenotedebasdepage"/>
                                <w:sz w:val="14"/>
                                <w:vertAlign w:val="baseline"/>
                                <w:lang w:val="fr-FR"/>
                              </w:rPr>
                              <w:t xml:space="preserve">, </w:t>
                            </w:r>
                            <w:r>
                              <w:rPr>
                                <w:sz w:val="14"/>
                                <w:lang w:val="fr-FR"/>
                              </w:rPr>
                              <w:t xml:space="preserve">le </w:t>
                            </w:r>
                            <w:r>
                              <w:rPr>
                                <w:rStyle w:val="Caractresdenotedebasdepage"/>
                                <w:sz w:val="14"/>
                                <w:vertAlign w:val="baseline"/>
                                <w:lang w:val="fr-FR"/>
                              </w:rPr>
                              <w:t xml:space="preserve">travail). Je peux saisir l'essentiel d'annonces </w:t>
                            </w:r>
                            <w:r>
                              <w:rPr>
                                <w:sz w:val="14"/>
                                <w:lang w:val="fr-FR"/>
                              </w:rPr>
                              <w:t xml:space="preserve">et de messages </w:t>
                            </w:r>
                            <w:r>
                              <w:rPr>
                                <w:rStyle w:val="Caractresdenotedebasdepage"/>
                                <w:sz w:val="14"/>
                                <w:vertAlign w:val="baseline"/>
                                <w:lang w:val="fr-FR"/>
                              </w:rPr>
                              <w:t>simples et clairs</w:t>
                            </w:r>
                            <w:r>
                              <w:rPr>
                                <w:sz w:val="14"/>
                                <w:lang w:val="fr-FR"/>
                              </w:rPr>
                              <w:t>.</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w:t>
                            </w:r>
                            <w:r>
                              <w:rPr>
                                <w:sz w:val="14"/>
                                <w:lang w:val="fr-FR"/>
                              </w:rPr>
                              <w:t xml:space="preserve">les points essentiels quand un langage clair et standard est utilisé et s’il s’agit de sujets familiers concernant le travail, l’école, les loisirs, etc. </w:t>
                            </w:r>
                            <w:r>
                              <w:rPr>
                                <w:rStyle w:val="Caractresdenotedebasdepage"/>
                                <w:sz w:val="14"/>
                                <w:vertAlign w:val="baseline"/>
                                <w:lang w:val="fr-FR"/>
                              </w:rPr>
                              <w:t xml:space="preserve">Je peux comprendre l'essentiel de nombreuses émissions de radio ou de télévision sur l'actualité ou sur des sujets </w:t>
                            </w:r>
                            <w:r>
                              <w:rPr>
                                <w:sz w:val="14"/>
                                <w:lang w:val="fr-FR"/>
                              </w:rPr>
                              <w:t>qui m’intéressent à titre</w:t>
                            </w:r>
                            <w:r>
                              <w:rPr>
                                <w:rStyle w:val="Caractresdenotedebasdepage"/>
                                <w:sz w:val="14"/>
                                <w:vertAlign w:val="baseline"/>
                                <w:lang w:val="fr-FR"/>
                              </w:rPr>
                              <w:t xml:space="preserve"> personnel ou </w:t>
                            </w:r>
                            <w:r>
                              <w:rPr>
                                <w:sz w:val="14"/>
                                <w:lang w:val="fr-FR"/>
                              </w:rPr>
                              <w:t>professionnel si l’on parle d'une façon relativement lente et distincte</w:t>
                            </w:r>
                            <w:r>
                              <w:rPr>
                                <w:rStyle w:val="Caractresdenotedebasdepage"/>
                                <w:sz w:val="14"/>
                                <w:vertAlign w:val="baseline"/>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comprendre des conférences et </w:t>
                            </w:r>
                            <w:r>
                              <w:rPr>
                                <w:sz w:val="14"/>
                                <w:lang w:val="fr-FR"/>
                              </w:rPr>
                              <w:t xml:space="preserve">des </w:t>
                            </w:r>
                            <w:r>
                              <w:rPr>
                                <w:rStyle w:val="Caractresdenotedebasdepage"/>
                                <w:sz w:val="14"/>
                                <w:vertAlign w:val="baseline"/>
                                <w:lang w:val="fr-FR"/>
                              </w:rPr>
                              <w:t xml:space="preserve">discours </w:t>
                            </w:r>
                            <w:r>
                              <w:rPr>
                                <w:sz w:val="14"/>
                                <w:lang w:val="fr-FR"/>
                              </w:rPr>
                              <w:t xml:space="preserve">assez </w:t>
                            </w:r>
                            <w:r>
                              <w:rPr>
                                <w:rStyle w:val="Caractresdenotedebasdepage"/>
                                <w:sz w:val="14"/>
                                <w:vertAlign w:val="baseline"/>
                                <w:lang w:val="fr-FR"/>
                              </w:rPr>
                              <w:t xml:space="preserve">longs et même suivre une argumentation </w:t>
                            </w:r>
                            <w:r>
                              <w:rPr>
                                <w:color w:val="000000"/>
                                <w:sz w:val="14"/>
                                <w:lang w:val="fr-FR"/>
                              </w:rPr>
                              <w:t xml:space="preserve">complexe </w:t>
                            </w:r>
                            <w:r>
                              <w:rPr>
                                <w:rStyle w:val="Caractresdenotedebasdepage"/>
                                <w:sz w:val="14"/>
                                <w:vertAlign w:val="baseline"/>
                                <w:lang w:val="fr-FR"/>
                              </w:rPr>
                              <w:t>si le sujet m'en est relativement familier. Je peux comprendre la plupart des émissions de télévision sur l'actualité et les informations. Je peux comprendre la plupart des films en langue standard.</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un long discours même s'il n'est pas clairement structuré et que les articulations sont seulement implicites. Je peux comprendre les émissions de télévision et les films</w:t>
                            </w:r>
                            <w:r>
                              <w:rPr>
                                <w:rStyle w:val="Caractresdenotedebasdepage"/>
                                <w:color w:val="FF0000"/>
                                <w:sz w:val="14"/>
                                <w:vertAlign w:val="baseline"/>
                                <w:lang w:val="fr-FR"/>
                              </w:rPr>
                              <w:t xml:space="preserve"> </w:t>
                            </w:r>
                            <w:r>
                              <w:rPr>
                                <w:rStyle w:val="Caractresdenotedebasdepage"/>
                                <w:sz w:val="14"/>
                                <w:vertAlign w:val="baseline"/>
                                <w:lang w:val="fr-FR"/>
                              </w:rPr>
                              <w:t>sans trop d'effort.</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n'ai aucune difficulté à comprendre le langa</w:t>
                            </w:r>
                            <w:r>
                              <w:rPr>
                                <w:sz w:val="14"/>
                                <w:lang w:val="fr-FR"/>
                              </w:rPr>
                              <w:t>ge</w:t>
                            </w:r>
                            <w:r>
                              <w:rPr>
                                <w:rStyle w:val="Caractresdenotedebasdepage"/>
                                <w:sz w:val="14"/>
                                <w:vertAlign w:val="baseline"/>
                                <w:lang w:val="fr-FR"/>
                              </w:rPr>
                              <w:t xml:space="preserve"> oral, </w:t>
                            </w:r>
                            <w:r>
                              <w:rPr>
                                <w:sz w:val="14"/>
                                <w:lang w:val="fr-FR"/>
                              </w:rPr>
                              <w:t>que ce soit dans les conditions du direct</w:t>
                            </w:r>
                            <w:r>
                              <w:rPr>
                                <w:rStyle w:val="Caractresdenotedebasdepage"/>
                                <w:sz w:val="14"/>
                                <w:vertAlign w:val="baseline"/>
                                <w:lang w:val="fr-FR"/>
                              </w:rPr>
                              <w:t xml:space="preserve"> ou d</w:t>
                            </w:r>
                            <w:r>
                              <w:rPr>
                                <w:sz w:val="14"/>
                                <w:lang w:val="fr-FR"/>
                              </w:rPr>
                              <w:t>ans les médias</w:t>
                            </w:r>
                            <w:r>
                              <w:rPr>
                                <w:rStyle w:val="Caractresdenotedebasdepage"/>
                                <w:sz w:val="14"/>
                                <w:vertAlign w:val="baseline"/>
                                <w:lang w:val="fr-FR"/>
                              </w:rPr>
                              <w:t xml:space="preserve"> </w:t>
                            </w:r>
                            <w:r>
                              <w:rPr>
                                <w:sz w:val="14"/>
                                <w:lang w:val="fr-FR"/>
                              </w:rPr>
                              <w:t>et quand on parle vite</w:t>
                            </w:r>
                            <w:r>
                              <w:rPr>
                                <w:rStyle w:val="Caractresdenotedebasdepage"/>
                                <w:sz w:val="14"/>
                                <w:vertAlign w:val="baseline"/>
                                <w:lang w:val="fr-FR"/>
                              </w:rPr>
                              <w:t xml:space="preserve">, à condition d'avoir </w:t>
                            </w:r>
                            <w:r>
                              <w:rPr>
                                <w:sz w:val="14"/>
                                <w:lang w:val="fr-FR"/>
                              </w:rPr>
                              <w:t>d</w:t>
                            </w:r>
                            <w:r>
                              <w:rPr>
                                <w:rStyle w:val="Caractresdenotedebasdepage"/>
                                <w:sz w:val="14"/>
                                <w:vertAlign w:val="baseline"/>
                                <w:lang w:val="fr-FR"/>
                              </w:rPr>
                              <w:t>u temps pour m</w:t>
                            </w:r>
                            <w:r>
                              <w:rPr>
                                <w:sz w:val="14"/>
                                <w:lang w:val="fr-FR"/>
                              </w:rPr>
                              <w:t>e familiariser</w:t>
                            </w:r>
                            <w:r>
                              <w:rPr>
                                <w:rStyle w:val="Caractresdenotedebasdepage"/>
                                <w:sz w:val="14"/>
                                <w:vertAlign w:val="baseline"/>
                                <w:lang w:val="fr-FR"/>
                              </w:rPr>
                              <w:t>avec un accent particulier</w:t>
                            </w:r>
                            <w:r>
                              <w:rPr>
                                <w:sz w:val="14"/>
                                <w:lang w:val="fr-FR"/>
                              </w:rPr>
                              <w:t>.</w:t>
                            </w:r>
                          </w:p>
                        </w:tc>
                      </w:tr>
                      <w:tr w:rsidR="00B14B8E">
                        <w:tc>
                          <w:tcPr>
                            <w:tcW w:w="395" w:type="dxa"/>
                            <w:vMerge/>
                            <w:tcBorders>
                              <w:top w:val="single" w:sz="4" w:space="0" w:color="000000"/>
                              <w:left w:val="double" w:sz="1" w:space="0" w:color="000000"/>
                            </w:tcBorders>
                            <w:shd w:val="clear" w:color="auto" w:fill="auto"/>
                            <w:vAlign w:val="center"/>
                          </w:tcPr>
                          <w:p w:rsidR="00B14B8E" w:rsidRDefault="00B14B8E">
                            <w:pPr>
                              <w:snapToGrid w:val="0"/>
                            </w:pP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sz w:val="16"/>
                              </w:rPr>
                              <w:t>Lire</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w:t>
                            </w:r>
                            <w:r>
                              <w:rPr>
                                <w:sz w:val="14"/>
                                <w:lang w:val="fr-FR"/>
                              </w:rPr>
                              <w:t>d</w:t>
                            </w:r>
                            <w:r>
                              <w:rPr>
                                <w:rStyle w:val="Caractresdenotedebasdepage"/>
                                <w:sz w:val="14"/>
                                <w:vertAlign w:val="baseline"/>
                                <w:lang w:val="fr-FR"/>
                              </w:rPr>
                              <w:t xml:space="preserve">es noms familiers, des mots </w:t>
                            </w:r>
                            <w:r>
                              <w:rPr>
                                <w:sz w:val="14"/>
                                <w:lang w:val="fr-FR"/>
                              </w:rPr>
                              <w:t>ainsi que</w:t>
                            </w:r>
                            <w:r>
                              <w:rPr>
                                <w:rStyle w:val="Caractresdenotedebasdepage"/>
                                <w:sz w:val="14"/>
                                <w:vertAlign w:val="baseline"/>
                                <w:lang w:val="fr-FR"/>
                              </w:rPr>
                              <w:t xml:space="preserve"> des phrases très simples</w:t>
                            </w:r>
                            <w:r>
                              <w:rPr>
                                <w:sz w:val="14"/>
                                <w:lang w:val="fr-FR"/>
                              </w:rPr>
                              <w:t>,</w:t>
                            </w:r>
                            <w:r>
                              <w:rPr>
                                <w:rStyle w:val="Caractresdenotedebasdepage"/>
                                <w:sz w:val="14"/>
                                <w:vertAlign w:val="baseline"/>
                                <w:lang w:val="fr-FR"/>
                              </w:rPr>
                              <w:t xml:space="preserve"> par exemple </w:t>
                            </w:r>
                            <w:r>
                              <w:rPr>
                                <w:sz w:val="14"/>
                                <w:lang w:val="fr-FR"/>
                              </w:rPr>
                              <w:t>dans</w:t>
                            </w:r>
                            <w:r>
                              <w:rPr>
                                <w:rStyle w:val="Caractresdenotedebasdepage"/>
                                <w:sz w:val="14"/>
                                <w:vertAlign w:val="baseline"/>
                                <w:lang w:val="fr-FR"/>
                              </w:rPr>
                              <w:t xml:space="preserve"> des annonces, des affiches ou des catalogues</w:t>
                            </w:r>
                            <w:r>
                              <w:rPr>
                                <w:sz w:val="14"/>
                                <w:lang w:val="fr-FR"/>
                              </w:rPr>
                              <w:t>.</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textes courts très simples. Je peux trouver une information particulière prévisible dans des documents courants comme les </w:t>
                            </w:r>
                            <w:r>
                              <w:rPr>
                                <w:sz w:val="14"/>
                                <w:lang w:val="fr-FR"/>
                              </w:rPr>
                              <w:t>publicités</w:t>
                            </w:r>
                            <w:r>
                              <w:rPr>
                                <w:rStyle w:val="Caractresdenotedebasdepage"/>
                                <w:sz w:val="14"/>
                                <w:vertAlign w:val="baseline"/>
                                <w:lang w:val="fr-FR"/>
                              </w:rPr>
                              <w:t>, les prospectus, les menus et les horaires et je peux comprendre des lettres personnelles courtes et simples.</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comprendre des textes </w:t>
                            </w:r>
                            <w:r>
                              <w:rPr>
                                <w:sz w:val="14"/>
                                <w:lang w:val="fr-FR"/>
                              </w:rPr>
                              <w:t>rédigés essentiellement dans une</w:t>
                            </w:r>
                            <w:r>
                              <w:rPr>
                                <w:rStyle w:val="Caractresdenotedebasdepage"/>
                                <w:sz w:val="14"/>
                                <w:vertAlign w:val="baseline"/>
                                <w:lang w:val="fr-FR"/>
                              </w:rPr>
                              <w:t xml:space="preserve"> langue courante </w:t>
                            </w:r>
                            <w:r>
                              <w:rPr>
                                <w:sz w:val="14"/>
                                <w:lang w:val="fr-FR"/>
                              </w:rPr>
                              <w:t xml:space="preserve">ou </w:t>
                            </w:r>
                            <w:r>
                              <w:rPr>
                                <w:rStyle w:val="Caractresdenotedebasdepage"/>
                                <w:sz w:val="14"/>
                                <w:vertAlign w:val="baseline"/>
                                <w:lang w:val="fr-FR"/>
                              </w:rPr>
                              <w:t xml:space="preserve">relative </w:t>
                            </w:r>
                            <w:r>
                              <w:rPr>
                                <w:sz w:val="14"/>
                                <w:lang w:val="fr-FR"/>
                              </w:rPr>
                              <w:t>à mon</w:t>
                            </w:r>
                            <w:r>
                              <w:rPr>
                                <w:rStyle w:val="Caractresdenotedebasdepage"/>
                                <w:sz w:val="14"/>
                                <w:vertAlign w:val="baseline"/>
                                <w:lang w:val="fr-FR"/>
                              </w:rPr>
                              <w:t xml:space="preserve"> travail. Je peux comprendre la description d'événements, l'expression de sentiments et de souhaits dans des lettres personnelles</w:t>
                            </w:r>
                            <w:r>
                              <w:rPr>
                                <w:sz w:val="14"/>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lire des articles et des </w:t>
                            </w:r>
                            <w:r>
                              <w:rPr>
                                <w:sz w:val="14"/>
                                <w:lang w:val="fr-FR"/>
                              </w:rPr>
                              <w:t xml:space="preserve">rapports </w:t>
                            </w:r>
                            <w:r>
                              <w:rPr>
                                <w:rStyle w:val="Caractresdenotedebasdepage"/>
                                <w:sz w:val="14"/>
                                <w:vertAlign w:val="baseline"/>
                                <w:lang w:val="fr-FR"/>
                              </w:rPr>
                              <w:t xml:space="preserve">sur des questions contemporaines dans lesquels les auteurs adoptent </w:t>
                            </w:r>
                            <w:r>
                              <w:rPr>
                                <w:sz w:val="14"/>
                                <w:lang w:val="fr-FR"/>
                              </w:rPr>
                              <w:t xml:space="preserve">une attitude particulière </w:t>
                            </w:r>
                            <w:r>
                              <w:rPr>
                                <w:rStyle w:val="Caractresdenotedebasdepage"/>
                                <w:sz w:val="14"/>
                                <w:vertAlign w:val="baseline"/>
                                <w:lang w:val="fr-FR"/>
                              </w:rPr>
                              <w:t xml:space="preserve">ou un certain point de vue. Je peux comprendre un texte littéraire contemporain en prose.  </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lire sans effort tout type de texte,</w:t>
                            </w:r>
                            <w:r>
                              <w:rPr>
                                <w:rStyle w:val="Caractresdenotedebasdepage"/>
                                <w:sz w:val="14"/>
                                <w:vertAlign w:val="baseline"/>
                                <w:lang w:val="fr-FR"/>
                              </w:rPr>
                              <w:t xml:space="preserve"> même abstrait ou complexe quant au fond ou à la forme, par exemple </w:t>
                            </w:r>
                            <w:r>
                              <w:rPr>
                                <w:sz w:val="14"/>
                                <w:lang w:val="fr-FR"/>
                              </w:rPr>
                              <w:t xml:space="preserve">un </w:t>
                            </w:r>
                            <w:r>
                              <w:rPr>
                                <w:rStyle w:val="Caractresdenotedebasdepage"/>
                                <w:sz w:val="14"/>
                                <w:vertAlign w:val="baseline"/>
                                <w:lang w:val="fr-FR"/>
                              </w:rPr>
                              <w:t xml:space="preserve">manuel, un article spécialisé </w:t>
                            </w:r>
                            <w:r>
                              <w:rPr>
                                <w:sz w:val="14"/>
                                <w:lang w:val="fr-FR"/>
                              </w:rPr>
                              <w:t>ou une</w:t>
                            </w:r>
                            <w:r>
                              <w:rPr>
                                <w:rStyle w:val="Caractresdenotedebasdepage"/>
                                <w:sz w:val="14"/>
                                <w:vertAlign w:val="baseline"/>
                                <w:lang w:val="fr-FR"/>
                              </w:rPr>
                              <w:t xml:space="preserve"> œuvre littéraire.</w:t>
                            </w:r>
                          </w:p>
                        </w:tc>
                      </w:tr>
                      <w:tr w:rsidR="00B14B8E">
                        <w:tc>
                          <w:tcPr>
                            <w:tcW w:w="395" w:type="dxa"/>
                            <w:vMerge w:val="restart"/>
                            <w:tcBorders>
                              <w:top w:val="single" w:sz="4" w:space="0" w:color="000000"/>
                              <w:left w:val="double" w:sz="1" w:space="0" w:color="000000"/>
                            </w:tcBorders>
                            <w:shd w:val="clear" w:color="auto" w:fill="auto"/>
                            <w:vAlign w:val="center"/>
                          </w:tcPr>
                          <w:p w:rsidR="00B14B8E" w:rsidRDefault="00F33C20">
                            <w:pPr>
                              <w:snapToGrid w:val="0"/>
                              <w:jc w:val="center"/>
                              <w:rPr>
                                <w:sz w:val="20"/>
                                <w:szCs w:val="20"/>
                              </w:rPr>
                            </w:pPr>
                            <w:r>
                              <w:rPr>
                                <w:sz w:val="20"/>
                                <w:szCs w:val="20"/>
                              </w:rPr>
                              <w:t>PARLER</w:t>
                            </w: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rStyle w:val="Caractresdenotedebasdepage"/>
                                <w:sz w:val="16"/>
                                <w:vertAlign w:val="baseline"/>
                              </w:rPr>
                              <w:t>Prendre part</w:t>
                            </w:r>
                            <w:r>
                              <w:rPr>
                                <w:sz w:val="16"/>
                              </w:rPr>
                              <w:t xml:space="preserve"> à une conversa-tion</w:t>
                            </w: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communiquer</w:t>
                            </w:r>
                            <w:r>
                              <w:rPr>
                                <w:sz w:val="14"/>
                                <w:lang w:val="fr-FR"/>
                              </w:rPr>
                              <w:t>,</w:t>
                            </w:r>
                            <w:r>
                              <w:rPr>
                                <w:rStyle w:val="Caractresdenotedebasdepage"/>
                                <w:sz w:val="14"/>
                                <w:vertAlign w:val="baseline"/>
                                <w:lang w:val="fr-FR"/>
                              </w:rPr>
                              <w:t xml:space="preserve"> de façon simple</w:t>
                            </w:r>
                            <w:r>
                              <w:rPr>
                                <w:sz w:val="14"/>
                                <w:lang w:val="fr-FR"/>
                              </w:rPr>
                              <w:t>,</w:t>
                            </w:r>
                            <w:r>
                              <w:rPr>
                                <w:rStyle w:val="Caractresdenotedebasdepage"/>
                                <w:sz w:val="14"/>
                                <w:vertAlign w:val="baseline"/>
                                <w:lang w:val="fr-FR"/>
                              </w:rPr>
                              <w:t xml:space="preserve"> à condition que l'interlocuteur soit </w:t>
                            </w:r>
                            <w:r>
                              <w:rPr>
                                <w:sz w:val="14"/>
                                <w:lang w:val="fr-FR"/>
                              </w:rPr>
                              <w:t>disposé</w:t>
                            </w:r>
                            <w:r>
                              <w:rPr>
                                <w:rStyle w:val="Caractresdenotedebasdepage"/>
                                <w:sz w:val="14"/>
                                <w:vertAlign w:val="baseline"/>
                                <w:lang w:val="fr-FR"/>
                              </w:rPr>
                              <w:t xml:space="preserve"> à répéter ou à reformuler </w:t>
                            </w:r>
                            <w:r>
                              <w:rPr>
                                <w:sz w:val="14"/>
                                <w:lang w:val="fr-FR"/>
                              </w:rPr>
                              <w:t xml:space="preserve">ses phrases </w:t>
                            </w:r>
                            <w:r>
                              <w:rPr>
                                <w:rStyle w:val="Caractresdenotedebasdepage"/>
                                <w:sz w:val="14"/>
                                <w:vertAlign w:val="baseline"/>
                                <w:lang w:val="fr-FR"/>
                              </w:rPr>
                              <w:t xml:space="preserve">plus lentement et à m'aider à formuler ce que j'essaie de dire. Je peux poser des questions simples sur des sujets familiers ou </w:t>
                            </w:r>
                            <w:r>
                              <w:rPr>
                                <w:sz w:val="14"/>
                                <w:lang w:val="fr-FR"/>
                              </w:rPr>
                              <w:t>sur ce</w:t>
                            </w:r>
                            <w:r>
                              <w:rPr>
                                <w:rStyle w:val="Caractresdenotedebasdepage"/>
                                <w:sz w:val="14"/>
                                <w:vertAlign w:val="baseline"/>
                                <w:lang w:val="fr-FR"/>
                              </w:rPr>
                              <w:t xml:space="preserve"> </w:t>
                            </w:r>
                            <w:r>
                              <w:rPr>
                                <w:sz w:val="14"/>
                                <w:lang w:val="fr-FR"/>
                              </w:rPr>
                              <w:t>dont j’ai</w:t>
                            </w:r>
                            <w:r>
                              <w:rPr>
                                <w:rStyle w:val="Caractresdenotedebasdepage"/>
                                <w:sz w:val="14"/>
                                <w:vertAlign w:val="baseline"/>
                                <w:lang w:val="fr-FR"/>
                              </w:rPr>
                              <w:t xml:space="preserve"> </w:t>
                            </w:r>
                            <w:r>
                              <w:rPr>
                                <w:sz w:val="14"/>
                                <w:lang w:val="fr-FR"/>
                              </w:rPr>
                              <w:t xml:space="preserve">immédiatement </w:t>
                            </w:r>
                            <w:r>
                              <w:rPr>
                                <w:rStyle w:val="Caractresdenotedebasdepage"/>
                                <w:sz w:val="14"/>
                                <w:vertAlign w:val="baseline"/>
                                <w:lang w:val="fr-FR"/>
                              </w:rPr>
                              <w:t xml:space="preserve">besoin, </w:t>
                            </w:r>
                            <w:r>
                              <w:rPr>
                                <w:sz w:val="14"/>
                                <w:lang w:val="fr-FR"/>
                              </w:rPr>
                              <w:t>ainsi que</w:t>
                            </w:r>
                            <w:r>
                              <w:rPr>
                                <w:rStyle w:val="Caractresdenotedebasdepage"/>
                                <w:sz w:val="14"/>
                                <w:vertAlign w:val="baseline"/>
                                <w:lang w:val="fr-FR"/>
                              </w:rPr>
                              <w:t xml:space="preserve"> </w:t>
                            </w:r>
                            <w:r>
                              <w:rPr>
                                <w:sz w:val="14"/>
                                <w:lang w:val="fr-FR"/>
                              </w:rPr>
                              <w:t>r</w:t>
                            </w:r>
                            <w:r>
                              <w:rPr>
                                <w:rStyle w:val="Caractresdenotedebasdepage"/>
                                <w:sz w:val="14"/>
                                <w:vertAlign w:val="baseline"/>
                                <w:lang w:val="fr-FR"/>
                              </w:rPr>
                              <w:t xml:space="preserve">épondre à </w:t>
                            </w:r>
                            <w:r>
                              <w:rPr>
                                <w:sz w:val="14"/>
                                <w:lang w:val="fr-FR"/>
                              </w:rPr>
                              <w:t>de</w:t>
                            </w:r>
                            <w:r>
                              <w:rPr>
                                <w:rStyle w:val="Caractresdenotedebasdepage"/>
                                <w:sz w:val="14"/>
                                <w:vertAlign w:val="baseline"/>
                                <w:lang w:val="fr-FR"/>
                              </w:rPr>
                              <w:t xml:space="preserve"> </w:t>
                            </w:r>
                            <w:r>
                              <w:rPr>
                                <w:sz w:val="14"/>
                                <w:lang w:val="fr-FR"/>
                              </w:rPr>
                              <w:t>telles</w:t>
                            </w:r>
                            <w:r>
                              <w:rPr>
                                <w:rStyle w:val="Caractresdenotedebasdepage"/>
                                <w:sz w:val="14"/>
                                <w:vertAlign w:val="baseline"/>
                                <w:lang w:val="fr-FR"/>
                              </w:rPr>
                              <w:t xml:space="preserve"> questions.</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w:t>
                            </w:r>
                            <w:r>
                              <w:rPr>
                                <w:sz w:val="14"/>
                                <w:lang w:val="fr-FR"/>
                              </w:rPr>
                              <w:t>lors</w:t>
                            </w:r>
                            <w:r>
                              <w:rPr>
                                <w:rStyle w:val="Caractresdenotedebasdepage"/>
                                <w:sz w:val="14"/>
                                <w:vertAlign w:val="baseline"/>
                                <w:lang w:val="fr-FR"/>
                              </w:rPr>
                              <w:t xml:space="preserve"> de tâches simples et habituelles ne demandant qu'un échange d'informations simple et direct sur des sujets et des activités familiers. Je peux avoir des échanges très brefs même si, en règle générale, je ne comprends pas assez pour </w:t>
                            </w:r>
                            <w:r>
                              <w:rPr>
                                <w:sz w:val="14"/>
                                <w:lang w:val="fr-FR"/>
                              </w:rPr>
                              <w:t>poursuivre</w:t>
                            </w:r>
                            <w:r>
                              <w:rPr>
                                <w:rStyle w:val="Caractresdenotedebasdepage"/>
                                <w:sz w:val="14"/>
                                <w:vertAlign w:val="baseline"/>
                                <w:lang w:val="fr-FR"/>
                              </w:rPr>
                              <w:t xml:space="preserve"> une conversation.</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peux faire face à la majorité des situations que l'on peut rencontrer au cours d'un voyage dans un</w:t>
                            </w:r>
                            <w:r>
                              <w:rPr>
                                <w:sz w:val="14"/>
                                <w:lang w:val="fr-FR"/>
                              </w:rPr>
                              <w:t>e</w:t>
                            </w:r>
                            <w:r>
                              <w:rPr>
                                <w:rStyle w:val="Caractresdenotedebasdepage"/>
                                <w:sz w:val="14"/>
                                <w:vertAlign w:val="baseline"/>
                                <w:lang w:val="fr-FR"/>
                              </w:rPr>
                              <w:t xml:space="preserve"> </w:t>
                            </w:r>
                            <w:r>
                              <w:rPr>
                                <w:sz w:val="14"/>
                                <w:lang w:val="fr-FR"/>
                              </w:rPr>
                              <w:t>région</w:t>
                            </w:r>
                            <w:r>
                              <w:rPr>
                                <w:rStyle w:val="Caractresdenotedebasdepage"/>
                                <w:sz w:val="14"/>
                                <w:vertAlign w:val="baseline"/>
                                <w:lang w:val="fr-FR"/>
                              </w:rPr>
                              <w:t xml:space="preserve"> où la langue est parlée. Je peux prendre part sans préparation à une conversation sur des sujets familiers ou d'intérêt personnel </w:t>
                            </w:r>
                            <w:r>
                              <w:rPr>
                                <w:sz w:val="14"/>
                                <w:lang w:val="fr-FR"/>
                              </w:rPr>
                              <w:t xml:space="preserve">ou </w:t>
                            </w:r>
                            <w:r>
                              <w:rPr>
                                <w:rStyle w:val="Caractresdenotedebasdepage"/>
                                <w:sz w:val="14"/>
                                <w:vertAlign w:val="baseline"/>
                                <w:lang w:val="fr-FR"/>
                              </w:rPr>
                              <w:t xml:space="preserve">qui </w:t>
                            </w:r>
                            <w:r>
                              <w:rPr>
                                <w:sz w:val="14"/>
                                <w:lang w:val="fr-FR"/>
                              </w:rPr>
                              <w:t>concernent</w:t>
                            </w:r>
                            <w:r>
                              <w:rPr>
                                <w:rStyle w:val="Caractresdenotedebasdepage"/>
                                <w:sz w:val="14"/>
                                <w:vertAlign w:val="baseline"/>
                                <w:lang w:val="fr-FR"/>
                              </w:rPr>
                              <w:t xml:space="preserve"> la vie quotidienne (par ex</w:t>
                            </w:r>
                            <w:r>
                              <w:rPr>
                                <w:sz w:val="14"/>
                                <w:lang w:val="fr-FR"/>
                              </w:rPr>
                              <w:t>emple</w:t>
                            </w:r>
                            <w:r>
                              <w:rPr>
                                <w:rStyle w:val="Caractresdenotedebasdepage"/>
                                <w:sz w:val="14"/>
                                <w:vertAlign w:val="baseline"/>
                                <w:lang w:val="fr-FR"/>
                              </w:rPr>
                              <w:t xml:space="preserve"> famille, loisirs, travail, voyage et actualité)</w:t>
                            </w:r>
                            <w:r>
                              <w:rPr>
                                <w:sz w:val="14"/>
                                <w:lang w:val="fr-FR"/>
                              </w:rPr>
                              <w:t>.</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communiquer avec un degré de spontanéité et d'aisance qui rende possible une interaction </w:t>
                            </w:r>
                            <w:r>
                              <w:rPr>
                                <w:sz w:val="14"/>
                                <w:lang w:val="fr-FR"/>
                              </w:rPr>
                              <w:t xml:space="preserve">normale </w:t>
                            </w:r>
                            <w:r>
                              <w:rPr>
                                <w:rStyle w:val="Caractresdenotedebasdepage"/>
                                <w:sz w:val="14"/>
                                <w:vertAlign w:val="baseline"/>
                                <w:lang w:val="fr-FR"/>
                              </w:rPr>
                              <w:t>avec un locuteur natif. Je peux participer activement à une conversation dans des situations familières</w:t>
                            </w:r>
                            <w:r>
                              <w:rPr>
                                <w:sz w:val="14"/>
                                <w:lang w:val="fr-FR"/>
                              </w:rPr>
                              <w:t>,</w:t>
                            </w:r>
                            <w:r>
                              <w:rPr>
                                <w:rStyle w:val="Caractresdenotedebasdepage"/>
                                <w:sz w:val="14"/>
                                <w:vertAlign w:val="baseline"/>
                                <w:lang w:val="fr-FR"/>
                              </w:rPr>
                              <w:t xml:space="preserve"> </w:t>
                            </w:r>
                            <w:r>
                              <w:rPr>
                                <w:sz w:val="14"/>
                                <w:lang w:val="fr-FR"/>
                              </w:rPr>
                              <w:t>p</w:t>
                            </w:r>
                            <w:r>
                              <w:rPr>
                                <w:rStyle w:val="Caractresdenotedebasdepage"/>
                                <w:sz w:val="14"/>
                                <w:vertAlign w:val="baseline"/>
                                <w:lang w:val="fr-FR"/>
                              </w:rPr>
                              <w:t>résenter et défendre mes opinions.</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Je peux m'expr</w:t>
                            </w:r>
                            <w:r>
                              <w:rPr>
                                <w:sz w:val="14"/>
                                <w:lang w:val="fr-FR"/>
                              </w:rPr>
                              <w:t>imer</w:t>
                            </w:r>
                            <w:r>
                              <w:rPr>
                                <w:rStyle w:val="Caractresdenotedebasdepage"/>
                                <w:sz w:val="14"/>
                                <w:vertAlign w:val="baseline"/>
                                <w:lang w:val="fr-FR"/>
                              </w:rPr>
                              <w:t xml:space="preserve"> spontanément et couramment sans trop apparemment devoir chercher mes mots. Je peux utiliser la langue de manière souple et efficace pour des relations sociales ou professionnelle</w:t>
                            </w:r>
                            <w:r>
                              <w:rPr>
                                <w:sz w:val="14"/>
                                <w:lang w:val="fr-FR"/>
                              </w:rPr>
                              <w:t>s</w:t>
                            </w:r>
                            <w:r>
                              <w:rPr>
                                <w:rStyle w:val="Caractresdenotedebasdepage"/>
                                <w:sz w:val="14"/>
                                <w:vertAlign w:val="baseline"/>
                                <w:lang w:val="fr-FR"/>
                              </w:rPr>
                              <w:t xml:space="preserve">. Je peux exprimer </w:t>
                            </w:r>
                            <w:r>
                              <w:rPr>
                                <w:sz w:val="14"/>
                                <w:lang w:val="fr-FR"/>
                              </w:rPr>
                              <w:t>mes</w:t>
                            </w:r>
                            <w:r>
                              <w:rPr>
                                <w:rStyle w:val="Caractresdenotedebasdepage"/>
                                <w:sz w:val="14"/>
                                <w:vertAlign w:val="baseline"/>
                                <w:lang w:val="fr-FR"/>
                              </w:rPr>
                              <w:t xml:space="preserve"> idées et opinions </w:t>
                            </w:r>
                            <w:r>
                              <w:rPr>
                                <w:sz w:val="14"/>
                                <w:lang w:val="fr-FR"/>
                              </w:rPr>
                              <w:t>avec précision et lier mes interventions à celles de mes interlocuteurs.</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participer sans effort à toute conversation ou discussion et </w:t>
                            </w:r>
                            <w:r>
                              <w:rPr>
                                <w:sz w:val="14"/>
                                <w:lang w:val="fr-FR"/>
                              </w:rPr>
                              <w:t>je suis</w:t>
                            </w:r>
                            <w:r>
                              <w:rPr>
                                <w:rStyle w:val="Caractresdenotedebasdepage"/>
                                <w:sz w:val="14"/>
                                <w:vertAlign w:val="baseline"/>
                                <w:lang w:val="fr-FR"/>
                              </w:rPr>
                              <w:t xml:space="preserve"> </w:t>
                            </w:r>
                            <w:r>
                              <w:rPr>
                                <w:sz w:val="14"/>
                                <w:lang w:val="fr-FR"/>
                              </w:rPr>
                              <w:t xml:space="preserve">aussi très à l’aise avec les expressions idiomatiques et les tournures courantes. Je peux m’exprimer couramment et exprimer avec précision de fines nuances de sens. En cas de difficulté, </w:t>
                            </w:r>
                            <w:r>
                              <w:rPr>
                                <w:rStyle w:val="Caractresdenotedebasdepage"/>
                                <w:sz w:val="14"/>
                                <w:vertAlign w:val="baseline"/>
                                <w:lang w:val="fr-FR"/>
                              </w:rPr>
                              <w:t>je peux faire marche arrière pour y remédier avec assez d'habileté et pour qu'elle passe presque inaperçue.</w:t>
                            </w:r>
                          </w:p>
                        </w:tc>
                      </w:tr>
                      <w:tr w:rsidR="00B14B8E">
                        <w:tc>
                          <w:tcPr>
                            <w:tcW w:w="395" w:type="dxa"/>
                            <w:vMerge/>
                            <w:tcBorders>
                              <w:top w:val="single" w:sz="4" w:space="0" w:color="000000"/>
                              <w:left w:val="double" w:sz="1" w:space="0" w:color="000000"/>
                            </w:tcBorders>
                            <w:shd w:val="clear" w:color="auto" w:fill="auto"/>
                            <w:vAlign w:val="center"/>
                          </w:tcPr>
                          <w:p w:rsidR="00B14B8E" w:rsidRDefault="00B14B8E">
                            <w:pPr>
                              <w:snapToGrid w:val="0"/>
                            </w:pPr>
                          </w:p>
                        </w:tc>
                        <w:tc>
                          <w:tcPr>
                            <w:tcW w:w="1028" w:type="dxa"/>
                            <w:tcBorders>
                              <w:top w:val="single" w:sz="4" w:space="0" w:color="000000"/>
                              <w:left w:val="single" w:sz="4" w:space="0" w:color="000000"/>
                            </w:tcBorders>
                            <w:shd w:val="clear" w:color="auto" w:fill="auto"/>
                            <w:vAlign w:val="center"/>
                          </w:tcPr>
                          <w:p w:rsidR="00B14B8E" w:rsidRDefault="00F33C20">
                            <w:pPr>
                              <w:snapToGrid w:val="0"/>
                              <w:spacing w:before="480"/>
                              <w:rPr>
                                <w:sz w:val="16"/>
                              </w:rPr>
                            </w:pPr>
                            <w:r>
                              <w:rPr>
                                <w:rStyle w:val="Caractresdenotedebasdepage"/>
                                <w:sz w:val="16"/>
                                <w:vertAlign w:val="baseline"/>
                              </w:rPr>
                              <w:t>S</w:t>
                            </w:r>
                            <w:r>
                              <w:rPr>
                                <w:sz w:val="16"/>
                              </w:rPr>
                              <w:t>’exprimer oralement en continu</w:t>
                            </w:r>
                          </w:p>
                          <w:p w:rsidR="00B14B8E" w:rsidRDefault="00B14B8E">
                            <w:pPr>
                              <w:spacing w:before="480"/>
                            </w:pPr>
                          </w:p>
                        </w:tc>
                        <w:tc>
                          <w:tcPr>
                            <w:tcW w:w="2149"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utiliser des expressions et des phrases simples pour décrire mon lieu d'habitation et les gens que je connais.</w:t>
                            </w:r>
                          </w:p>
                        </w:tc>
                        <w:tc>
                          <w:tcPr>
                            <w:tcW w:w="2062"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en-GB"/>
                              </w:rPr>
                            </w:pPr>
                            <w:r>
                              <w:rPr>
                                <w:rStyle w:val="Caractresdenotedebasdepage"/>
                                <w:sz w:val="14"/>
                                <w:vertAlign w:val="baseline"/>
                                <w:lang w:val="en-GB"/>
                              </w:rPr>
                              <w:t>Je peux utiliser une série de phrases ou d'expression</w:t>
                            </w:r>
                            <w:r>
                              <w:rPr>
                                <w:sz w:val="14"/>
                                <w:lang w:val="en-GB"/>
                              </w:rPr>
                              <w:t>s</w:t>
                            </w:r>
                            <w:r>
                              <w:rPr>
                                <w:rStyle w:val="Caractresdenotedebasdepage"/>
                                <w:sz w:val="14"/>
                                <w:vertAlign w:val="baseline"/>
                                <w:lang w:val="en-GB"/>
                              </w:rPr>
                              <w:t xml:space="preserve"> pour décrire en termes simples ma famille et d'autres gens, mes conditions de vie, ma formation et mon activité professionnelle actuelle ou récente.</w:t>
                            </w:r>
                          </w:p>
                        </w:tc>
                        <w:tc>
                          <w:tcPr>
                            <w:tcW w:w="2841"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w:t>
                            </w:r>
                            <w:r>
                              <w:rPr>
                                <w:sz w:val="14"/>
                                <w:lang w:val="fr-FR"/>
                              </w:rPr>
                              <w:t xml:space="preserve">m'exprimer de </w:t>
                            </w:r>
                            <w:r>
                              <w:rPr>
                                <w:rStyle w:val="Caractresdenotedebasdepage"/>
                                <w:sz w:val="14"/>
                                <w:vertAlign w:val="baseline"/>
                                <w:lang w:val="fr-FR"/>
                              </w:rPr>
                              <w:t xml:space="preserve">manière simple afin de raconter des expériences et des événements, mes rêves, mes espoirs ou mes buts. Je peux </w:t>
                            </w:r>
                            <w:r>
                              <w:rPr>
                                <w:sz w:val="14"/>
                                <w:lang w:val="fr-FR"/>
                              </w:rPr>
                              <w:t xml:space="preserve">brièvement </w:t>
                            </w:r>
                            <w:r>
                              <w:rPr>
                                <w:rStyle w:val="Caractresdenotedebasdepage"/>
                                <w:sz w:val="14"/>
                                <w:vertAlign w:val="baseline"/>
                                <w:lang w:val="fr-FR"/>
                              </w:rPr>
                              <w:t xml:space="preserve">donner </w:t>
                            </w:r>
                            <w:r>
                              <w:rPr>
                                <w:sz w:val="14"/>
                                <w:lang w:val="fr-FR"/>
                              </w:rPr>
                              <w:t>les</w:t>
                            </w:r>
                            <w:r>
                              <w:rPr>
                                <w:rStyle w:val="Caractresdenotedebasdepage"/>
                                <w:sz w:val="14"/>
                                <w:vertAlign w:val="baseline"/>
                                <w:lang w:val="fr-FR"/>
                              </w:rPr>
                              <w:t xml:space="preserve"> raisons </w:t>
                            </w:r>
                            <w:r>
                              <w:rPr>
                                <w:sz w:val="14"/>
                                <w:lang w:val="fr-FR"/>
                              </w:rPr>
                              <w:t>et</w:t>
                            </w:r>
                            <w:r>
                              <w:rPr>
                                <w:rStyle w:val="Caractresdenotedebasdepage"/>
                                <w:sz w:val="14"/>
                                <w:vertAlign w:val="baseline"/>
                                <w:lang w:val="fr-FR"/>
                              </w:rPr>
                              <w:t xml:space="preserve"> explications </w:t>
                            </w:r>
                            <w:r>
                              <w:rPr>
                                <w:sz w:val="14"/>
                                <w:lang w:val="fr-FR"/>
                              </w:rPr>
                              <w:t>de mes opinions</w:t>
                            </w:r>
                            <w:r>
                              <w:rPr>
                                <w:rStyle w:val="Caractresdenotedebasdepage"/>
                                <w:sz w:val="14"/>
                                <w:vertAlign w:val="baseline"/>
                                <w:lang w:val="fr-FR"/>
                              </w:rPr>
                              <w:t xml:space="preserve"> </w:t>
                            </w:r>
                            <w:r>
                              <w:rPr>
                                <w:sz w:val="14"/>
                                <w:lang w:val="fr-FR"/>
                              </w:rPr>
                              <w:t xml:space="preserve">ou </w:t>
                            </w:r>
                            <w:r>
                              <w:rPr>
                                <w:rStyle w:val="Caractresdenotedebasdepage"/>
                                <w:sz w:val="14"/>
                                <w:vertAlign w:val="baseline"/>
                                <w:lang w:val="fr-FR"/>
                              </w:rPr>
                              <w:t>projet</w:t>
                            </w:r>
                            <w:r>
                              <w:rPr>
                                <w:sz w:val="14"/>
                                <w:lang w:val="fr-FR"/>
                              </w:rPr>
                              <w:t>s.</w:t>
                            </w:r>
                            <w:r>
                              <w:rPr>
                                <w:rStyle w:val="Caractresdenotedebasdepage"/>
                                <w:sz w:val="14"/>
                                <w:vertAlign w:val="baseline"/>
                                <w:lang w:val="fr-FR"/>
                              </w:rPr>
                              <w:t xml:space="preserve"> Je peux raconter une histoire ou l'intrigue d'un livre ou d'un film et exprimer mes réactions.</w:t>
                            </w:r>
                          </w:p>
                        </w:tc>
                        <w:tc>
                          <w:tcPr>
                            <w:tcW w:w="2445"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m'exprimer de façon claire et détaillée sur une grande gamme de sujets relatifs à mes centres d'intérêt. Je peux </w:t>
                            </w:r>
                            <w:r>
                              <w:rPr>
                                <w:sz w:val="14"/>
                                <w:lang w:val="fr-FR"/>
                              </w:rPr>
                              <w:t xml:space="preserve">développer un point de vue </w:t>
                            </w:r>
                            <w:r>
                              <w:rPr>
                                <w:rStyle w:val="Caractresdenotedebasdepage"/>
                                <w:sz w:val="14"/>
                                <w:vertAlign w:val="baseline"/>
                                <w:lang w:val="fr-FR"/>
                              </w:rPr>
                              <w:t xml:space="preserve">sur </w:t>
                            </w:r>
                            <w:r>
                              <w:rPr>
                                <w:sz w:val="14"/>
                                <w:lang w:val="fr-FR"/>
                              </w:rPr>
                              <w:t>un sujet d’actualité</w:t>
                            </w:r>
                            <w:r>
                              <w:rPr>
                                <w:rStyle w:val="Caractresdenotedebasdepage"/>
                                <w:sz w:val="14"/>
                                <w:vertAlign w:val="baseline"/>
                                <w:lang w:val="fr-FR"/>
                              </w:rPr>
                              <w:t xml:space="preserve"> et </w:t>
                            </w:r>
                            <w:r>
                              <w:rPr>
                                <w:sz w:val="14"/>
                                <w:lang w:val="fr-FR"/>
                              </w:rPr>
                              <w:t>expliquer</w:t>
                            </w:r>
                            <w:r>
                              <w:rPr>
                                <w:rStyle w:val="Caractresdenotedebasdepage"/>
                                <w:sz w:val="14"/>
                                <w:vertAlign w:val="baseline"/>
                                <w:lang w:val="fr-FR"/>
                              </w:rPr>
                              <w:t xml:space="preserve"> les avantages et les inconvénients de différentes possibilités</w:t>
                            </w:r>
                            <w:r>
                              <w:rPr>
                                <w:sz w:val="14"/>
                                <w:lang w:val="fr-FR"/>
                              </w:rPr>
                              <w:t>.</w:t>
                            </w:r>
                          </w:p>
                        </w:tc>
                        <w:tc>
                          <w:tcPr>
                            <w:tcW w:w="2268" w:type="dxa"/>
                            <w:tcBorders>
                              <w:top w:val="single" w:sz="4" w:space="0" w:color="000000"/>
                              <w:left w:val="single" w:sz="4"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présenter des descriptions </w:t>
                            </w:r>
                            <w:r>
                              <w:rPr>
                                <w:sz w:val="14"/>
                                <w:lang w:val="fr-FR"/>
                              </w:rPr>
                              <w:t xml:space="preserve">claires et </w:t>
                            </w:r>
                            <w:r>
                              <w:rPr>
                                <w:rStyle w:val="Caractresdenotedebasdepage"/>
                                <w:sz w:val="14"/>
                                <w:vertAlign w:val="baseline"/>
                                <w:lang w:val="fr-FR"/>
                              </w:rPr>
                              <w:t>détaillées de sujets complexes</w:t>
                            </w:r>
                            <w:r>
                              <w:rPr>
                                <w:sz w:val="14"/>
                                <w:lang w:val="fr-FR"/>
                              </w:rPr>
                              <w:t>,</w:t>
                            </w:r>
                            <w:r>
                              <w:rPr>
                                <w:rStyle w:val="Caractresdenotedebasdepage"/>
                                <w:sz w:val="14"/>
                                <w:vertAlign w:val="baseline"/>
                                <w:lang w:val="fr-FR"/>
                              </w:rPr>
                              <w:t xml:space="preserve"> en intégrant des thèmes</w:t>
                            </w:r>
                            <w:r>
                              <w:rPr>
                                <w:sz w:val="14"/>
                                <w:lang w:val="fr-FR"/>
                              </w:rPr>
                              <w:t xml:space="preserve"> qui leur sont liés</w:t>
                            </w:r>
                            <w:r>
                              <w:rPr>
                                <w:rStyle w:val="Caractresdenotedebasdepage"/>
                                <w:sz w:val="14"/>
                                <w:vertAlign w:val="baseline"/>
                                <w:lang w:val="fr-FR"/>
                              </w:rPr>
                              <w:t xml:space="preserve">, </w:t>
                            </w:r>
                            <w:r>
                              <w:rPr>
                                <w:sz w:val="14"/>
                                <w:lang w:val="fr-FR"/>
                              </w:rPr>
                              <w:t xml:space="preserve">en </w:t>
                            </w:r>
                            <w:r>
                              <w:rPr>
                                <w:rStyle w:val="Caractresdenotedebasdepage"/>
                                <w:sz w:val="14"/>
                                <w:vertAlign w:val="baseline"/>
                                <w:lang w:val="fr-FR"/>
                              </w:rPr>
                              <w:t xml:space="preserve">développant certains points et </w:t>
                            </w:r>
                            <w:r>
                              <w:rPr>
                                <w:sz w:val="14"/>
                                <w:lang w:val="fr-FR"/>
                              </w:rPr>
                              <w:t>en terminant mon intervention de façon</w:t>
                            </w:r>
                            <w:r>
                              <w:rPr>
                                <w:rStyle w:val="Caractresdenotedebasdepage"/>
                                <w:sz w:val="14"/>
                                <w:vertAlign w:val="baseline"/>
                                <w:lang w:val="fr-FR"/>
                              </w:rPr>
                              <w:t xml:space="preserve"> appropriée.</w:t>
                            </w:r>
                          </w:p>
                        </w:tc>
                        <w:tc>
                          <w:tcPr>
                            <w:tcW w:w="2722" w:type="dxa"/>
                            <w:tcBorders>
                              <w:top w:val="single" w:sz="4" w:space="0" w:color="000000"/>
                              <w:left w:val="single" w:sz="4"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présenter une description ou une argumentation claire et f</w:t>
                            </w:r>
                            <w:r>
                              <w:rPr>
                                <w:sz w:val="14"/>
                                <w:lang w:val="fr-FR"/>
                              </w:rPr>
                              <w:t>luide</w:t>
                            </w:r>
                            <w:r>
                              <w:rPr>
                                <w:rStyle w:val="Caractresdenotedebasdepage"/>
                                <w:sz w:val="14"/>
                                <w:vertAlign w:val="baseline"/>
                                <w:lang w:val="fr-FR"/>
                              </w:rPr>
                              <w:t xml:space="preserve"> dans un style </w:t>
                            </w:r>
                            <w:r>
                              <w:rPr>
                                <w:sz w:val="14"/>
                                <w:lang w:val="fr-FR"/>
                              </w:rPr>
                              <w:t xml:space="preserve">adapté </w:t>
                            </w:r>
                            <w:r>
                              <w:rPr>
                                <w:rStyle w:val="Caractresdenotedebasdepage"/>
                                <w:sz w:val="14"/>
                                <w:vertAlign w:val="baseline"/>
                                <w:lang w:val="fr-FR"/>
                              </w:rPr>
                              <w:t>au contexte</w:t>
                            </w:r>
                            <w:r>
                              <w:rPr>
                                <w:sz w:val="14"/>
                                <w:lang w:val="fr-FR"/>
                              </w:rPr>
                              <w:t>,</w:t>
                            </w:r>
                            <w:r>
                              <w:rPr>
                                <w:rStyle w:val="Caractresdenotedebasdepage"/>
                                <w:sz w:val="14"/>
                                <w:vertAlign w:val="baseline"/>
                                <w:lang w:val="fr-FR"/>
                              </w:rPr>
                              <w:t xml:space="preserve">  </w:t>
                            </w:r>
                            <w:r>
                              <w:rPr>
                                <w:sz w:val="14"/>
                                <w:lang w:val="fr-FR"/>
                              </w:rPr>
                              <w:t>construire une présentation de façon</w:t>
                            </w:r>
                            <w:r>
                              <w:rPr>
                                <w:rStyle w:val="Caractresdenotedebasdepage"/>
                                <w:sz w:val="14"/>
                                <w:vertAlign w:val="baseline"/>
                                <w:lang w:val="fr-FR"/>
                              </w:rPr>
                              <w:t xml:space="preserve"> logique </w:t>
                            </w:r>
                            <w:r>
                              <w:rPr>
                                <w:sz w:val="14"/>
                                <w:lang w:val="fr-FR"/>
                              </w:rPr>
                              <w:t xml:space="preserve">et </w:t>
                            </w:r>
                            <w:r>
                              <w:rPr>
                                <w:rStyle w:val="Caractresdenotedebasdepage"/>
                                <w:sz w:val="14"/>
                                <w:vertAlign w:val="baseline"/>
                                <w:lang w:val="fr-FR"/>
                              </w:rPr>
                              <w:t>aide</w:t>
                            </w:r>
                            <w:r>
                              <w:rPr>
                                <w:sz w:val="14"/>
                                <w:lang w:val="fr-FR"/>
                              </w:rPr>
                              <w:t>r</w:t>
                            </w:r>
                            <w:r>
                              <w:rPr>
                                <w:rStyle w:val="Caractresdenotedebasdepage"/>
                                <w:sz w:val="14"/>
                                <w:vertAlign w:val="baseline"/>
                                <w:lang w:val="fr-FR"/>
                              </w:rPr>
                              <w:t xml:space="preserve"> </w:t>
                            </w:r>
                            <w:r>
                              <w:rPr>
                                <w:sz w:val="14"/>
                                <w:lang w:val="fr-FR"/>
                              </w:rPr>
                              <w:t>mon auditeur</w:t>
                            </w:r>
                            <w:r>
                              <w:rPr>
                                <w:rStyle w:val="Caractresdenotedebasdepage"/>
                                <w:sz w:val="14"/>
                                <w:vertAlign w:val="baseline"/>
                                <w:lang w:val="fr-FR"/>
                              </w:rPr>
                              <w:t xml:space="preserve"> à remarquer et à se rappeler les points importants.</w:t>
                            </w:r>
                          </w:p>
                        </w:tc>
                      </w:tr>
                      <w:tr w:rsidR="00B14B8E">
                        <w:trPr>
                          <w:trHeight w:val="2454"/>
                        </w:trPr>
                        <w:tc>
                          <w:tcPr>
                            <w:tcW w:w="395" w:type="dxa"/>
                            <w:tcBorders>
                              <w:top w:val="single" w:sz="4" w:space="0" w:color="000000"/>
                              <w:left w:val="double" w:sz="1" w:space="0" w:color="000000"/>
                              <w:bottom w:val="double" w:sz="1" w:space="0" w:color="000000"/>
                            </w:tcBorders>
                            <w:shd w:val="clear" w:color="auto" w:fill="auto"/>
                            <w:vAlign w:val="center"/>
                          </w:tcPr>
                          <w:p w:rsidR="00B14B8E" w:rsidRDefault="00F33C20">
                            <w:pPr>
                              <w:snapToGrid w:val="0"/>
                              <w:rPr>
                                <w:sz w:val="20"/>
                                <w:szCs w:val="20"/>
                              </w:rPr>
                            </w:pPr>
                            <w:r>
                              <w:rPr>
                                <w:sz w:val="20"/>
                                <w:szCs w:val="20"/>
                              </w:rPr>
                              <w:t>ECRIRE</w:t>
                            </w:r>
                          </w:p>
                        </w:tc>
                        <w:tc>
                          <w:tcPr>
                            <w:tcW w:w="1028" w:type="dxa"/>
                            <w:tcBorders>
                              <w:top w:val="single" w:sz="4" w:space="0" w:color="000000"/>
                              <w:left w:val="single" w:sz="4" w:space="0" w:color="000000"/>
                              <w:bottom w:val="double" w:sz="1" w:space="0" w:color="000000"/>
                            </w:tcBorders>
                            <w:shd w:val="clear" w:color="auto" w:fill="auto"/>
                            <w:vAlign w:val="center"/>
                          </w:tcPr>
                          <w:p w:rsidR="00B14B8E" w:rsidRDefault="00F33C20">
                            <w:pPr>
                              <w:snapToGrid w:val="0"/>
                              <w:spacing w:before="480"/>
                              <w:rPr>
                                <w:rStyle w:val="Caractresdenotedebasdepage"/>
                                <w:sz w:val="16"/>
                                <w:vertAlign w:val="baseline"/>
                              </w:rPr>
                            </w:pPr>
                            <w:r>
                              <w:rPr>
                                <w:rStyle w:val="Caractresdenotedebasdepage"/>
                                <w:sz w:val="16"/>
                                <w:vertAlign w:val="baseline"/>
                              </w:rPr>
                              <w:t>Écri</w:t>
                            </w:r>
                            <w:r>
                              <w:rPr>
                                <w:sz w:val="16"/>
                              </w:rPr>
                              <w:t>r</w:t>
                            </w:r>
                            <w:r>
                              <w:rPr>
                                <w:rStyle w:val="Caractresdenotedebasdepage"/>
                                <w:sz w:val="16"/>
                                <w:vertAlign w:val="baseline"/>
                              </w:rPr>
                              <w:t>e</w:t>
                            </w:r>
                          </w:p>
                        </w:tc>
                        <w:tc>
                          <w:tcPr>
                            <w:tcW w:w="2149"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sz w:val="14"/>
                                <w:lang w:val="fr-FR"/>
                              </w:rPr>
                            </w:pPr>
                            <w:r>
                              <w:rPr>
                                <w:rStyle w:val="Caractresdenotedebasdepage"/>
                                <w:sz w:val="14"/>
                                <w:vertAlign w:val="baseline"/>
                                <w:lang w:val="fr-FR"/>
                              </w:rPr>
                              <w:t xml:space="preserve">Je peux écrire une courte carte postale simple, par exemple </w:t>
                            </w:r>
                            <w:r>
                              <w:rPr>
                                <w:sz w:val="14"/>
                                <w:lang w:val="fr-FR"/>
                              </w:rPr>
                              <w:t xml:space="preserve">de </w:t>
                            </w:r>
                            <w:r>
                              <w:rPr>
                                <w:rStyle w:val="Caractresdenotedebasdepage"/>
                                <w:sz w:val="14"/>
                                <w:vertAlign w:val="baseline"/>
                                <w:lang w:val="fr-FR"/>
                              </w:rPr>
                              <w:t xml:space="preserve">vacances. Je peux </w:t>
                            </w:r>
                            <w:r>
                              <w:rPr>
                                <w:sz w:val="14"/>
                                <w:lang w:val="fr-FR"/>
                              </w:rPr>
                              <w:t>porter des détails</w:t>
                            </w:r>
                            <w:r>
                              <w:rPr>
                                <w:rStyle w:val="Caractresdenotedebasdepage"/>
                                <w:sz w:val="14"/>
                                <w:vertAlign w:val="baseline"/>
                                <w:lang w:val="fr-FR"/>
                              </w:rPr>
                              <w:t xml:space="preserve"> </w:t>
                            </w:r>
                            <w:r>
                              <w:rPr>
                                <w:sz w:val="14"/>
                                <w:lang w:val="fr-FR"/>
                              </w:rPr>
                              <w:t xml:space="preserve">personnels dans un </w:t>
                            </w:r>
                            <w:r>
                              <w:rPr>
                                <w:rStyle w:val="Caractresdenotedebasdepage"/>
                                <w:sz w:val="14"/>
                                <w:vertAlign w:val="baseline"/>
                                <w:lang w:val="fr-FR"/>
                              </w:rPr>
                              <w:t xml:space="preserve">questionnaire, </w:t>
                            </w:r>
                            <w:r>
                              <w:rPr>
                                <w:sz w:val="14"/>
                                <w:lang w:val="fr-FR"/>
                              </w:rPr>
                              <w:t>inscrire par</w:t>
                            </w:r>
                            <w:r>
                              <w:rPr>
                                <w:rStyle w:val="Caractresdenotedebasdepage"/>
                                <w:sz w:val="14"/>
                                <w:vertAlign w:val="baseline"/>
                                <w:lang w:val="fr-FR"/>
                              </w:rPr>
                              <w:t xml:space="preserve"> ex</w:t>
                            </w:r>
                            <w:r>
                              <w:rPr>
                                <w:sz w:val="14"/>
                                <w:lang w:val="fr-FR"/>
                              </w:rPr>
                              <w:t>emple</w:t>
                            </w:r>
                            <w:r>
                              <w:rPr>
                                <w:rStyle w:val="Caractresdenotedebasdepage"/>
                                <w:sz w:val="14"/>
                                <w:vertAlign w:val="baseline"/>
                                <w:lang w:val="fr-FR"/>
                              </w:rPr>
                              <w:t xml:space="preserve"> mon nom, ma nationalité et mon adresse sur une fiche d'hôtel</w:t>
                            </w:r>
                            <w:r>
                              <w:rPr>
                                <w:sz w:val="14"/>
                                <w:lang w:val="fr-FR"/>
                              </w:rPr>
                              <w:t>.</w:t>
                            </w:r>
                          </w:p>
                        </w:tc>
                        <w:tc>
                          <w:tcPr>
                            <w:tcW w:w="2062"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des notes et messages simples et courts. Je peux écrire une lettre personnelle très simple, par ex</w:t>
                            </w:r>
                            <w:r>
                              <w:rPr>
                                <w:sz w:val="14"/>
                                <w:lang w:val="fr-FR"/>
                              </w:rPr>
                              <w:t>emple</w:t>
                            </w:r>
                            <w:r>
                              <w:rPr>
                                <w:rStyle w:val="Caractresdenotedebasdepage"/>
                                <w:sz w:val="14"/>
                                <w:vertAlign w:val="baseline"/>
                                <w:lang w:val="fr-FR"/>
                              </w:rPr>
                              <w:t xml:space="preserve"> de remerciements.</w:t>
                            </w:r>
                          </w:p>
                        </w:tc>
                        <w:tc>
                          <w:tcPr>
                            <w:tcW w:w="2841"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un texte simple et cohérent sur des sujets familiers ou </w:t>
                            </w:r>
                            <w:r>
                              <w:rPr>
                                <w:sz w:val="14"/>
                                <w:lang w:val="fr-FR"/>
                              </w:rPr>
                              <w:t xml:space="preserve">qui m’intéressent </w:t>
                            </w:r>
                            <w:r>
                              <w:rPr>
                                <w:rStyle w:val="Caractresdenotedebasdepage"/>
                                <w:sz w:val="14"/>
                                <w:vertAlign w:val="baseline"/>
                                <w:lang w:val="fr-FR"/>
                              </w:rPr>
                              <w:t>personnel</w:t>
                            </w:r>
                            <w:r>
                              <w:rPr>
                                <w:sz w:val="14"/>
                                <w:lang w:val="fr-FR"/>
                              </w:rPr>
                              <w:t>lement</w:t>
                            </w:r>
                            <w:r>
                              <w:rPr>
                                <w:rStyle w:val="Caractresdenotedebasdepage"/>
                                <w:sz w:val="14"/>
                                <w:vertAlign w:val="baseline"/>
                                <w:lang w:val="fr-FR"/>
                              </w:rPr>
                              <w:t>. Je peux écrire des lettres personnelles pour décrire expériences et impressions.</w:t>
                            </w:r>
                          </w:p>
                        </w:tc>
                        <w:tc>
                          <w:tcPr>
                            <w:tcW w:w="2445"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 xml:space="preserve">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w:t>
                            </w:r>
                            <w:r>
                              <w:rPr>
                                <w:sz w:val="14"/>
                                <w:lang w:val="fr-FR"/>
                              </w:rPr>
                              <w:t>j’</w:t>
                            </w:r>
                            <w:r>
                              <w:rPr>
                                <w:rStyle w:val="Caractresdenotedebasdepage"/>
                                <w:sz w:val="14"/>
                                <w:vertAlign w:val="baseline"/>
                                <w:lang w:val="fr-FR"/>
                              </w:rPr>
                              <w:t>attribue personnellement aux événements et aux expériences.</w:t>
                            </w:r>
                          </w:p>
                        </w:tc>
                        <w:tc>
                          <w:tcPr>
                            <w:tcW w:w="2268" w:type="dxa"/>
                            <w:tcBorders>
                              <w:top w:val="single" w:sz="4" w:space="0" w:color="000000"/>
                              <w:left w:val="single" w:sz="4" w:space="0" w:color="000000"/>
                              <w:bottom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m'exprimer dans un texte clair et bien structuré et développer mon point de vue. Je peux é</w:t>
                            </w:r>
                            <w:r>
                              <w:rPr>
                                <w:sz w:val="14"/>
                                <w:lang w:val="fr-FR"/>
                              </w:rPr>
                              <w:t xml:space="preserve">crire sur </w:t>
                            </w:r>
                            <w:r>
                              <w:rPr>
                                <w:rStyle w:val="Caractresdenotedebasdepage"/>
                                <w:sz w:val="14"/>
                                <w:vertAlign w:val="baseline"/>
                                <w:lang w:val="fr-FR"/>
                              </w:rPr>
                              <w:t xml:space="preserve">des sujets complexes dans une lettre, un essai ou un rapport, en soulignant les points que je juge importants. Je peux </w:t>
                            </w:r>
                            <w:r>
                              <w:rPr>
                                <w:sz w:val="14"/>
                                <w:lang w:val="fr-FR"/>
                              </w:rPr>
                              <w:t xml:space="preserve"> adopter un style adapté au destinataire</w:t>
                            </w:r>
                            <w:r>
                              <w:rPr>
                                <w:rStyle w:val="Caractresdenotedebasdepage"/>
                                <w:sz w:val="14"/>
                                <w:vertAlign w:val="baseline"/>
                                <w:lang w:val="fr-FR"/>
                              </w:rPr>
                              <w:t>.</w:t>
                            </w:r>
                          </w:p>
                        </w:tc>
                        <w:tc>
                          <w:tcPr>
                            <w:tcW w:w="2722" w:type="dxa"/>
                            <w:tcBorders>
                              <w:top w:val="single" w:sz="4" w:space="0" w:color="000000"/>
                              <w:left w:val="single" w:sz="4" w:space="0" w:color="000000"/>
                              <w:bottom w:val="double" w:sz="1" w:space="0" w:color="000000"/>
                              <w:right w:val="double" w:sz="1" w:space="0" w:color="000000"/>
                            </w:tcBorders>
                            <w:shd w:val="clear" w:color="auto" w:fill="auto"/>
                            <w:vAlign w:val="center"/>
                          </w:tcPr>
                          <w:p w:rsidR="00B14B8E" w:rsidRDefault="00F33C20">
                            <w:pPr>
                              <w:pStyle w:val="Item-grille-f"/>
                              <w:snapToGrid w:val="0"/>
                              <w:jc w:val="left"/>
                              <w:rPr>
                                <w:rStyle w:val="Caractresdenotedebasdepage"/>
                                <w:sz w:val="14"/>
                                <w:vertAlign w:val="baseline"/>
                                <w:lang w:val="fr-FR"/>
                              </w:rPr>
                            </w:pPr>
                            <w:r>
                              <w:rPr>
                                <w:rStyle w:val="Caractresdenotedebasdepage"/>
                                <w:sz w:val="14"/>
                                <w:vertAlign w:val="baseline"/>
                                <w:lang w:val="fr-FR"/>
                              </w:rPr>
                              <w:t>Je peux écrire un texte clair</w:t>
                            </w:r>
                            <w:r>
                              <w:rPr>
                                <w:sz w:val="14"/>
                                <w:lang w:val="fr-FR"/>
                              </w:rPr>
                              <w:t>,</w:t>
                            </w:r>
                            <w:r>
                              <w:rPr>
                                <w:rStyle w:val="Caractresdenotedebasdepage"/>
                                <w:sz w:val="14"/>
                                <w:vertAlign w:val="baseline"/>
                                <w:lang w:val="fr-FR"/>
                              </w:rPr>
                              <w:t xml:space="preserve"> f</w:t>
                            </w:r>
                            <w:r>
                              <w:rPr>
                                <w:sz w:val="14"/>
                                <w:lang w:val="fr-FR"/>
                              </w:rPr>
                              <w:t>luide</w:t>
                            </w:r>
                            <w:r>
                              <w:rPr>
                                <w:rStyle w:val="Caractresdenotedebasdepage"/>
                                <w:sz w:val="14"/>
                                <w:vertAlign w:val="baseline"/>
                                <w:lang w:val="fr-FR"/>
                              </w:rPr>
                              <w:t xml:space="preserve"> </w:t>
                            </w:r>
                            <w:r>
                              <w:rPr>
                                <w:sz w:val="14"/>
                                <w:lang w:val="fr-FR"/>
                              </w:rPr>
                              <w:t>et</w:t>
                            </w:r>
                            <w:r>
                              <w:rPr>
                                <w:rStyle w:val="Caractresdenotedebasdepage"/>
                                <w:sz w:val="14"/>
                                <w:vertAlign w:val="baseline"/>
                                <w:lang w:val="fr-FR"/>
                              </w:rPr>
                              <w:t xml:space="preserve"> stylistiquement adapté aux circonstances. Je peux </w:t>
                            </w:r>
                            <w:r>
                              <w:rPr>
                                <w:sz w:val="14"/>
                                <w:lang w:val="fr-FR"/>
                              </w:rPr>
                              <w:t>rédiger</w:t>
                            </w:r>
                            <w:r>
                              <w:rPr>
                                <w:rStyle w:val="Caractresdenotedebasdepage"/>
                                <w:sz w:val="14"/>
                                <w:vertAlign w:val="baseline"/>
                                <w:lang w:val="fr-FR"/>
                              </w:rPr>
                              <w:t xml:space="preserve"> des lettres, rapports ou articles complexes</w:t>
                            </w:r>
                            <w:r>
                              <w:rPr>
                                <w:sz w:val="14"/>
                                <w:lang w:val="fr-FR"/>
                              </w:rPr>
                              <w:t>, avec une construction claire</w:t>
                            </w:r>
                            <w:r>
                              <w:rPr>
                                <w:rStyle w:val="Caractresdenotedebasdepage"/>
                                <w:sz w:val="14"/>
                                <w:vertAlign w:val="baseline"/>
                                <w:lang w:val="fr-FR"/>
                              </w:rPr>
                              <w:t xml:space="preserve"> </w:t>
                            </w:r>
                            <w:r>
                              <w:rPr>
                                <w:sz w:val="14"/>
                                <w:lang w:val="fr-FR"/>
                              </w:rPr>
                              <w:t>permettant au lecteur</w:t>
                            </w:r>
                            <w:r>
                              <w:rPr>
                                <w:rStyle w:val="Caractresdenotedebasdepage"/>
                                <w:sz w:val="14"/>
                                <w:vertAlign w:val="baseline"/>
                                <w:lang w:val="fr-FR"/>
                              </w:rPr>
                              <w:t xml:space="preserve"> </w:t>
                            </w:r>
                            <w:r>
                              <w:rPr>
                                <w:sz w:val="14"/>
                                <w:lang w:val="fr-FR"/>
                              </w:rPr>
                              <w:t>d’en saisir et de mémoriser les points importants</w:t>
                            </w:r>
                            <w:r>
                              <w:rPr>
                                <w:rStyle w:val="Caractresdenotedebasdepage"/>
                                <w:sz w:val="14"/>
                                <w:vertAlign w:val="baseline"/>
                                <w:lang w:val="fr-FR"/>
                              </w:rPr>
                              <w:t xml:space="preserve">. Je peux résumer </w:t>
                            </w:r>
                            <w:r>
                              <w:rPr>
                                <w:sz w:val="14"/>
                                <w:lang w:val="fr-FR"/>
                              </w:rPr>
                              <w:t>et</w:t>
                            </w:r>
                            <w:r>
                              <w:rPr>
                                <w:rStyle w:val="Caractresdenotedebasdepage"/>
                                <w:sz w:val="14"/>
                                <w:vertAlign w:val="baseline"/>
                                <w:lang w:val="fr-FR"/>
                              </w:rPr>
                              <w:t xml:space="preserve"> critiquer </w:t>
                            </w:r>
                            <w:r>
                              <w:rPr>
                                <w:sz w:val="14"/>
                                <w:lang w:val="fr-FR"/>
                              </w:rPr>
                              <w:t xml:space="preserve">par écrit un </w:t>
                            </w:r>
                            <w:r>
                              <w:rPr>
                                <w:rStyle w:val="Caractresdenotedebasdepage"/>
                                <w:sz w:val="14"/>
                                <w:vertAlign w:val="baseline"/>
                                <w:lang w:val="fr-FR"/>
                              </w:rPr>
                              <w:t xml:space="preserve">ouvrage professionnel ou </w:t>
                            </w:r>
                            <w:r>
                              <w:rPr>
                                <w:sz w:val="14"/>
                                <w:lang w:val="fr-FR"/>
                              </w:rPr>
                              <w:t xml:space="preserve">une </w:t>
                            </w:r>
                            <w:r>
                              <w:rPr>
                                <w:rStyle w:val="Caractresdenotedebasdepage"/>
                                <w:sz w:val="14"/>
                                <w:vertAlign w:val="baseline"/>
                                <w:lang w:val="fr-FR"/>
                              </w:rPr>
                              <w:t>œuvre littéraire.</w:t>
                            </w:r>
                          </w:p>
                        </w:tc>
                      </w:tr>
                    </w:tbl>
                    <w:p w:rsidR="00B14B8E" w:rsidRDefault="00F33C20">
                      <w:r>
                        <w:t xml:space="preserve"> </w:t>
                      </w:r>
                    </w:p>
                  </w:txbxContent>
                </v:textbox>
                <w10:wrap type="square" side="largest" anchorx="margin" anchory="page"/>
              </v:shape>
            </w:pict>
          </mc:Fallback>
        </mc:AlternateContent>
      </w:r>
      <w:r>
        <w:rPr>
          <w:noProof/>
          <w:lang w:eastAsia="fr-FR"/>
        </w:rPr>
        <mc:AlternateContent>
          <mc:Choice Requires="wps">
            <w:drawing>
              <wp:anchor distT="0" distB="0" distL="114935" distR="114935" simplePos="0" relativeHeight="251659776" behindDoc="0" locked="0" layoutInCell="1" allowOverlap="1">
                <wp:simplePos x="0" y="0"/>
                <wp:positionH relativeFrom="column">
                  <wp:posOffset>-106045</wp:posOffset>
                </wp:positionH>
                <wp:positionV relativeFrom="paragraph">
                  <wp:posOffset>-172085</wp:posOffset>
                </wp:positionV>
                <wp:extent cx="1066800" cy="352425"/>
                <wp:effectExtent l="8255" t="8890" r="1079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solidFill>
                          <a:srgbClr val="EAEAEA"/>
                        </a:solidFill>
                        <a:ln w="6350" cmpd="sng">
                          <a:solidFill>
                            <a:srgbClr val="000000"/>
                          </a:solidFill>
                          <a:miter lim="800000"/>
                          <a:headEnd/>
                          <a:tailEnd/>
                        </a:ln>
                      </wps:spPr>
                      <wps:txbx>
                        <w:txbxContent>
                          <w:p w:rsidR="00B14B8E" w:rsidRDefault="00F33C20">
                            <w:pPr>
                              <w:shd w:val="clear" w:color="auto" w:fill="E6E6E6"/>
                              <w:jc w:val="center"/>
                              <w:rPr>
                                <w:rFonts w:ascii="Comic Sans MS" w:hAnsi="Comic Sans MS" w:cs="TempusSansITC"/>
                                <w:b/>
                                <w:i/>
                                <w:color w:val="000000"/>
                                <w:szCs w:val="28"/>
                              </w:rPr>
                            </w:pPr>
                            <w:r>
                              <w:rPr>
                                <w:rFonts w:ascii="Comic Sans MS" w:hAnsi="Comic Sans MS" w:cs="TempusSansITC"/>
                                <w:b/>
                                <w:i/>
                                <w:color w:val="000000"/>
                                <w:szCs w:val="28"/>
                              </w:rPr>
                              <w:t>Annexe 3 </w:t>
                            </w:r>
                          </w:p>
                          <w:p w:rsidR="00B14B8E" w:rsidRDefault="00B14B8E">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8.35pt;margin-top:-13.55pt;width:84pt;height:27.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" fillcolor="#eaeaea" strokeweight=".5pt">
                <v:textbox inset="7.45pt,3.85pt,7.45pt,3.85pt">
                  <w:txbxContent>
                    <w:p w:rsidR="00B14B8E" w:rsidRDefault="00F33C20">
                      <w:pPr>
                        <w:shd w:val="clear" w:color="auto" w:fill="E6E6E6"/>
                        <w:jc w:val="center"/>
                        <w:rPr>
                          <w:rFonts w:ascii="Comic Sans MS" w:hAnsi="Comic Sans MS" w:cs="TempusSansITC"/>
                          <w:b/>
                          <w:i/>
                          <w:color w:val="000000"/>
                          <w:szCs w:val="28"/>
                        </w:rPr>
                      </w:pPr>
                      <w:r>
                        <w:rPr>
                          <w:rFonts w:ascii="Comic Sans MS" w:hAnsi="Comic Sans MS" w:cs="TempusSansITC"/>
                          <w:b/>
                          <w:i/>
                          <w:color w:val="000000"/>
                          <w:szCs w:val="28"/>
                        </w:rPr>
                        <w:t>Annexe 3 </w:t>
                      </w:r>
                    </w:p>
                    <w:p w:rsidR="00B14B8E" w:rsidRDefault="00B14B8E">
                      <w:pPr>
                        <w:jc w:val="center"/>
                      </w:pPr>
                    </w:p>
                  </w:txbxContent>
                </v:textbox>
              </v:shape>
            </w:pict>
          </mc:Fallback>
        </mc:AlternateContent>
      </w:r>
      <w:r>
        <w:rPr>
          <w:noProof/>
          <w:lang w:eastAsia="fr-FR"/>
        </w:rPr>
        <mc:AlternateContent>
          <mc:Choice Requires="wps">
            <w:drawing>
              <wp:anchor distT="0" distB="0" distL="114935" distR="114935" simplePos="0" relativeHeight="251660800" behindDoc="0" locked="0" layoutInCell="1" allowOverlap="1">
                <wp:simplePos x="0" y="0"/>
                <wp:positionH relativeFrom="column">
                  <wp:posOffset>2868930</wp:posOffset>
                </wp:positionH>
                <wp:positionV relativeFrom="paragraph">
                  <wp:posOffset>-283845</wp:posOffset>
                </wp:positionV>
                <wp:extent cx="4712335" cy="349885"/>
                <wp:effectExtent l="1905" t="1905" r="63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8E"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Grille de référence pour les langues étrangères</w:t>
                            </w:r>
                          </w:p>
                          <w:p w:rsidR="00B14B8E" w:rsidRDefault="00B14B8E">
                            <w:pPr>
                              <w:autoSpaceDE w:val="0"/>
                              <w:rPr>
                                <w:rFonts w:ascii="TempusSansITC" w:hAnsi="TempusSansITC" w:cs="TempusSansITC"/>
                                <w:color w:val="000000"/>
                                <w:sz w:val="28"/>
                                <w:szCs w:val="28"/>
                              </w:rPr>
                            </w:pPr>
                          </w:p>
                          <w:p w:rsidR="00B14B8E" w:rsidRDefault="00B14B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25.9pt;margin-top:-22.35pt;width:371.05pt;height:27.5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" stroked="f">
                <v:fill opacity="0"/>
                <v:textbox inset="0,0,0,0">
                  <w:txbxContent>
                    <w:p w:rsidR="00B14B8E" w:rsidRDefault="00F33C20">
                      <w:pPr>
                        <w:autoSpaceDE w:val="0"/>
                        <w:rPr>
                          <w:rFonts w:ascii="Comic Sans MS" w:hAnsi="Comic Sans MS" w:cs="TempusSansITC"/>
                          <w:color w:val="000000"/>
                          <w:sz w:val="28"/>
                          <w:szCs w:val="28"/>
                        </w:rPr>
                      </w:pPr>
                      <w:r>
                        <w:rPr>
                          <w:rFonts w:ascii="Comic Sans MS" w:hAnsi="Comic Sans MS" w:cs="TempusSansITC"/>
                          <w:color w:val="000000"/>
                          <w:sz w:val="28"/>
                          <w:szCs w:val="28"/>
                        </w:rPr>
                        <w:t>Grille de référence pour les langues étrangères</w:t>
                      </w:r>
                    </w:p>
                    <w:p w:rsidR="00B14B8E" w:rsidRDefault="00B14B8E">
                      <w:pPr>
                        <w:autoSpaceDE w:val="0"/>
                        <w:rPr>
                          <w:rFonts w:ascii="TempusSansITC" w:hAnsi="TempusSansITC" w:cs="TempusSansITC"/>
                          <w:color w:val="000000"/>
                          <w:sz w:val="28"/>
                          <w:szCs w:val="28"/>
                        </w:rPr>
                      </w:pPr>
                    </w:p>
                    <w:p w:rsidR="00B14B8E" w:rsidRDefault="00B14B8E"/>
                  </w:txbxContent>
                </v:textbox>
              </v:shape>
            </w:pict>
          </mc:Fallback>
        </mc:AlternateContent>
      </w:r>
    </w:p>
    <w:p w:rsidR="00B14B8E" w:rsidRDefault="00B14B8E">
      <w:pPr>
        <w:rPr>
          <w:sz w:val="16"/>
          <w:szCs w:val="16"/>
        </w:rPr>
      </w:pPr>
    </w:p>
    <w:p w:rsidR="00B14B8E" w:rsidRDefault="00B14B8E">
      <w:pPr>
        <w:rPr>
          <w:sz w:val="16"/>
          <w:szCs w:val="16"/>
        </w:rPr>
      </w:pPr>
    </w:p>
    <w:p w:rsidR="00F33C20" w:rsidRDefault="00F33C20">
      <w:pPr>
        <w:autoSpaceDE w:val="0"/>
        <w:jc w:val="both"/>
      </w:pPr>
    </w:p>
    <w:sectPr w:rsidR="00F33C20">
      <w:headerReference w:type="even" r:id="rId58"/>
      <w:headerReference w:type="default" r:id="rId59"/>
      <w:footerReference w:type="even" r:id="rId60"/>
      <w:footerReference w:type="default" r:id="rId61"/>
      <w:headerReference w:type="first" r:id="rId62"/>
      <w:footerReference w:type="first" r:id="rId63"/>
      <w:pgSz w:w="16838" w:h="11906" w:orient="landscape"/>
      <w:pgMar w:top="776" w:right="567" w:bottom="396" w:left="567" w:header="72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B6" w:rsidRDefault="00E750B6">
      <w:r>
        <w:separator/>
      </w:r>
    </w:p>
  </w:endnote>
  <w:endnote w:type="continuationSeparator" w:id="0">
    <w:p w:rsidR="00E750B6" w:rsidRDefault="00E7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empusSansITC">
    <w:altName w:val="Arial"/>
    <w:panose1 w:val="020B0604020202020204"/>
    <w:charset w:val="00"/>
    <w:family w:val="swiss"/>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llMT">
    <w:altName w:val="Times New Roman"/>
    <w:panose1 w:val="020B0604020202020204"/>
    <w:charset w:val="00"/>
    <w:family w:val="roman"/>
    <w:pitch w:val="default"/>
  </w:font>
  <w:font w:name="Arial (W1)">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empus Sans ITC">
    <w:altName w:val="Calibri"/>
    <w:panose1 w:val="020B06040202020202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Regular">
    <w:altName w:val="Times New Roman"/>
    <w:panose1 w:val="020B0604020202020204"/>
    <w:charset w:val="00"/>
    <w:family w:val="auto"/>
    <w:pitch w:val="default"/>
  </w:font>
  <w:font w:name="Wingdings2">
    <w:altName w:val="Times New Roman"/>
    <w:panose1 w:val="020B0604020202020204"/>
    <w:charset w:val="00"/>
    <w:family w:val="auto"/>
    <w:pitch w:val="default"/>
  </w:font>
  <w:font w:name="Webdings">
    <w:panose1 w:val="05030102010509060703"/>
    <w:charset w:val="02"/>
    <w:family w:val="decorative"/>
    <w:pitch w:val="variable"/>
    <w:sig w:usb0="00000000" w:usb1="10000000" w:usb2="00000000" w:usb3="00000000" w:csb0="80000000" w:csb1="00000000"/>
  </w:font>
  <w:font w:name="TimesNewRoman">
    <w:altName w:val="Times New Roman"/>
    <w:panose1 w:val="020B0604020202020204"/>
    <w:charset w:val="00"/>
    <w:family w:val="roman"/>
    <w:pitch w:val="default"/>
  </w:font>
  <w:font w:name="AdobePiStd">
    <w:altName w:val="Times New Roman"/>
    <w:panose1 w:val="020B0604020202020204"/>
    <w:charset w:val="00"/>
    <w:family w:val="auto"/>
    <w:pitch w:val="default"/>
  </w:font>
  <w:font w:name="Monotype Corsiva">
    <w:panose1 w:val="03010101010201010101"/>
    <w:charset w:val="00"/>
    <w:family w:val="script"/>
    <w:pitch w:val="variable"/>
    <w:sig w:usb0="00000003" w:usb1="00000000" w:usb2="00000000" w:usb3="00000000" w:csb0="00000001" w:csb1="00000000"/>
  </w:font>
  <w:font w:name="BellMTBold">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rPr>
        <w:sz w:val="20"/>
      </w:rPr>
    </w:pPr>
  </w:p>
  <w:p w:rsidR="00B14B8E" w:rsidRDefault="00B14B8E">
    <w:pPr>
      <w:pStyle w:val="Pieddepage"/>
      <w:rPr>
        <w:sz w:val="20"/>
      </w:rPr>
    </w:pPr>
  </w:p>
  <w:p w:rsidR="00B14B8E" w:rsidRDefault="00B14B8E">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rPr>
        <w:sz w:val="20"/>
      </w:rPr>
    </w:pPr>
  </w:p>
  <w:p w:rsidR="00B14B8E" w:rsidRDefault="00B14B8E">
    <w:pPr>
      <w:pStyle w:val="Pieddepage"/>
      <w:rPr>
        <w:sz w:val="20"/>
      </w:rPr>
    </w:pPr>
  </w:p>
  <w:p w:rsidR="00B14B8E" w:rsidRDefault="00B14B8E">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F33C20">
    <w:pPr>
      <w:pStyle w:val="Pieddepage"/>
    </w:pPr>
    <w:r>
      <w:t>© Conseil de l’Europe / Council of Europe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rPr>
        <w:sz w:val="20"/>
      </w:rPr>
    </w:pPr>
  </w:p>
  <w:p w:rsidR="00B14B8E" w:rsidRDefault="00B14B8E">
    <w:pPr>
      <w:pStyle w:val="Pieddepage"/>
      <w:rPr>
        <w:sz w:val="20"/>
      </w:rPr>
    </w:pPr>
  </w:p>
  <w:p w:rsidR="00B14B8E" w:rsidRDefault="00B14B8E">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B6" w:rsidRDefault="00E750B6">
      <w:r>
        <w:separator/>
      </w:r>
    </w:p>
  </w:footnote>
  <w:footnote w:type="continuationSeparator" w:id="0">
    <w:p w:rsidR="00E750B6" w:rsidRDefault="00E7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3BD" w:rsidRDefault="001D33B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8E" w:rsidRDefault="00B14B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empusSansITC" w:hAnsi="TempusSansITC" w:cs="TempusSansIT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770"/>
        </w:tabs>
        <w:ind w:left="1770" w:hanging="360"/>
      </w:pPr>
      <w:rPr>
        <w:rFonts w:ascii="TempusSansITC" w:hAnsi="TempusSansITC" w:cs="TempusSansITC"/>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empusSansITC"/>
      </w:rPr>
    </w:lvl>
  </w:abstractNum>
  <w:abstractNum w:abstractNumId="4" w15:restartNumberingAfterBreak="0">
    <w:nsid w:val="00000005"/>
    <w:multiLevelType w:val="singleLevel"/>
    <w:tmpl w:val="00000005"/>
    <w:name w:val="WW8Num5"/>
    <w:lvl w:ilvl="0">
      <w:start w:val="1"/>
      <w:numFmt w:val="upperRoman"/>
      <w:lvlText w:val="%1)"/>
      <w:lvlJc w:val="left"/>
      <w:pPr>
        <w:tabs>
          <w:tab w:val="num" w:pos="1004"/>
        </w:tabs>
        <w:ind w:left="1004" w:hanging="720"/>
      </w:pPr>
      <w:rPr>
        <w:rFonts w:ascii="BellMT" w:eastAsia="Times New Roman" w:hAnsi="BellMT" w:cs="BellM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444"/>
    <w:rsid w:val="001D33BD"/>
    <w:rsid w:val="002A295B"/>
    <w:rsid w:val="00656444"/>
    <w:rsid w:val="00B14B8E"/>
    <w:rsid w:val="00E750B6"/>
    <w:rsid w:val="00EC2C07"/>
    <w:rsid w:val="00F3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EF87676-7CE5-4830-BA5C-94BC904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center"/>
      <w:outlineLvl w:val="0"/>
    </w:pPr>
    <w:rPr>
      <w:rFonts w:ascii="Arial (W1)" w:hAnsi="Arial (W1)"/>
      <w:b/>
      <w:smallCaps/>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uppressAutoHyphens w:val="0"/>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TempusSansITC" w:eastAsia="Times New Roman" w:hAnsi="TempusSansITC" w:cs="TempusSansITC"/>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TempusSansITC" w:hAnsi="TempusSansITC" w:cs="TempusSansITC"/>
    </w:rPr>
  </w:style>
  <w:style w:type="character" w:customStyle="1" w:styleId="WW8Num4z0">
    <w:name w:val="WW8Num4z0"/>
    <w:rPr>
      <w:rFonts w:ascii="TempusSansITC" w:eastAsia="Times New Roman" w:hAnsi="TempusSansITC" w:cs="TempusSansITC"/>
    </w:rPr>
  </w:style>
  <w:style w:type="character" w:customStyle="1" w:styleId="WW8Num5z0">
    <w:name w:val="WW8Num5z0"/>
    <w:rPr>
      <w:rFonts w:ascii="BellMT" w:eastAsia="Times New Roman" w:hAnsi="BellMT" w:cs="BellMT"/>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sz w:val="40"/>
      <w:szCs w:val="40"/>
    </w:rPr>
  </w:style>
  <w:style w:type="character" w:customStyle="1" w:styleId="WW8Num9z0">
    <w:name w:val="WW8Num9z0"/>
    <w:rPr>
      <w:rFonts w:ascii="Symbol" w:hAnsi="Symbol"/>
    </w:rPr>
  </w:style>
  <w:style w:type="character" w:customStyle="1" w:styleId="WW8Num9z1">
    <w:name w:val="WW8Num9z1"/>
    <w:rPr>
      <w:rFonts w:ascii="Wingdings" w:hAnsi="Wingdings"/>
      <w:sz w:val="28"/>
    </w:rPr>
  </w:style>
  <w:style w:type="character" w:customStyle="1" w:styleId="WW8Num9z2">
    <w:name w:val="WW8Num9z2"/>
    <w:rPr>
      <w:rFonts w:ascii="Times New Roman" w:eastAsia="Times New Roman" w:hAnsi="Times New Roman" w:cs="Times New Roman"/>
    </w:rPr>
  </w:style>
  <w:style w:type="character" w:customStyle="1" w:styleId="WW8Num9z4">
    <w:name w:val="WW8Num9z4"/>
    <w:rPr>
      <w:rFonts w:ascii="Courier New" w:hAnsi="Courier New"/>
    </w:rPr>
  </w:style>
  <w:style w:type="character" w:customStyle="1" w:styleId="WW8Num9z5">
    <w:name w:val="WW8Num9z5"/>
    <w:rPr>
      <w:rFonts w:ascii="Wingdings" w:hAnsi="Wingdings"/>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Lienhypertexte">
    <w:name w:val="Hyperlink"/>
    <w:basedOn w:val="Policepardfaut3"/>
    <w:rPr>
      <w:color w:val="0000FF"/>
      <w:u w:val="single"/>
    </w:rPr>
  </w:style>
  <w:style w:type="character" w:customStyle="1" w:styleId="Caractresdenotedebasdepage">
    <w:name w:val="Caractères de note de bas de page"/>
    <w:basedOn w:val="Policepardfaut3"/>
    <w:rPr>
      <w:rFonts w:ascii="Bookman Old Style" w:hAnsi="Bookman Old Style"/>
      <w:sz w:val="27"/>
      <w:vertAlign w:val="superscript"/>
    </w:rPr>
  </w:style>
  <w:style w:type="paragraph" w:customStyle="1" w:styleId="Titre30">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1">
    <w:name w:val="Corps de texte 31"/>
    <w:basedOn w:val="Normal"/>
    <w:pPr>
      <w:spacing w:after="120"/>
    </w:pPr>
    <w:rPr>
      <w:sz w:val="16"/>
      <w:szCs w:val="16"/>
    </w:rPr>
  </w:style>
  <w:style w:type="paragraph" w:customStyle="1" w:styleId="Item-grille-f">
    <w:name w:val="Item-grille-f"/>
    <w:basedOn w:val="Normal"/>
    <w:pPr>
      <w:widowControl w:val="0"/>
      <w:suppressAutoHyphens w:val="0"/>
      <w:overflowPunct w:val="0"/>
      <w:autoSpaceDE w:val="0"/>
      <w:spacing w:before="20" w:after="20"/>
      <w:jc w:val="both"/>
      <w:textAlignment w:val="baseline"/>
    </w:pPr>
    <w:rPr>
      <w:sz w:val="16"/>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header" Target="header22.xml"/><Relationship Id="rId58"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6.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e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4810</Words>
  <Characters>26455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PORTEFEUILLE DE COMPETENCES</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PORTEFEUILLE DE COMPETENCES</dc:title>
  <dc:creator>Line Guillou</dc:creator>
  <cp:lastModifiedBy>Edith LE GRUIEC</cp:lastModifiedBy>
  <cp:revision>2</cp:revision>
  <cp:lastPrinted>2009-01-19T13:54:00Z</cp:lastPrinted>
  <dcterms:created xsi:type="dcterms:W3CDTF">2019-07-09T08:25:00Z</dcterms:created>
  <dcterms:modified xsi:type="dcterms:W3CDTF">2019-07-09T08:25:00Z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446066034</vt:r8>
  </property>
</Properties>
</file>