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ACE935" w14:textId="402B4C03" w:rsidR="0077625B" w:rsidRPr="00152665" w:rsidRDefault="0060005A">
      <w:bookmarkStart w:id="0" w:name="_GoBack"/>
      <w:bookmarkEnd w:id="0"/>
      <w:r>
        <w:rPr>
          <w:rFonts w:ascii="Arial" w:hAnsi="Arial" w:cs="Arial"/>
          <w:i/>
          <w:noProof/>
          <w:sz w:val="28"/>
          <w:szCs w:val="28"/>
          <w:lang w:eastAsia="fr-FR"/>
        </w:rPr>
        <w:drawing>
          <wp:inline distT="0" distB="0" distL="0" distR="0" wp14:anchorId="580FE422" wp14:editId="3382D933">
            <wp:extent cx="1024628" cy="1291630"/>
            <wp:effectExtent l="0" t="0" r="0" b="381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152665">
        <w:rPr>
          <w:rFonts w:ascii="Arial" w:hAnsi="Arial" w:cs="Arial"/>
          <w:i/>
          <w:sz w:val="28"/>
          <w:szCs w:val="28"/>
          <w:lang w:eastAsia="fr-FR"/>
        </w:rPr>
        <w:tab/>
      </w:r>
      <w:r w:rsidR="00152665">
        <w:rPr>
          <w:rFonts w:ascii="Arial" w:hAnsi="Arial" w:cs="Arial"/>
          <w:i/>
          <w:sz w:val="28"/>
          <w:szCs w:val="28"/>
          <w:lang w:eastAsia="fr-FR"/>
        </w:rPr>
        <w:tab/>
      </w:r>
      <w:r w:rsidR="00152665">
        <w:rPr>
          <w:rFonts w:ascii="Arial" w:hAnsi="Arial" w:cs="Arial"/>
          <w:i/>
          <w:sz w:val="28"/>
          <w:szCs w:val="28"/>
          <w:lang w:eastAsia="fr-FR"/>
        </w:rPr>
        <w:tab/>
      </w:r>
      <w:r w:rsidR="00152665">
        <w:rPr>
          <w:rFonts w:ascii="Arial" w:hAnsi="Arial" w:cs="Arial"/>
          <w:i/>
          <w:sz w:val="28"/>
          <w:szCs w:val="28"/>
          <w:lang w:eastAsia="fr-FR"/>
        </w:rPr>
        <w:tab/>
      </w:r>
      <w:r w:rsidR="00152665">
        <w:rPr>
          <w:rFonts w:ascii="Arial" w:hAnsi="Arial" w:cs="Arial"/>
          <w:i/>
          <w:sz w:val="28"/>
          <w:szCs w:val="28"/>
          <w:lang w:eastAsia="fr-FR"/>
        </w:rPr>
        <w:tab/>
      </w:r>
      <w:r w:rsidR="00152665">
        <w:rPr>
          <w:rFonts w:ascii="Arial" w:hAnsi="Arial" w:cs="Arial"/>
          <w:i/>
          <w:sz w:val="28"/>
          <w:szCs w:val="28"/>
          <w:lang w:eastAsia="fr-FR"/>
        </w:rPr>
        <w:tab/>
      </w:r>
    </w:p>
    <w:p w14:paraId="627B9B7A" w14:textId="77777777" w:rsidR="0077625B" w:rsidRDefault="0077625B"/>
    <w:p w14:paraId="3B086FA9" w14:textId="77777777" w:rsidR="0077625B" w:rsidRDefault="0077625B"/>
    <w:p w14:paraId="4DB08627" w14:textId="77777777" w:rsidR="0077625B" w:rsidRDefault="0077625B"/>
    <w:p w14:paraId="08176541" w14:textId="77777777" w:rsidR="0077625B" w:rsidRDefault="0077625B"/>
    <w:p w14:paraId="04943559" w14:textId="77777777" w:rsidR="0077625B" w:rsidRDefault="0077625B">
      <w:pPr>
        <w:jc w:val="center"/>
      </w:pPr>
      <w:r>
        <w:rPr>
          <w:rFonts w:ascii="Calibri" w:hAnsi="Calibri" w:cs="Calibri"/>
          <w:b/>
          <w:sz w:val="40"/>
          <w:szCs w:val="40"/>
        </w:rPr>
        <w:t>BAC PROFESSIONNEL</w:t>
      </w:r>
    </w:p>
    <w:p w14:paraId="44CF5CCA" w14:textId="77777777" w:rsidR="0077625B" w:rsidRDefault="0077625B">
      <w:pPr>
        <w:jc w:val="center"/>
      </w:pPr>
      <w:r>
        <w:rPr>
          <w:rFonts w:ascii="Calibri" w:hAnsi="Calibri" w:cs="Calibri"/>
          <w:b/>
          <w:sz w:val="40"/>
          <w:szCs w:val="40"/>
        </w:rPr>
        <w:t>Accompagnement Soins et</w:t>
      </w:r>
    </w:p>
    <w:p w14:paraId="622799D5" w14:textId="77777777" w:rsidR="0077625B" w:rsidRDefault="0077625B">
      <w:pPr>
        <w:jc w:val="center"/>
      </w:pPr>
      <w:r>
        <w:rPr>
          <w:rFonts w:ascii="Calibri" w:hAnsi="Calibri" w:cs="Calibri"/>
          <w:b/>
          <w:sz w:val="40"/>
          <w:szCs w:val="40"/>
        </w:rPr>
        <w:t>Services à la personne</w:t>
      </w:r>
    </w:p>
    <w:p w14:paraId="2445622A" w14:textId="77777777" w:rsidR="0077625B" w:rsidRDefault="0077625B">
      <w:pPr>
        <w:jc w:val="center"/>
        <w:rPr>
          <w:rFonts w:ascii="Calibri" w:hAnsi="Calibri" w:cs="Calibri"/>
          <w:b/>
          <w:sz w:val="40"/>
          <w:szCs w:val="40"/>
        </w:rPr>
      </w:pPr>
    </w:p>
    <w:p w14:paraId="14D39A4F" w14:textId="77777777" w:rsidR="0077625B" w:rsidRDefault="0077625B">
      <w:pPr>
        <w:jc w:val="center"/>
        <w:rPr>
          <w:rFonts w:ascii="Calibri" w:hAnsi="Calibri" w:cs="Calibri"/>
          <w:b/>
          <w:sz w:val="52"/>
          <w:szCs w:val="52"/>
        </w:rPr>
      </w:pPr>
    </w:p>
    <w:p w14:paraId="14D39341" w14:textId="77777777" w:rsidR="0077625B" w:rsidRDefault="0077625B"/>
    <w:p w14:paraId="13C4F431" w14:textId="77777777" w:rsidR="0077625B" w:rsidRDefault="0077625B">
      <w:pPr>
        <w:jc w:val="center"/>
      </w:pPr>
      <w:r>
        <w:rPr>
          <w:rFonts w:ascii="Calibri" w:hAnsi="Calibri" w:cs="Calibri"/>
          <w:sz w:val="48"/>
          <w:szCs w:val="48"/>
        </w:rPr>
        <w:t>Livret de suivi des</w:t>
      </w:r>
    </w:p>
    <w:p w14:paraId="05D8AB89" w14:textId="77777777" w:rsidR="0077625B" w:rsidRDefault="0077625B">
      <w:pPr>
        <w:jc w:val="center"/>
      </w:pPr>
      <w:r>
        <w:rPr>
          <w:rFonts w:ascii="Calibri" w:hAnsi="Calibri" w:cs="Calibri"/>
          <w:sz w:val="48"/>
          <w:szCs w:val="48"/>
        </w:rPr>
        <w:t>Périodes de Formation en Milieu Professionnel</w:t>
      </w:r>
    </w:p>
    <w:p w14:paraId="64394EEE" w14:textId="77777777" w:rsidR="0077625B" w:rsidRDefault="0077625B">
      <w:pPr>
        <w:jc w:val="center"/>
        <w:rPr>
          <w:rFonts w:ascii="Calibri" w:hAnsi="Calibri" w:cs="Calibri"/>
          <w:sz w:val="48"/>
          <w:szCs w:val="48"/>
        </w:rPr>
      </w:pPr>
    </w:p>
    <w:p w14:paraId="0595E817" w14:textId="77777777" w:rsidR="0077625B" w:rsidRDefault="0077625B">
      <w:pPr>
        <w:shd w:val="clear" w:color="auto" w:fill="FFCC99"/>
        <w:jc w:val="center"/>
      </w:pPr>
      <w:r>
        <w:rPr>
          <w:rFonts w:ascii="Calibri" w:hAnsi="Calibri" w:cs="Calibri"/>
          <w:b/>
          <w:sz w:val="40"/>
          <w:szCs w:val="40"/>
        </w:rPr>
        <w:t>Option « En structure »</w:t>
      </w:r>
    </w:p>
    <w:p w14:paraId="62F575D9" w14:textId="77777777" w:rsidR="0077625B" w:rsidRDefault="0077625B">
      <w:pPr>
        <w:jc w:val="center"/>
        <w:rPr>
          <w:rFonts w:ascii="Calibri" w:hAnsi="Calibri" w:cs="Arial"/>
        </w:rPr>
      </w:pPr>
    </w:p>
    <w:p w14:paraId="7DB6E836" w14:textId="77777777" w:rsidR="0077625B" w:rsidRDefault="0077625B">
      <w:pPr>
        <w:jc w:val="center"/>
        <w:rPr>
          <w:rFonts w:ascii="Calibri" w:hAnsi="Calibri" w:cs="Calibri"/>
          <w:smallCaps/>
          <w:sz w:val="24"/>
        </w:rPr>
      </w:pPr>
    </w:p>
    <w:p w14:paraId="6CF74C69" w14:textId="77777777" w:rsidR="0077625B" w:rsidRDefault="0077625B">
      <w:pPr>
        <w:jc w:val="center"/>
        <w:rPr>
          <w:rFonts w:ascii="Calibri" w:hAnsi="Calibri" w:cs="Calibri"/>
          <w:smallCaps/>
          <w:sz w:val="24"/>
        </w:rPr>
      </w:pPr>
    </w:p>
    <w:p w14:paraId="663B4E74" w14:textId="77777777" w:rsidR="0077625B" w:rsidRDefault="0077625B">
      <w:pPr>
        <w:jc w:val="center"/>
        <w:rPr>
          <w:rFonts w:ascii="Calibri" w:hAnsi="Calibri" w:cs="Calibri"/>
          <w:smallCaps/>
          <w:sz w:val="24"/>
        </w:rPr>
      </w:pPr>
    </w:p>
    <w:p w14:paraId="0C3DB127" w14:textId="77777777" w:rsidR="0077625B" w:rsidRDefault="0077625B"/>
    <w:p w14:paraId="35C1E60F" w14:textId="77777777" w:rsidR="0077625B" w:rsidRDefault="0077625B">
      <w:pPr>
        <w:jc w:val="both"/>
        <w:rPr>
          <w:rFonts w:ascii="Calibri" w:hAnsi="Calibri" w:cs="Arial"/>
        </w:rPr>
      </w:pPr>
    </w:p>
    <w:p w14:paraId="6AA38C76" w14:textId="77777777" w:rsidR="0077625B" w:rsidRDefault="0077625B">
      <w:pPr>
        <w:jc w:val="both"/>
        <w:rPr>
          <w:rFonts w:ascii="Calibri" w:hAnsi="Calibri" w:cs="Arial"/>
        </w:rPr>
      </w:pPr>
    </w:p>
    <w:p w14:paraId="1F5081DB" w14:textId="77777777" w:rsidR="0077625B" w:rsidRDefault="0077625B">
      <w:pPr>
        <w:jc w:val="both"/>
        <w:rPr>
          <w:rFonts w:ascii="Calibri" w:hAnsi="Calibri" w:cs="Arial"/>
        </w:rPr>
      </w:pPr>
    </w:p>
    <w:p w14:paraId="6E92731E" w14:textId="77777777" w:rsidR="0077625B" w:rsidRDefault="0077625B">
      <w:pPr>
        <w:jc w:val="both"/>
        <w:rPr>
          <w:rFonts w:ascii="Calibri" w:hAnsi="Calibri" w:cs="Arial"/>
        </w:rPr>
      </w:pPr>
    </w:p>
    <w:p w14:paraId="03572776" w14:textId="77777777" w:rsidR="0077625B" w:rsidRDefault="0077625B">
      <w:pPr>
        <w:jc w:val="both"/>
      </w:pPr>
      <w:r>
        <w:rPr>
          <w:rFonts w:ascii="Calibri" w:hAnsi="Calibri" w:cs="Arial"/>
          <w:i/>
          <w:sz w:val="20"/>
          <w:szCs w:val="20"/>
        </w:rPr>
        <w:t>Conformément à :</w:t>
      </w:r>
    </w:p>
    <w:p w14:paraId="41917A29" w14:textId="77777777" w:rsidR="0077625B" w:rsidRDefault="0077625B">
      <w:r>
        <w:rPr>
          <w:rFonts w:ascii="Calibri" w:hAnsi="Calibri" w:cs="Arial"/>
          <w:i/>
          <w:sz w:val="20"/>
          <w:szCs w:val="20"/>
        </w:rPr>
        <w:t xml:space="preserve">L’arrêté du 11 mai 2011 publié au BO n°24 du 16 juin 2011portant création de la spécialité accompagnement, soins et services à la personne, option A « à domicile », option B « en structure » du baccalauréat professionnel, et fixant ses modalités de délivrance. </w:t>
      </w:r>
    </w:p>
    <w:p w14:paraId="05085BC0" w14:textId="77777777" w:rsidR="0077625B" w:rsidRDefault="0077625B">
      <w:pPr>
        <w:rPr>
          <w:rFonts w:ascii="Calibri" w:hAnsi="Calibri" w:cs="Calibri"/>
          <w:i/>
          <w:sz w:val="20"/>
          <w:szCs w:val="20"/>
        </w:rPr>
      </w:pPr>
    </w:p>
    <w:p w14:paraId="2CB49AF6" w14:textId="77777777" w:rsidR="0077625B" w:rsidRDefault="0077625B">
      <w:pPr>
        <w:rPr>
          <w:rFonts w:ascii="Calibri" w:hAnsi="Calibri" w:cs="Calibri"/>
        </w:rPr>
      </w:pPr>
    </w:p>
    <w:p w14:paraId="27A98A6A" w14:textId="77777777" w:rsidR="0077625B" w:rsidRDefault="0077625B">
      <w:pPr>
        <w:rPr>
          <w:rFonts w:ascii="Calibri" w:hAnsi="Calibri" w:cs="Calibri"/>
        </w:rPr>
      </w:pPr>
    </w:p>
    <w:p w14:paraId="2E2FBD15" w14:textId="77777777" w:rsidR="0077625B" w:rsidRDefault="0077625B">
      <w:r>
        <w:rPr>
          <w:rFonts w:ascii="Calibri" w:hAnsi="Calibri" w:cs="Calibri"/>
          <w:sz w:val="40"/>
          <w:szCs w:val="40"/>
        </w:rPr>
        <w:t xml:space="preserve">Nom </w:t>
      </w:r>
    </w:p>
    <w:p w14:paraId="7875876C" w14:textId="77777777" w:rsidR="0077625B" w:rsidRDefault="0077625B">
      <w:r>
        <w:rPr>
          <w:rFonts w:ascii="Calibri" w:hAnsi="Calibri" w:cs="Calibri"/>
          <w:sz w:val="40"/>
          <w:szCs w:val="40"/>
        </w:rPr>
        <w:t xml:space="preserve">Prénom </w:t>
      </w:r>
    </w:p>
    <w:p w14:paraId="4FD92E4C" w14:textId="6BF61B0B" w:rsidR="0077625B" w:rsidRDefault="00D14579">
      <w:pPr>
        <w:rPr>
          <w:rFonts w:ascii="Calibri" w:hAnsi="Calibri" w:cs="Calibri"/>
          <w:sz w:val="40"/>
          <w:szCs w:val="40"/>
        </w:rPr>
      </w:pPr>
      <w:r>
        <w:rPr>
          <w:rFonts w:ascii="Calibri" w:hAnsi="Calibri" w:cs="Calibri"/>
          <w:sz w:val="40"/>
          <w:szCs w:val="40"/>
        </w:rPr>
        <w:br w:type="page"/>
      </w:r>
      <w:r w:rsidR="008645C7">
        <w:rPr>
          <w:rFonts w:ascii="Calibri" w:hAnsi="Calibri" w:cs="Calibri"/>
          <w:sz w:val="40"/>
          <w:szCs w:val="40"/>
        </w:rPr>
        <w:lastRenderedPageBreak/>
        <w:t xml:space="preserve"> </w:t>
      </w:r>
    </w:p>
    <w:p w14:paraId="38F00B81" w14:textId="77777777" w:rsidR="008645C7" w:rsidRDefault="008645C7">
      <w:pPr>
        <w:rPr>
          <w:rFonts w:ascii="Calibri" w:hAnsi="Calibri" w:cs="Calibri"/>
          <w:sz w:val="40"/>
          <w:szCs w:val="40"/>
        </w:rPr>
      </w:pPr>
    </w:p>
    <w:p w14:paraId="59D20162" w14:textId="77777777" w:rsidR="0077625B" w:rsidRDefault="0077625B">
      <w:pPr>
        <w:pageBreakBefore/>
        <w:rPr>
          <w:rFonts w:ascii="Calibri" w:hAnsi="Calibri" w:cs="Calibri"/>
        </w:rPr>
      </w:pPr>
    </w:p>
    <w:p w14:paraId="688BFC64" w14:textId="77777777" w:rsidR="0077625B" w:rsidRDefault="0077625B">
      <w:pPr>
        <w:rPr>
          <w:rFonts w:ascii="Comic Sans MS" w:hAnsi="Comic Sans MS" w:cs="Comic Sans MS"/>
          <w:sz w:val="24"/>
        </w:rPr>
      </w:pPr>
    </w:p>
    <w:p w14:paraId="5D5E88D4" w14:textId="60B32E67" w:rsidR="0077625B" w:rsidRDefault="002B2D15">
      <w:pPr>
        <w:pStyle w:val="Titre3"/>
      </w:pPr>
      <w:r>
        <w:rPr>
          <w:rFonts w:ascii="Calibri" w:hAnsi="Calibri" w:cs="Calibri"/>
          <w:noProof/>
          <w:sz w:val="28"/>
          <w:lang w:eastAsia="fr-FR"/>
        </w:rPr>
        <mc:AlternateContent>
          <mc:Choice Requires="wps">
            <w:drawing>
              <wp:anchor distT="0" distB="0" distL="114935" distR="114935" simplePos="0" relativeHeight="5" behindDoc="0" locked="0" layoutInCell="1" allowOverlap="1" wp14:anchorId="43E3D212" wp14:editId="46FC8626">
                <wp:simplePos x="0" y="0"/>
                <wp:positionH relativeFrom="column">
                  <wp:posOffset>5238750</wp:posOffset>
                </wp:positionH>
                <wp:positionV relativeFrom="paragraph">
                  <wp:posOffset>27940</wp:posOffset>
                </wp:positionV>
                <wp:extent cx="1186815" cy="1328420"/>
                <wp:effectExtent l="6350" t="2540" r="13335" b="1524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328420"/>
                        </a:xfrm>
                        <a:prstGeom prst="rect">
                          <a:avLst/>
                        </a:prstGeom>
                        <a:solidFill>
                          <a:srgbClr val="FFFFFF">
                            <a:alpha val="0"/>
                          </a:srgbClr>
                        </a:solidFill>
                        <a:ln w="9525">
                          <a:solidFill>
                            <a:srgbClr val="000000"/>
                          </a:solidFill>
                          <a:miter lim="800000"/>
                          <a:headEnd/>
                          <a:tailEnd/>
                        </a:ln>
                      </wps:spPr>
                      <wps:txbx>
                        <w:txbxContent>
                          <w:p w14:paraId="7CEA8BA9" w14:textId="77777777" w:rsidR="00CA4CF6" w:rsidRDefault="00CA4CF6">
                            <w:pPr>
                              <w:jc w:val="center"/>
                              <w:rPr>
                                <w:rFonts w:ascii="Arial Narrow" w:hAnsi="Arial Narrow" w:cs="Arial Narrow"/>
                              </w:rPr>
                            </w:pPr>
                          </w:p>
                          <w:p w14:paraId="4CFCD059" w14:textId="77777777" w:rsidR="00CA4CF6" w:rsidRDefault="00CA4CF6">
                            <w:pPr>
                              <w:jc w:val="center"/>
                              <w:rPr>
                                <w:rFonts w:ascii="Arial Narrow" w:hAnsi="Arial Narrow" w:cs="Arial Narrow"/>
                              </w:rPr>
                            </w:pPr>
                          </w:p>
                          <w:p w14:paraId="19D1CD36" w14:textId="77777777" w:rsidR="00CA4CF6" w:rsidRDefault="00CA4CF6">
                            <w:pPr>
                              <w:jc w:val="center"/>
                              <w:rPr>
                                <w:rFonts w:ascii="Arial Narrow" w:hAnsi="Arial Narrow" w:cs="Arial Narrow"/>
                              </w:rPr>
                            </w:pPr>
                          </w:p>
                          <w:p w14:paraId="20BA5328" w14:textId="77777777" w:rsidR="00CA4CF6" w:rsidRDefault="00CA4CF6">
                            <w:pPr>
                              <w:jc w:val="center"/>
                            </w:pPr>
                            <w:r>
                              <w:rPr>
                                <w:rFonts w:ascii="Arial Narrow" w:hAnsi="Arial Narrow" w:cs="Arial Narrow"/>
                                <w:b/>
                                <w:bC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3E3D212" id="_x0000_t202" coordsize="21600,21600" o:spt="202" path="m0,0l0,21600,21600,21600,21600,0xe">
                <v:stroke joinstyle="miter"/>
                <v:path gradientshapeok="t" o:connecttype="rect"/>
              </v:shapetype>
              <v:shape id="Text Box 7" o:spid="_x0000_s1026" type="#_x0000_t202" style="position:absolute;left:0;text-align:left;margin-left:412.5pt;margin-top:2.2pt;width:93.45pt;height:104.6pt;z-index: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">
                <v:fill opacity="0"/>
                <v:textbox>
                  <w:txbxContent>
                    <w:p w14:paraId="7CEA8BA9" w14:textId="77777777" w:rsidR="00CA4CF6" w:rsidRDefault="00CA4CF6">
                      <w:pPr>
                        <w:jc w:val="center"/>
                        <w:rPr>
                          <w:rFonts w:ascii="Arial Narrow" w:hAnsi="Arial Narrow" w:cs="Arial Narrow"/>
                        </w:rPr>
                      </w:pPr>
                    </w:p>
                    <w:p w14:paraId="4CFCD059" w14:textId="77777777" w:rsidR="00CA4CF6" w:rsidRDefault="00CA4CF6">
                      <w:pPr>
                        <w:jc w:val="center"/>
                        <w:rPr>
                          <w:rFonts w:ascii="Arial Narrow" w:hAnsi="Arial Narrow" w:cs="Arial Narrow"/>
                        </w:rPr>
                      </w:pPr>
                    </w:p>
                    <w:p w14:paraId="19D1CD36" w14:textId="77777777" w:rsidR="00CA4CF6" w:rsidRDefault="00CA4CF6">
                      <w:pPr>
                        <w:jc w:val="center"/>
                        <w:rPr>
                          <w:rFonts w:ascii="Arial Narrow" w:hAnsi="Arial Narrow" w:cs="Arial Narrow"/>
                        </w:rPr>
                      </w:pPr>
                    </w:p>
                    <w:p w14:paraId="20BA5328" w14:textId="77777777" w:rsidR="00CA4CF6" w:rsidRDefault="00CA4CF6">
                      <w:pPr>
                        <w:jc w:val="center"/>
                      </w:pPr>
                      <w:r>
                        <w:rPr>
                          <w:rFonts w:ascii="Arial Narrow" w:hAnsi="Arial Narrow" w:cs="Arial Narrow"/>
                          <w:b/>
                          <w:bCs/>
                        </w:rPr>
                        <w:t>Photo</w:t>
                      </w:r>
                    </w:p>
                  </w:txbxContent>
                </v:textbox>
              </v:shape>
            </w:pict>
          </mc:Fallback>
        </mc:AlternateContent>
      </w:r>
      <w:r w:rsidR="0077625B">
        <w:rPr>
          <w:rFonts w:ascii="Calibri" w:hAnsi="Calibri" w:cs="Calibri"/>
          <w:sz w:val="28"/>
        </w:rPr>
        <w:t>IDENTIFICATION du STAGIAIRE</w:t>
      </w:r>
    </w:p>
    <w:p w14:paraId="0EB41A90" w14:textId="77777777" w:rsidR="0077625B" w:rsidRDefault="0077625B">
      <w:pPr>
        <w:rPr>
          <w:rFonts w:ascii="Calibri" w:hAnsi="Calibri" w:cs="Calibri"/>
          <w:sz w:val="24"/>
        </w:rPr>
      </w:pPr>
    </w:p>
    <w:p w14:paraId="2E6BCF38" w14:textId="77777777" w:rsidR="0077625B" w:rsidRDefault="0077625B">
      <w:r>
        <w:rPr>
          <w:rFonts w:ascii="Calibri" w:eastAsia="Calibri" w:hAnsi="Calibri" w:cs="Calibri"/>
          <w:sz w:val="24"/>
        </w:rPr>
        <w:t xml:space="preserve"> </w:t>
      </w:r>
      <w:r>
        <w:rPr>
          <w:rFonts w:ascii="Calibri" w:hAnsi="Calibri" w:cs="Calibri"/>
          <w:sz w:val="24"/>
        </w:rPr>
        <w:t>NOM :   ....................................................................................................</w:t>
      </w:r>
    </w:p>
    <w:p w14:paraId="78F96710" w14:textId="77777777" w:rsidR="0077625B" w:rsidRDefault="0077625B">
      <w:pPr>
        <w:rPr>
          <w:rFonts w:ascii="Calibri" w:hAnsi="Calibri" w:cs="Calibri"/>
          <w:sz w:val="24"/>
        </w:rPr>
      </w:pPr>
    </w:p>
    <w:p w14:paraId="12F3DB35" w14:textId="77777777" w:rsidR="0077625B" w:rsidRDefault="0077625B">
      <w:r>
        <w:rPr>
          <w:rFonts w:ascii="Calibri" w:eastAsia="Calibri" w:hAnsi="Calibri" w:cs="Calibri"/>
          <w:sz w:val="24"/>
        </w:rPr>
        <w:t xml:space="preserve"> </w:t>
      </w:r>
      <w:r>
        <w:rPr>
          <w:rFonts w:ascii="Calibri" w:hAnsi="Calibri" w:cs="Calibri"/>
          <w:sz w:val="24"/>
        </w:rPr>
        <w:t>Prénom :   ................................................................................................</w:t>
      </w:r>
    </w:p>
    <w:p w14:paraId="302D469D" w14:textId="77777777" w:rsidR="0077625B" w:rsidRDefault="0077625B">
      <w:pPr>
        <w:rPr>
          <w:rFonts w:ascii="Calibri" w:hAnsi="Calibri" w:cs="Calibri"/>
          <w:sz w:val="24"/>
        </w:rPr>
      </w:pPr>
    </w:p>
    <w:p w14:paraId="53FABE04" w14:textId="77777777" w:rsidR="0077625B" w:rsidRDefault="0077625B">
      <w:r>
        <w:rPr>
          <w:rFonts w:ascii="Calibri" w:hAnsi="Calibri" w:cs="Calibri"/>
          <w:sz w:val="24"/>
        </w:rPr>
        <w:t>DATE et LIEU de NAISSANCE : .......................................................................................................................................................</w:t>
      </w:r>
    </w:p>
    <w:p w14:paraId="55587625" w14:textId="77777777" w:rsidR="0077625B" w:rsidRDefault="0077625B">
      <w:pPr>
        <w:rPr>
          <w:rFonts w:ascii="Calibri" w:hAnsi="Calibri" w:cs="Calibri"/>
          <w:sz w:val="24"/>
        </w:rPr>
      </w:pPr>
    </w:p>
    <w:p w14:paraId="3DB9495A" w14:textId="77777777" w:rsidR="0077625B" w:rsidRDefault="0077625B">
      <w:r>
        <w:rPr>
          <w:rFonts w:ascii="Calibri" w:hAnsi="Calibri" w:cs="Calibri"/>
          <w:sz w:val="24"/>
        </w:rPr>
        <w:t>ADRESSE :   ....................................................................................................................................</w:t>
      </w:r>
    </w:p>
    <w:p w14:paraId="083FC85B" w14:textId="77777777" w:rsidR="0077625B" w:rsidRDefault="0077625B">
      <w:pPr>
        <w:rPr>
          <w:rFonts w:ascii="Calibri" w:hAnsi="Calibri" w:cs="Calibri"/>
          <w:sz w:val="24"/>
        </w:rPr>
      </w:pPr>
    </w:p>
    <w:p w14:paraId="11F6098D" w14:textId="77777777" w:rsidR="0077625B" w:rsidRDefault="0077625B">
      <w:r>
        <w:rPr>
          <w:rFonts w:ascii="Calibri" w:hAnsi="Calibri" w:cs="Calibri"/>
          <w:sz w:val="24"/>
        </w:rPr>
        <w:t>.......................................................................................................................................................</w:t>
      </w:r>
    </w:p>
    <w:p w14:paraId="26D92C6F" w14:textId="77777777" w:rsidR="0077625B" w:rsidRDefault="0077625B">
      <w:r>
        <w:rPr>
          <w:rFonts w:ascii="Calibri" w:eastAsia="Calibri" w:hAnsi="Calibri" w:cs="Calibri"/>
          <w:sz w:val="24"/>
        </w:rPr>
        <w:t xml:space="preserve"> </w:t>
      </w:r>
    </w:p>
    <w:p w14:paraId="748A595D" w14:textId="77777777" w:rsidR="0077625B" w:rsidRDefault="0077625B">
      <w:r>
        <w:rPr>
          <w:rFonts w:ascii="Calibri" w:hAnsi="Calibri" w:cs="Calibri"/>
          <w:sz w:val="24"/>
        </w:rPr>
        <w:t>Téléphone :   .........................</w:t>
      </w:r>
    </w:p>
    <w:p w14:paraId="7A934A14" w14:textId="77777777" w:rsidR="0077625B" w:rsidRDefault="0077625B">
      <w:pPr>
        <w:rPr>
          <w:rFonts w:ascii="Calibri" w:hAnsi="Calibri" w:cs="Calibri"/>
          <w:sz w:val="24"/>
        </w:rPr>
      </w:pPr>
    </w:p>
    <w:p w14:paraId="7F8DE6DC" w14:textId="77777777" w:rsidR="0077625B" w:rsidRDefault="0077625B">
      <w:r>
        <w:rPr>
          <w:rFonts w:ascii="Calibri" w:hAnsi="Calibri" w:cs="Calibri"/>
          <w:sz w:val="24"/>
        </w:rPr>
        <w:t>OBSERVATIONS PARTICULIÈRES :   ..............................................................................................</w:t>
      </w:r>
    </w:p>
    <w:p w14:paraId="01DE8108" w14:textId="77777777" w:rsidR="0077625B" w:rsidRDefault="0077625B">
      <w:pPr>
        <w:rPr>
          <w:rFonts w:ascii="Calibri" w:hAnsi="Calibri" w:cs="Calibri"/>
          <w:sz w:val="24"/>
        </w:rPr>
      </w:pPr>
    </w:p>
    <w:p w14:paraId="5008D42A" w14:textId="77777777" w:rsidR="0077625B" w:rsidRDefault="0077625B">
      <w:r>
        <w:rPr>
          <w:rFonts w:ascii="Calibri" w:hAnsi="Calibri" w:cs="Calibri"/>
          <w:sz w:val="24"/>
        </w:rPr>
        <w:t>.......................................................................................................................................................</w:t>
      </w:r>
    </w:p>
    <w:p w14:paraId="7DC03B4E" w14:textId="77777777" w:rsidR="0077625B" w:rsidRDefault="0077625B">
      <w:pPr>
        <w:rPr>
          <w:rFonts w:ascii="Calibri" w:hAnsi="Calibri" w:cs="Calibri"/>
          <w:sz w:val="24"/>
        </w:rPr>
      </w:pPr>
    </w:p>
    <w:p w14:paraId="52B00D54" w14:textId="77777777" w:rsidR="0077625B" w:rsidRDefault="0077625B">
      <w:pPr>
        <w:pStyle w:val="Corpsdetexte"/>
      </w:pPr>
      <w:r>
        <w:rPr>
          <w:rFonts w:ascii="Calibri" w:hAnsi="Calibri" w:cs="Calibri"/>
        </w:rPr>
        <w:t>DIPLÔMES OBTENUS,  FORMATION SUIVIE :   .......................................................................................................................................................</w:t>
      </w:r>
    </w:p>
    <w:p w14:paraId="46FC423B" w14:textId="77777777" w:rsidR="0077625B" w:rsidRDefault="0077625B">
      <w:pPr>
        <w:rPr>
          <w:rFonts w:ascii="Calibri" w:hAnsi="Calibri" w:cs="Calibri"/>
          <w:sz w:val="24"/>
        </w:rPr>
      </w:pPr>
    </w:p>
    <w:p w14:paraId="5685AECB" w14:textId="77777777" w:rsidR="0077625B" w:rsidRDefault="0077625B">
      <w:pPr>
        <w:rPr>
          <w:rFonts w:ascii="Calibri" w:hAnsi="Calibri" w:cs="Calibri"/>
          <w:sz w:val="24"/>
        </w:rPr>
      </w:pPr>
    </w:p>
    <w:p w14:paraId="618F8806" w14:textId="0EA8BA10" w:rsidR="0077625B" w:rsidRDefault="002B2D15">
      <w:pPr>
        <w:rPr>
          <w:rFonts w:ascii="Calibri" w:hAnsi="Calibri" w:cs="Calibri"/>
          <w:sz w:val="24"/>
          <w:lang w:eastAsia="fr-FR"/>
        </w:rPr>
      </w:pPr>
      <w:r>
        <w:rPr>
          <w:noProof/>
          <w:lang w:eastAsia="fr-FR"/>
        </w:rPr>
        <mc:AlternateContent>
          <mc:Choice Requires="wps">
            <w:drawing>
              <wp:anchor distT="0" distB="0" distL="114300" distR="114300" simplePos="0" relativeHeight="6" behindDoc="0" locked="0" layoutInCell="1" allowOverlap="1" wp14:anchorId="15FEDB1A" wp14:editId="2E3A53AC">
                <wp:simplePos x="0" y="0"/>
                <wp:positionH relativeFrom="column">
                  <wp:posOffset>-349250</wp:posOffset>
                </wp:positionH>
                <wp:positionV relativeFrom="paragraph">
                  <wp:posOffset>57150</wp:posOffset>
                </wp:positionV>
                <wp:extent cx="6775450" cy="0"/>
                <wp:effectExtent l="44450" t="57150" r="63500" b="57150"/>
                <wp:wrapNone/>
                <wp:docPr id="1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480" cap="sq">
                          <a:solidFill>
                            <a:srgbClr val="000000"/>
                          </a:solidFill>
                          <a:prstDash val="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8297F6" id="Line 8" o:spid="_x0000_s1026"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50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" strokeweight=".18mm">
                <v:stroke dashstyle="dashDot" joinstyle="miter" endcap="square"/>
              </v:line>
            </w:pict>
          </mc:Fallback>
        </mc:AlternateContent>
      </w:r>
    </w:p>
    <w:p w14:paraId="5A6225B2" w14:textId="77777777" w:rsidR="0077625B" w:rsidRDefault="0077625B">
      <w:pPr>
        <w:pStyle w:val="Titre3"/>
      </w:pPr>
      <w:r>
        <w:rPr>
          <w:rFonts w:ascii="Calibri" w:hAnsi="Calibri" w:cs="Calibri"/>
          <w:sz w:val="28"/>
        </w:rPr>
        <w:t>IDENTIFICATION du CENTRE de FORMATION</w:t>
      </w:r>
    </w:p>
    <w:p w14:paraId="024CFD80" w14:textId="77777777" w:rsidR="0077625B" w:rsidRDefault="0077625B">
      <w:pPr>
        <w:rPr>
          <w:rFonts w:ascii="Calibri" w:hAnsi="Calibri" w:cs="Calibri"/>
          <w:sz w:val="24"/>
        </w:rPr>
      </w:pPr>
    </w:p>
    <w:p w14:paraId="5EA5D730" w14:textId="77777777" w:rsidR="0077625B" w:rsidRDefault="0077625B">
      <w:r>
        <w:rPr>
          <w:rFonts w:ascii="Calibri" w:hAnsi="Calibri" w:cs="Calibri"/>
          <w:sz w:val="24"/>
        </w:rPr>
        <w:t>NOM :   .......................................................................................................................................</w:t>
      </w:r>
    </w:p>
    <w:p w14:paraId="1B3D356B" w14:textId="77777777" w:rsidR="0077625B" w:rsidRDefault="0077625B">
      <w:pPr>
        <w:rPr>
          <w:rFonts w:ascii="Calibri" w:hAnsi="Calibri" w:cs="Calibri"/>
          <w:sz w:val="24"/>
        </w:rPr>
      </w:pPr>
    </w:p>
    <w:p w14:paraId="16370059" w14:textId="77777777" w:rsidR="0077625B" w:rsidRDefault="0077625B">
      <w:r>
        <w:rPr>
          <w:rFonts w:ascii="Calibri" w:hAnsi="Calibri" w:cs="Calibri"/>
          <w:sz w:val="24"/>
        </w:rPr>
        <w:t>ADRESSE :   .................................................................................................................................</w:t>
      </w:r>
    </w:p>
    <w:p w14:paraId="57150BD4" w14:textId="77777777" w:rsidR="0077625B" w:rsidRDefault="0077625B">
      <w:pPr>
        <w:rPr>
          <w:rFonts w:ascii="Calibri" w:hAnsi="Calibri" w:cs="Calibri"/>
          <w:sz w:val="24"/>
        </w:rPr>
      </w:pPr>
    </w:p>
    <w:p w14:paraId="5D73B861" w14:textId="77777777" w:rsidR="0077625B" w:rsidRDefault="0077625B">
      <w:r>
        <w:rPr>
          <w:rFonts w:ascii="Calibri" w:hAnsi="Calibri" w:cs="Calibri"/>
          <w:sz w:val="24"/>
        </w:rPr>
        <w:t>.....................................................................................................................................................</w:t>
      </w:r>
    </w:p>
    <w:p w14:paraId="3B753E73" w14:textId="77777777" w:rsidR="0077625B" w:rsidRDefault="0077625B">
      <w:pPr>
        <w:rPr>
          <w:rFonts w:ascii="Calibri" w:hAnsi="Calibri" w:cs="Calibri"/>
          <w:sz w:val="24"/>
        </w:rPr>
      </w:pPr>
    </w:p>
    <w:p w14:paraId="1BE99A1F" w14:textId="77777777" w:rsidR="0077625B" w:rsidRDefault="0077625B">
      <w:r>
        <w:rPr>
          <w:rFonts w:ascii="Calibri" w:hAnsi="Calibri" w:cs="Calibri"/>
          <w:sz w:val="24"/>
        </w:rPr>
        <w:t>Téléphone :   ..............................           Télécopie :   ..................................................................</w:t>
      </w:r>
    </w:p>
    <w:p w14:paraId="6BCA50A8" w14:textId="77777777" w:rsidR="0077625B" w:rsidRDefault="0077625B">
      <w:pPr>
        <w:rPr>
          <w:rFonts w:ascii="Calibri" w:hAnsi="Calibri" w:cs="Calibri"/>
          <w:sz w:val="24"/>
        </w:rPr>
      </w:pPr>
    </w:p>
    <w:p w14:paraId="4B851C1D" w14:textId="77777777" w:rsidR="0077625B" w:rsidRDefault="0077625B">
      <w:pPr>
        <w:rPr>
          <w:rFonts w:ascii="Calibri" w:hAnsi="Calibri" w:cs="Calibri"/>
          <w:sz w:val="24"/>
        </w:rPr>
      </w:pPr>
    </w:p>
    <w:p w14:paraId="4C9471B5" w14:textId="77777777" w:rsidR="0077625B" w:rsidRDefault="0077625B">
      <w:pPr>
        <w:pStyle w:val="Titre4"/>
      </w:pPr>
      <w:r>
        <w:rPr>
          <w:rFonts w:ascii="Calibri" w:hAnsi="Calibri" w:cs="Calibri"/>
        </w:rPr>
        <w:t>ÉQUIPE ÉDUCATIVE</w:t>
      </w:r>
    </w:p>
    <w:p w14:paraId="75DAF92E" w14:textId="77777777" w:rsidR="0077625B" w:rsidRDefault="0077625B">
      <w:pPr>
        <w:rPr>
          <w:rFonts w:ascii="Calibri" w:hAnsi="Calibri" w:cs="Calibri"/>
        </w:rPr>
      </w:pPr>
    </w:p>
    <w:p w14:paraId="6C963E0A" w14:textId="77777777" w:rsidR="0077625B" w:rsidRDefault="0077625B">
      <w:pPr>
        <w:spacing w:line="480" w:lineRule="auto"/>
      </w:pPr>
      <w:r>
        <w:rPr>
          <w:rFonts w:ascii="Calibri" w:hAnsi="Calibri" w:cs="Calibri"/>
          <w:sz w:val="24"/>
        </w:rPr>
        <w:t>Proviseur :..........................................................</w:t>
      </w:r>
      <w:r>
        <w:rPr>
          <w:rFonts w:ascii="Calibri" w:hAnsi="Calibri" w:cs="Calibri"/>
          <w:sz w:val="24"/>
        </w:rPr>
        <w:tab/>
        <w:t>Chef de travaux :.............................................</w:t>
      </w:r>
    </w:p>
    <w:p w14:paraId="5AD6E7DD" w14:textId="77777777" w:rsidR="0077625B" w:rsidRDefault="0077625B">
      <w:pPr>
        <w:spacing w:line="480" w:lineRule="auto"/>
      </w:pPr>
      <w:r>
        <w:rPr>
          <w:rFonts w:ascii="Calibri" w:hAnsi="Calibri" w:cs="Calibri"/>
          <w:sz w:val="24"/>
        </w:rPr>
        <w:t xml:space="preserve">Professeur principal  :   ................................ </w:t>
      </w:r>
      <w:r>
        <w:rPr>
          <w:rFonts w:ascii="Calibri" w:hAnsi="Calibri" w:cs="Calibri"/>
          <w:sz w:val="24"/>
        </w:rPr>
        <w:tab/>
        <w:t>Professeur référent :    ........................................</w:t>
      </w:r>
    </w:p>
    <w:p w14:paraId="0189E839" w14:textId="77777777" w:rsidR="0077625B" w:rsidRDefault="0077625B">
      <w:pPr>
        <w:rPr>
          <w:rFonts w:ascii="Calibri" w:hAnsi="Calibri" w:cs="Calibri"/>
          <w:sz w:val="24"/>
        </w:rPr>
      </w:pPr>
    </w:p>
    <w:p w14:paraId="229E8B81" w14:textId="77777777" w:rsidR="0077625B" w:rsidRDefault="0077625B">
      <w:pPr>
        <w:rPr>
          <w:rFonts w:ascii="Calibri" w:hAnsi="Calibri" w:cs="Calibri"/>
          <w:sz w:val="24"/>
        </w:rPr>
      </w:pPr>
    </w:p>
    <w:p w14:paraId="375AA191" w14:textId="77777777" w:rsidR="0077625B" w:rsidRDefault="0077625B">
      <w:pPr>
        <w:rPr>
          <w:rFonts w:ascii="Calibri" w:hAnsi="Calibri" w:cs="Calibri"/>
          <w:sz w:val="24"/>
        </w:rPr>
      </w:pPr>
    </w:p>
    <w:p w14:paraId="2AF50484" w14:textId="77777777" w:rsidR="0077625B" w:rsidRDefault="0077625B">
      <w:pPr>
        <w:rPr>
          <w:rFonts w:ascii="Calibri" w:hAnsi="Calibri" w:cs="Calibri"/>
          <w:sz w:val="24"/>
        </w:rPr>
      </w:pPr>
    </w:p>
    <w:p w14:paraId="14BB0D07" w14:textId="77777777" w:rsidR="0077625B" w:rsidRDefault="0077625B">
      <w:pPr>
        <w:rPr>
          <w:rFonts w:ascii="Calibri" w:hAnsi="Calibri" w:cs="Calibri"/>
          <w:sz w:val="24"/>
        </w:rPr>
      </w:pPr>
    </w:p>
    <w:p w14:paraId="66EF8D8C" w14:textId="77777777" w:rsidR="0077625B" w:rsidRDefault="0077625B">
      <w:pPr>
        <w:rPr>
          <w:rFonts w:ascii="Calibri" w:hAnsi="Calibri" w:cs="Calibri"/>
          <w:sz w:val="24"/>
        </w:rPr>
      </w:pPr>
    </w:p>
    <w:p w14:paraId="0F16230E" w14:textId="1D3E9724" w:rsidR="0077625B" w:rsidRDefault="0077625B">
      <w:pPr>
        <w:rPr>
          <w:rFonts w:ascii="Calibri" w:hAnsi="Calibri" w:cs="Calibri"/>
          <w:szCs w:val="22"/>
        </w:rPr>
      </w:pPr>
    </w:p>
    <w:p w14:paraId="5F4B98D7" w14:textId="77777777" w:rsidR="0077625B" w:rsidRDefault="0077625B">
      <w:r>
        <w:rPr>
          <w:rFonts w:ascii="Calibri" w:hAnsi="Calibri" w:cs="Calibri"/>
          <w:sz w:val="24"/>
        </w:rPr>
        <w:t>Madame, Monsieur,</w:t>
      </w:r>
    </w:p>
    <w:p w14:paraId="72335841" w14:textId="77777777" w:rsidR="0077625B" w:rsidRDefault="0077625B">
      <w:pPr>
        <w:rPr>
          <w:rFonts w:ascii="Calibri" w:hAnsi="Calibri" w:cs="Calibri"/>
          <w:sz w:val="24"/>
        </w:rPr>
      </w:pPr>
    </w:p>
    <w:p w14:paraId="36CDA1E3" w14:textId="77777777" w:rsidR="0077625B" w:rsidRDefault="0077625B">
      <w:pPr>
        <w:rPr>
          <w:rFonts w:ascii="Calibri" w:hAnsi="Calibri" w:cs="Calibri"/>
          <w:sz w:val="24"/>
        </w:rPr>
      </w:pPr>
    </w:p>
    <w:p w14:paraId="09C84714" w14:textId="77777777" w:rsidR="0077625B" w:rsidRDefault="0077625B">
      <w:r>
        <w:rPr>
          <w:rFonts w:ascii="Calibri" w:hAnsi="Calibri" w:cs="Calibri"/>
          <w:sz w:val="24"/>
        </w:rPr>
        <w:tab/>
      </w:r>
      <w:r>
        <w:rPr>
          <w:rFonts w:ascii="Calibri" w:hAnsi="Calibri" w:cs="Calibri"/>
          <w:sz w:val="24"/>
        </w:rPr>
        <w:tab/>
        <w:t>Vous avez accepté d’accueillir dans votre établissement un stagiaire qui prépare le Baccalauréat Professionnel « Accompagnement Soins et services à la personne». Nous vous remercions vivement de votre collaboration. Vous devenez tuteur et partenaire de sa formation professionnelle.</w:t>
      </w:r>
    </w:p>
    <w:p w14:paraId="635B73ED" w14:textId="77777777" w:rsidR="0077625B" w:rsidRDefault="0077625B">
      <w:pPr>
        <w:rPr>
          <w:rFonts w:ascii="Calibri" w:hAnsi="Calibri" w:cs="Calibri"/>
          <w:sz w:val="24"/>
        </w:rPr>
      </w:pPr>
    </w:p>
    <w:p w14:paraId="467B24A3" w14:textId="77777777" w:rsidR="0077625B" w:rsidRDefault="0077625B">
      <w:r>
        <w:rPr>
          <w:rFonts w:ascii="Calibri" w:hAnsi="Calibri" w:cs="Calibri"/>
          <w:sz w:val="24"/>
        </w:rPr>
        <w:t xml:space="preserve">La formation en milieu professionnel doit permettre d’acquérir, de compléter et de mettre en œuvre des compétences (savoir, savoir faire, attitude) requises pour l’obtention du diplôme. Elle contribue à développer les capacités d’autonomie, d’initiative et de responsabilité. Elle est l’occasion pour l’élève : </w:t>
      </w:r>
    </w:p>
    <w:p w14:paraId="7D395D60" w14:textId="77777777" w:rsidR="0077625B" w:rsidRDefault="0077625B">
      <w:pPr>
        <w:pStyle w:val="Pieddepage"/>
        <w:jc w:val="both"/>
        <w:rPr>
          <w:rFonts w:ascii="Calibri" w:hAnsi="Calibri" w:cs="Calibri"/>
          <w:sz w:val="24"/>
        </w:rPr>
      </w:pPr>
    </w:p>
    <w:p w14:paraId="1CC015C0" w14:textId="77777777" w:rsidR="0077625B" w:rsidRDefault="0077625B">
      <w:pPr>
        <w:pStyle w:val="Pieddepage"/>
        <w:numPr>
          <w:ilvl w:val="0"/>
          <w:numId w:val="2"/>
        </w:numPr>
        <w:spacing w:after="120"/>
        <w:ind w:left="714" w:hanging="357"/>
        <w:jc w:val="both"/>
      </w:pPr>
      <w:r>
        <w:rPr>
          <w:rFonts w:ascii="Calibri" w:hAnsi="Calibri" w:cs="Calibri"/>
          <w:sz w:val="24"/>
        </w:rPr>
        <w:t>d’acquérir, de compléter et de mettre en œuvre les compétences liées aux emplois qui caractérisent ce baccalauréat (voir Présentation du métier)</w:t>
      </w:r>
    </w:p>
    <w:p w14:paraId="100F338E" w14:textId="77777777" w:rsidR="0077625B" w:rsidRDefault="0077625B">
      <w:pPr>
        <w:pStyle w:val="Pieddepage"/>
        <w:numPr>
          <w:ilvl w:val="0"/>
          <w:numId w:val="2"/>
        </w:numPr>
        <w:jc w:val="both"/>
      </w:pPr>
      <w:r>
        <w:rPr>
          <w:rFonts w:ascii="Calibri" w:hAnsi="Calibri" w:cs="Calibri"/>
          <w:sz w:val="24"/>
          <w:lang w:val="fr-CA"/>
        </w:rPr>
        <w:t>de développer les capacités d’autonomie et de responsabilité du futur professionnel :</w:t>
      </w:r>
    </w:p>
    <w:p w14:paraId="32398908" w14:textId="77777777" w:rsidR="0077625B" w:rsidRDefault="0077625B">
      <w:pPr>
        <w:pStyle w:val="Pieddepage"/>
        <w:numPr>
          <w:ilvl w:val="0"/>
          <w:numId w:val="4"/>
        </w:numPr>
        <w:jc w:val="both"/>
      </w:pPr>
      <w:r>
        <w:rPr>
          <w:rFonts w:ascii="Calibri" w:hAnsi="Calibri" w:cs="Calibri"/>
          <w:sz w:val="24"/>
          <w:lang w:val="fr-CA"/>
        </w:rPr>
        <w:t>d’apprendre à travailler en situation réelle;</w:t>
      </w:r>
    </w:p>
    <w:p w14:paraId="644AC575" w14:textId="77777777" w:rsidR="0077625B" w:rsidRDefault="0077625B">
      <w:pPr>
        <w:pStyle w:val="Pieddepage"/>
        <w:numPr>
          <w:ilvl w:val="0"/>
          <w:numId w:val="4"/>
        </w:numPr>
        <w:jc w:val="both"/>
      </w:pPr>
      <w:r>
        <w:rPr>
          <w:rFonts w:ascii="Calibri" w:hAnsi="Calibri" w:cs="Calibri"/>
          <w:sz w:val="24"/>
          <w:lang w:val="fr-CA"/>
        </w:rPr>
        <w:t>d’appréhender les modes de fonctionnement des structures, instituts, associations, …,;</w:t>
      </w:r>
    </w:p>
    <w:p w14:paraId="2385F345" w14:textId="77777777" w:rsidR="0077625B" w:rsidRDefault="0077625B">
      <w:pPr>
        <w:pStyle w:val="Pieddepage"/>
        <w:numPr>
          <w:ilvl w:val="0"/>
          <w:numId w:val="4"/>
        </w:numPr>
        <w:jc w:val="both"/>
      </w:pPr>
      <w:r>
        <w:rPr>
          <w:rFonts w:ascii="Calibri" w:hAnsi="Calibri" w:cs="Calibri"/>
          <w:sz w:val="24"/>
          <w:lang w:val="fr-CA"/>
        </w:rPr>
        <w:t>de s’insérer dans une équipe pluri professionnelle.</w:t>
      </w:r>
    </w:p>
    <w:p w14:paraId="64D268C5" w14:textId="77777777" w:rsidR="0077625B" w:rsidRDefault="0077625B">
      <w:pPr>
        <w:pStyle w:val="Pieddepage"/>
        <w:ind w:left="720"/>
        <w:jc w:val="both"/>
        <w:rPr>
          <w:rFonts w:ascii="Calibri" w:hAnsi="Calibri" w:cs="Calibri"/>
          <w:sz w:val="24"/>
          <w:lang w:val="fr-CA"/>
        </w:rPr>
      </w:pPr>
    </w:p>
    <w:p w14:paraId="770A2B13" w14:textId="77777777" w:rsidR="0077625B" w:rsidRDefault="0077625B">
      <w:pPr>
        <w:pStyle w:val="Pieddepage"/>
        <w:spacing w:after="120"/>
        <w:jc w:val="both"/>
      </w:pPr>
      <w:r>
        <w:rPr>
          <w:rFonts w:ascii="Calibri" w:hAnsi="Calibri" w:cs="Calibri"/>
          <w:sz w:val="24"/>
          <w:lang w:val="fr-CA"/>
        </w:rPr>
        <w:t xml:space="preserve">Vous </w:t>
      </w:r>
      <w:r>
        <w:rPr>
          <w:rFonts w:ascii="Calibri" w:hAnsi="Calibri" w:cs="Calibri"/>
          <w:sz w:val="24"/>
        </w:rPr>
        <w:t xml:space="preserve"> participez ainsi  à la professionnalisation de ce jeune et à la validation de son Baccalauréat Professionnel ASSP voire du diplôme intermédiaire, le BEP ASSP.</w:t>
      </w:r>
    </w:p>
    <w:p w14:paraId="5C236C1D" w14:textId="77777777" w:rsidR="0077625B" w:rsidRDefault="0077625B">
      <w:pPr>
        <w:rPr>
          <w:rFonts w:ascii="Calibri" w:hAnsi="Calibri" w:cs="Calibri"/>
          <w:sz w:val="24"/>
        </w:rPr>
      </w:pPr>
    </w:p>
    <w:p w14:paraId="55F78A3F" w14:textId="77777777" w:rsidR="0077625B" w:rsidRDefault="0077625B">
      <w:r>
        <w:rPr>
          <w:rFonts w:ascii="Calibri" w:hAnsi="Calibri" w:cs="Calibri"/>
          <w:sz w:val="24"/>
        </w:rPr>
        <w:t>Ce livret de suivi PFMP est destiné à :</w:t>
      </w:r>
    </w:p>
    <w:p w14:paraId="147F7A71" w14:textId="77777777" w:rsidR="0077625B" w:rsidRDefault="0077625B">
      <w:pPr>
        <w:numPr>
          <w:ilvl w:val="0"/>
          <w:numId w:val="4"/>
        </w:numPr>
      </w:pPr>
      <w:r>
        <w:rPr>
          <w:rFonts w:ascii="Calibri" w:hAnsi="Calibri" w:cs="Calibri"/>
          <w:sz w:val="24"/>
        </w:rPr>
        <w:t>assurer la liaison entre le lycée et le milieu professionnel ;</w:t>
      </w:r>
    </w:p>
    <w:p w14:paraId="7988F593" w14:textId="77777777" w:rsidR="0077625B" w:rsidRDefault="0077625B">
      <w:pPr>
        <w:numPr>
          <w:ilvl w:val="0"/>
          <w:numId w:val="4"/>
        </w:numPr>
      </w:pPr>
      <w:r>
        <w:rPr>
          <w:rFonts w:ascii="Calibri" w:hAnsi="Calibri" w:cs="Calibri"/>
          <w:sz w:val="24"/>
        </w:rPr>
        <w:t>permettre le suivi des apprentissages sur les trois années du cycle de formation ;</w:t>
      </w:r>
    </w:p>
    <w:p w14:paraId="1641EEE8" w14:textId="77777777" w:rsidR="0077625B" w:rsidRDefault="0077625B">
      <w:pPr>
        <w:numPr>
          <w:ilvl w:val="0"/>
          <w:numId w:val="4"/>
        </w:numPr>
      </w:pPr>
      <w:r>
        <w:rPr>
          <w:rFonts w:ascii="Calibri" w:hAnsi="Calibri" w:cs="Calibri"/>
          <w:sz w:val="24"/>
        </w:rPr>
        <w:t>informer sur la formation et les modalités d’évaluation ;</w:t>
      </w:r>
    </w:p>
    <w:p w14:paraId="7A770056" w14:textId="77777777" w:rsidR="0077625B" w:rsidRDefault="0077625B">
      <w:pPr>
        <w:numPr>
          <w:ilvl w:val="0"/>
          <w:numId w:val="4"/>
        </w:numPr>
      </w:pPr>
      <w:r>
        <w:rPr>
          <w:rFonts w:ascii="Calibri" w:hAnsi="Calibri" w:cs="Calibri"/>
          <w:sz w:val="24"/>
        </w:rPr>
        <w:t>faciliter votre fonction de tuteur…</w:t>
      </w:r>
    </w:p>
    <w:p w14:paraId="4254DD13" w14:textId="77777777" w:rsidR="0077625B" w:rsidRDefault="0077625B">
      <w:pPr>
        <w:rPr>
          <w:rFonts w:ascii="Calibri" w:hAnsi="Calibri" w:cs="Calibri"/>
          <w:sz w:val="24"/>
        </w:rPr>
      </w:pPr>
    </w:p>
    <w:p w14:paraId="4CB2093A" w14:textId="77777777" w:rsidR="0077625B" w:rsidRDefault="0077625B">
      <w:r>
        <w:rPr>
          <w:rFonts w:ascii="Calibri" w:hAnsi="Calibri" w:cs="Calibri"/>
          <w:sz w:val="24"/>
        </w:rPr>
        <w:t>Nous vous remercions de votre collaboration</w:t>
      </w:r>
    </w:p>
    <w:p w14:paraId="6518E26A" w14:textId="77777777" w:rsidR="0077625B" w:rsidRDefault="0077625B">
      <w:pPr>
        <w:rPr>
          <w:rFonts w:ascii="Calibri" w:hAnsi="Calibri" w:cs="Calibri"/>
          <w:sz w:val="24"/>
        </w:rPr>
      </w:pPr>
    </w:p>
    <w:p w14:paraId="06B2EF60" w14:textId="77777777" w:rsidR="0077625B" w:rsidRDefault="0077625B">
      <w:pPr>
        <w:rPr>
          <w:rFonts w:ascii="Calibri" w:hAnsi="Calibri" w:cs="Calibri"/>
          <w:sz w:val="24"/>
        </w:rPr>
      </w:pPr>
    </w:p>
    <w:p w14:paraId="1995FAD0" w14:textId="77777777" w:rsidR="0077625B" w:rsidRDefault="0077625B">
      <w:pPr>
        <w:rPr>
          <w:rFonts w:ascii="Calibri" w:hAnsi="Calibri" w:cs="Calibri"/>
          <w:sz w:val="24"/>
        </w:rPr>
      </w:pPr>
    </w:p>
    <w:p w14:paraId="29C3B53C" w14:textId="77777777" w:rsidR="0077625B" w:rsidRDefault="0077625B">
      <w:pPr>
        <w:rPr>
          <w:rFonts w:ascii="Calibri" w:hAnsi="Calibri" w:cs="Calibri"/>
          <w:sz w:val="24"/>
        </w:rPr>
      </w:pPr>
    </w:p>
    <w:p w14:paraId="540C9710" w14:textId="77777777" w:rsidR="0077625B" w:rsidRDefault="0077625B">
      <w:pPr>
        <w:jc w:val="right"/>
      </w:pPr>
      <w:r>
        <w:rPr>
          <w:rFonts w:ascii="Calibri" w:hAnsi="Calibri" w:cs="Calibri"/>
          <w:sz w:val="24"/>
        </w:rPr>
        <w:t xml:space="preserve">L’équipe pédagogique </w:t>
      </w:r>
    </w:p>
    <w:p w14:paraId="020C199B" w14:textId="77777777" w:rsidR="0077625B" w:rsidRDefault="0077625B">
      <w:pPr>
        <w:rPr>
          <w:rFonts w:ascii="Calibri" w:hAnsi="Calibri" w:cs="Calibri"/>
          <w:sz w:val="24"/>
        </w:rPr>
      </w:pPr>
    </w:p>
    <w:p w14:paraId="253F0C27" w14:textId="77777777" w:rsidR="0077625B" w:rsidRDefault="0077625B">
      <w:pPr>
        <w:rPr>
          <w:rFonts w:ascii="Comic Sans MS" w:hAnsi="Comic Sans MS" w:cs="Comic Sans MS"/>
          <w:sz w:val="24"/>
        </w:rPr>
      </w:pPr>
    </w:p>
    <w:p w14:paraId="7EC1FA86" w14:textId="77777777" w:rsidR="0077625B" w:rsidRDefault="0077625B">
      <w:pPr>
        <w:rPr>
          <w:rFonts w:ascii="Comic Sans MS" w:hAnsi="Comic Sans MS" w:cs="Comic Sans MS"/>
          <w:sz w:val="24"/>
        </w:rPr>
      </w:pPr>
    </w:p>
    <w:p w14:paraId="72B4ED06" w14:textId="77777777" w:rsidR="0077625B" w:rsidRDefault="0077625B">
      <w:pPr>
        <w:rPr>
          <w:rFonts w:ascii="Comic Sans MS" w:hAnsi="Comic Sans MS" w:cs="Comic Sans MS"/>
          <w:sz w:val="24"/>
        </w:rPr>
      </w:pPr>
    </w:p>
    <w:p w14:paraId="21F5F33F" w14:textId="77777777" w:rsidR="0077625B" w:rsidRDefault="0077625B">
      <w:pPr>
        <w:rPr>
          <w:rFonts w:ascii="Comic Sans MS" w:hAnsi="Comic Sans MS" w:cs="Comic Sans MS"/>
          <w:sz w:val="24"/>
        </w:rPr>
      </w:pPr>
    </w:p>
    <w:p w14:paraId="7381794C" w14:textId="77777777" w:rsidR="0077625B" w:rsidRDefault="0077625B">
      <w:pPr>
        <w:pageBreakBefore/>
        <w:rPr>
          <w:rFonts w:ascii="Comic Sans MS" w:hAnsi="Comic Sans MS" w:cs="Comic Sans MS"/>
          <w:sz w:val="24"/>
        </w:rPr>
      </w:pPr>
    </w:p>
    <w:p w14:paraId="49174867" w14:textId="77777777" w:rsidR="0077625B" w:rsidRDefault="0077625B">
      <w:pPr>
        <w:pStyle w:val="Titre1a"/>
        <w:numPr>
          <w:ilvl w:val="0"/>
          <w:numId w:val="0"/>
        </w:numPr>
        <w:shd w:val="clear" w:color="auto" w:fill="auto"/>
        <w:ind w:left="-142"/>
        <w:jc w:val="center"/>
      </w:pPr>
      <w:r>
        <w:t>PRESENTATION DU METIER</w:t>
      </w:r>
    </w:p>
    <w:tbl>
      <w:tblPr>
        <w:tblW w:w="0" w:type="auto"/>
        <w:tblInd w:w="-5" w:type="dxa"/>
        <w:tblLayout w:type="fixed"/>
        <w:tblLook w:val="0000" w:firstRow="0" w:lastRow="0" w:firstColumn="0" w:lastColumn="0" w:noHBand="0" w:noVBand="0"/>
      </w:tblPr>
      <w:tblGrid>
        <w:gridCol w:w="5070"/>
        <w:gridCol w:w="5283"/>
        <w:gridCol w:w="10"/>
      </w:tblGrid>
      <w:tr w:rsidR="0077625B" w14:paraId="6B1990ED" w14:textId="77777777">
        <w:trPr>
          <w:gridAfter w:val="1"/>
          <w:wAfter w:w="10" w:type="dxa"/>
        </w:trPr>
        <w:tc>
          <w:tcPr>
            <w:tcW w:w="10353" w:type="dxa"/>
            <w:gridSpan w:val="2"/>
            <w:tcBorders>
              <w:bottom w:val="single" w:sz="4" w:space="0" w:color="000000"/>
            </w:tcBorders>
            <w:shd w:val="clear" w:color="auto" w:fill="auto"/>
            <w:vAlign w:val="center"/>
          </w:tcPr>
          <w:p w14:paraId="1D41718F" w14:textId="5C88C9ED" w:rsidR="0077625B" w:rsidRDefault="002B2D15">
            <w:pPr>
              <w:pStyle w:val="Pieddepage"/>
              <w:jc w:val="center"/>
              <w:rPr>
                <w:rFonts w:ascii="Calibri" w:hAnsi="Calibri" w:cs="Calibri"/>
                <w:smallCaps/>
                <w:sz w:val="24"/>
              </w:rPr>
            </w:pPr>
            <w:r>
              <w:rPr>
                <w:noProof/>
                <w:lang w:eastAsia="fr-FR"/>
              </w:rPr>
              <mc:AlternateContent>
                <mc:Choice Requires="wps">
                  <w:drawing>
                    <wp:inline distT="0" distB="0" distL="0" distR="0" wp14:anchorId="695DF044" wp14:editId="276EB0FE">
                      <wp:extent cx="27991435" cy="19050"/>
                      <wp:effectExtent l="0" t="0" r="0" b="6350"/>
                      <wp:docPr id="1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14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w14:anchorId="2F2C8E58" id="Rectangle 5" o:spid="_x0000_s1026" style="width:2204.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" fillcolor="#a0a0a0" stroked="f" strokecolor="#3465a4">
                      <v:stroke joinstyle="round"/>
                      <w10:anchorlock/>
                    </v:rect>
                  </w:pict>
                </mc:Fallback>
              </mc:AlternateContent>
            </w:r>
          </w:p>
          <w:p w14:paraId="72AE4221" w14:textId="77777777" w:rsidR="0077625B" w:rsidRDefault="0077625B">
            <w:pPr>
              <w:pStyle w:val="Pieddepage"/>
              <w:jc w:val="center"/>
              <w:rPr>
                <w:rFonts w:ascii="Calibri" w:hAnsi="Calibri" w:cs="Calibri"/>
                <w:smallCaps/>
                <w:sz w:val="24"/>
              </w:rPr>
            </w:pPr>
          </w:p>
          <w:p w14:paraId="222BDB42" w14:textId="77777777" w:rsidR="0077625B" w:rsidRDefault="0077625B">
            <w:pPr>
              <w:pStyle w:val="Pieddepage"/>
            </w:pPr>
            <w:r>
              <w:rPr>
                <w:rFonts w:ascii="Calibri" w:hAnsi="Calibri" w:cs="Calibri"/>
                <w:smallCaps/>
                <w:sz w:val="24"/>
              </w:rPr>
              <w:t>L</w:t>
            </w:r>
            <w:r>
              <w:rPr>
                <w:rFonts w:ascii="Calibri" w:hAnsi="Calibri" w:cs="Calibri"/>
                <w:sz w:val="24"/>
              </w:rPr>
              <w:t xml:space="preserve">e titulaire du baccalauréat professionnel «  Accompagnement, Soins et Services à la Personne » peut occuper </w:t>
            </w:r>
            <w:r>
              <w:rPr>
                <w:rFonts w:ascii="Calibri" w:hAnsi="Calibri" w:cs="Calibri"/>
                <w:b/>
                <w:sz w:val="24"/>
              </w:rPr>
              <w:t>les emplois suivants</w:t>
            </w:r>
            <w:r>
              <w:rPr>
                <w:rFonts w:ascii="Calibri" w:hAnsi="Calibri" w:cs="Calibri"/>
                <w:sz w:val="24"/>
              </w:rPr>
              <w:t xml:space="preserve"> en fonction de l’option :</w:t>
            </w:r>
          </w:p>
          <w:p w14:paraId="078742C7" w14:textId="77777777" w:rsidR="0077625B" w:rsidRDefault="0077625B">
            <w:pPr>
              <w:pStyle w:val="Pieddepage"/>
              <w:rPr>
                <w:rFonts w:ascii="Calibri" w:hAnsi="Calibri" w:cs="Calibri"/>
                <w:sz w:val="24"/>
              </w:rPr>
            </w:pPr>
          </w:p>
        </w:tc>
      </w:tr>
      <w:tr w:rsidR="0077625B" w14:paraId="582440C0" w14:textId="77777777">
        <w:tc>
          <w:tcPr>
            <w:tcW w:w="5070" w:type="dxa"/>
            <w:tcBorders>
              <w:top w:val="single" w:sz="4" w:space="0" w:color="000000"/>
              <w:left w:val="single" w:sz="4" w:space="0" w:color="000000"/>
              <w:bottom w:val="single" w:sz="4" w:space="0" w:color="000000"/>
            </w:tcBorders>
            <w:shd w:val="clear" w:color="auto" w:fill="auto"/>
            <w:vAlign w:val="center"/>
          </w:tcPr>
          <w:p w14:paraId="4ED9BC9F" w14:textId="77777777" w:rsidR="0077625B" w:rsidRDefault="0077625B">
            <w:pPr>
              <w:pStyle w:val="Pieddepage"/>
              <w:jc w:val="center"/>
            </w:pPr>
            <w:r>
              <w:rPr>
                <w:rFonts w:ascii="Calibri" w:hAnsi="Calibri" w:cs="Calibri"/>
                <w:b/>
                <w:bCs/>
                <w:szCs w:val="22"/>
              </w:rPr>
              <w:t>Option A: "A domicile"</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2260897" w14:textId="77777777" w:rsidR="0077625B" w:rsidRDefault="0077625B">
            <w:pPr>
              <w:pStyle w:val="Pieddepage"/>
              <w:jc w:val="center"/>
            </w:pPr>
            <w:r>
              <w:rPr>
                <w:rFonts w:ascii="Calibri" w:hAnsi="Calibri" w:cs="Calibri"/>
                <w:b/>
                <w:bCs/>
                <w:szCs w:val="22"/>
              </w:rPr>
              <w:t>Option B: "En structure"</w:t>
            </w:r>
          </w:p>
        </w:tc>
      </w:tr>
      <w:tr w:rsidR="0077625B" w14:paraId="1F55E1D4" w14:textId="77777777">
        <w:tc>
          <w:tcPr>
            <w:tcW w:w="5070" w:type="dxa"/>
            <w:tcBorders>
              <w:top w:val="single" w:sz="4" w:space="0" w:color="000000"/>
              <w:left w:val="single" w:sz="4" w:space="0" w:color="000000"/>
              <w:bottom w:val="single" w:sz="4" w:space="0" w:color="000000"/>
            </w:tcBorders>
            <w:shd w:val="clear" w:color="auto" w:fill="auto"/>
          </w:tcPr>
          <w:p w14:paraId="01D4F2ED" w14:textId="77777777" w:rsidR="0077625B" w:rsidRDefault="0077625B">
            <w:pPr>
              <w:numPr>
                <w:ilvl w:val="0"/>
                <w:numId w:val="6"/>
              </w:numPr>
              <w:autoSpaceDE w:val="0"/>
              <w:jc w:val="both"/>
            </w:pPr>
            <w:r>
              <w:rPr>
                <w:rFonts w:ascii="Calibri" w:hAnsi="Calibri" w:cs="Arial"/>
                <w:szCs w:val="22"/>
              </w:rPr>
              <w:t>Assistant de responsable de secteur</w:t>
            </w:r>
          </w:p>
          <w:p w14:paraId="61781429" w14:textId="77777777" w:rsidR="0077625B" w:rsidRDefault="0077625B">
            <w:pPr>
              <w:numPr>
                <w:ilvl w:val="0"/>
                <w:numId w:val="6"/>
              </w:numPr>
              <w:autoSpaceDE w:val="0"/>
              <w:jc w:val="both"/>
            </w:pPr>
            <w:r>
              <w:rPr>
                <w:rFonts w:ascii="Calibri" w:hAnsi="Calibri" w:cs="Arial"/>
                <w:szCs w:val="22"/>
              </w:rPr>
              <w:t xml:space="preserve">Responsable de petites unités en domicile collectif </w:t>
            </w:r>
          </w:p>
          <w:p w14:paraId="56AA4D3A" w14:textId="77777777" w:rsidR="0077625B" w:rsidRDefault="0077625B">
            <w:pPr>
              <w:numPr>
                <w:ilvl w:val="0"/>
                <w:numId w:val="6"/>
              </w:numPr>
              <w:autoSpaceDE w:val="0"/>
              <w:jc w:val="both"/>
            </w:pPr>
            <w:r>
              <w:rPr>
                <w:rFonts w:ascii="Calibri" w:hAnsi="Calibri" w:cs="Arial"/>
                <w:szCs w:val="22"/>
              </w:rPr>
              <w:t xml:space="preserve">Maîtresse de maison, gouvernante </w:t>
            </w:r>
          </w:p>
          <w:p w14:paraId="5E617CDD" w14:textId="77777777" w:rsidR="0077625B" w:rsidRDefault="0077625B">
            <w:pPr>
              <w:numPr>
                <w:ilvl w:val="0"/>
                <w:numId w:val="6"/>
              </w:numPr>
              <w:autoSpaceDE w:val="0"/>
              <w:jc w:val="both"/>
            </w:pPr>
            <w:r>
              <w:rPr>
                <w:rFonts w:ascii="Calibri" w:hAnsi="Calibri" w:cs="Arial"/>
                <w:szCs w:val="22"/>
              </w:rPr>
              <w:t>Accompagnant de personnes en situation de handicap, de dépendance</w:t>
            </w:r>
          </w:p>
          <w:p w14:paraId="5D001F79" w14:textId="77777777" w:rsidR="0077625B" w:rsidRDefault="0077625B">
            <w:pPr>
              <w:numPr>
                <w:ilvl w:val="0"/>
                <w:numId w:val="6"/>
              </w:numPr>
              <w:autoSpaceDE w:val="0"/>
              <w:jc w:val="both"/>
            </w:pPr>
            <w:r>
              <w:rPr>
                <w:rFonts w:ascii="Calibri" w:hAnsi="Calibri" w:cs="Arial"/>
                <w:szCs w:val="22"/>
              </w:rPr>
              <w:t xml:space="preserve">Accueillant familial </w:t>
            </w:r>
          </w:p>
          <w:p w14:paraId="68C44217" w14:textId="77777777" w:rsidR="0077625B" w:rsidRDefault="0077625B">
            <w:pPr>
              <w:pStyle w:val="Retraitcorpsdetexte21"/>
              <w:widowControl w:val="0"/>
              <w:numPr>
                <w:ilvl w:val="0"/>
                <w:numId w:val="6"/>
              </w:numPr>
            </w:pPr>
            <w:r>
              <w:rPr>
                <w:rFonts w:ascii="Calibri" w:eastAsia="Calibri" w:hAnsi="Calibri" w:cs="Calibri"/>
                <w:sz w:val="22"/>
                <w:szCs w:val="22"/>
              </w:rPr>
              <w:t>…</w:t>
            </w:r>
            <w:r>
              <w:rPr>
                <w:rFonts w:ascii="Calibri" w:hAnsi="Calibri" w:cs="Arial"/>
                <w:sz w:val="22"/>
                <w:szCs w:val="22"/>
              </w:rPr>
              <w:t>.</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tcPr>
          <w:p w14:paraId="4C286417" w14:textId="77777777" w:rsidR="0077625B" w:rsidRDefault="0077625B">
            <w:pPr>
              <w:pStyle w:val="Paragraphedeliste11"/>
              <w:numPr>
                <w:ilvl w:val="0"/>
                <w:numId w:val="6"/>
              </w:numPr>
              <w:spacing w:after="0" w:line="240" w:lineRule="auto"/>
              <w:jc w:val="both"/>
            </w:pPr>
            <w:r>
              <w:rPr>
                <w:rFonts w:cs="Arial"/>
              </w:rPr>
              <w:t xml:space="preserve">Assistant en soins et en santé communautaire, </w:t>
            </w:r>
          </w:p>
          <w:p w14:paraId="4494AA3C" w14:textId="77777777" w:rsidR="0077625B" w:rsidRDefault="0077625B">
            <w:pPr>
              <w:pStyle w:val="Paragraphedeliste11"/>
              <w:numPr>
                <w:ilvl w:val="0"/>
                <w:numId w:val="6"/>
              </w:numPr>
              <w:spacing w:after="0" w:line="240" w:lineRule="auto"/>
              <w:jc w:val="both"/>
            </w:pPr>
            <w:r>
              <w:rPr>
                <w:rFonts w:cs="Arial"/>
              </w:rPr>
              <w:t>Accompagnant de personnes fragilisées, de personnes handicapées</w:t>
            </w:r>
          </w:p>
          <w:p w14:paraId="16539E82" w14:textId="77777777" w:rsidR="0077625B" w:rsidRDefault="0077625B">
            <w:pPr>
              <w:pStyle w:val="Retraitcorpsdetexte21"/>
              <w:widowControl w:val="0"/>
              <w:numPr>
                <w:ilvl w:val="0"/>
                <w:numId w:val="6"/>
              </w:numPr>
            </w:pPr>
            <w:r>
              <w:rPr>
                <w:rFonts w:ascii="Calibri" w:hAnsi="Calibri" w:cs="Arial"/>
                <w:sz w:val="22"/>
                <w:szCs w:val="22"/>
              </w:rPr>
              <w:t>Maîtresse de maison, gouvernante,</w:t>
            </w:r>
          </w:p>
          <w:p w14:paraId="20F4AB7C" w14:textId="77777777" w:rsidR="0077625B" w:rsidRDefault="0077625B">
            <w:pPr>
              <w:numPr>
                <w:ilvl w:val="0"/>
                <w:numId w:val="6"/>
              </w:numPr>
              <w:autoSpaceDE w:val="0"/>
              <w:jc w:val="both"/>
            </w:pPr>
            <w:r>
              <w:rPr>
                <w:rFonts w:ascii="Calibri" w:hAnsi="Calibri" w:cs="Arial"/>
                <w:szCs w:val="22"/>
              </w:rPr>
              <w:t xml:space="preserve">Responsable hébergement, </w:t>
            </w:r>
          </w:p>
          <w:p w14:paraId="656367BF" w14:textId="77777777" w:rsidR="0077625B" w:rsidRDefault="0077625B">
            <w:pPr>
              <w:numPr>
                <w:ilvl w:val="0"/>
                <w:numId w:val="6"/>
              </w:numPr>
              <w:autoSpaceDE w:val="0"/>
              <w:jc w:val="both"/>
            </w:pPr>
            <w:r>
              <w:rPr>
                <w:rFonts w:ascii="Calibri" w:hAnsi="Calibri" w:cs="Arial"/>
                <w:szCs w:val="22"/>
              </w:rPr>
              <w:t xml:space="preserve">Responsable de petites unités en domicile collectif, </w:t>
            </w:r>
          </w:p>
          <w:p w14:paraId="318FF0F7" w14:textId="77777777" w:rsidR="0077625B" w:rsidRDefault="0077625B">
            <w:pPr>
              <w:numPr>
                <w:ilvl w:val="0"/>
                <w:numId w:val="6"/>
              </w:numPr>
              <w:autoSpaceDE w:val="0"/>
              <w:jc w:val="both"/>
            </w:pPr>
            <w:r>
              <w:rPr>
                <w:rFonts w:ascii="Calibri" w:hAnsi="Calibri" w:cs="Arial"/>
                <w:szCs w:val="22"/>
              </w:rPr>
              <w:t>Intervenant en structures d’accueil de la petite enfance</w:t>
            </w:r>
          </w:p>
          <w:p w14:paraId="7A1C00C1" w14:textId="77777777" w:rsidR="0077625B" w:rsidRDefault="0077625B">
            <w:pPr>
              <w:numPr>
                <w:ilvl w:val="0"/>
                <w:numId w:val="6"/>
              </w:numPr>
              <w:autoSpaceDE w:val="0"/>
              <w:jc w:val="both"/>
            </w:pPr>
            <w:r>
              <w:rPr>
                <w:rFonts w:ascii="Calibri" w:eastAsia="Calibri" w:hAnsi="Calibri" w:cs="Calibri"/>
                <w:szCs w:val="22"/>
              </w:rPr>
              <w:t>…</w:t>
            </w:r>
          </w:p>
        </w:tc>
      </w:tr>
      <w:tr w:rsidR="0077625B" w14:paraId="76B2DCA5" w14:textId="77777777">
        <w:trPr>
          <w:gridAfter w:val="1"/>
          <w:wAfter w:w="10" w:type="dxa"/>
        </w:trPr>
        <w:tc>
          <w:tcPr>
            <w:tcW w:w="10353" w:type="dxa"/>
            <w:gridSpan w:val="2"/>
            <w:tcBorders>
              <w:top w:val="single" w:sz="4" w:space="0" w:color="000000"/>
            </w:tcBorders>
            <w:shd w:val="clear" w:color="auto" w:fill="auto"/>
            <w:vAlign w:val="center"/>
          </w:tcPr>
          <w:p w14:paraId="3CC54347" w14:textId="77777777" w:rsidR="0077625B" w:rsidRDefault="0077625B">
            <w:pPr>
              <w:pStyle w:val="Pieddepage"/>
              <w:snapToGrid w:val="0"/>
              <w:rPr>
                <w:rFonts w:ascii="Calibri" w:hAnsi="Calibri" w:cs="Calibri"/>
                <w:smallCaps/>
                <w:sz w:val="24"/>
              </w:rPr>
            </w:pPr>
          </w:p>
        </w:tc>
      </w:tr>
      <w:tr w:rsidR="0077625B" w14:paraId="18385855" w14:textId="77777777">
        <w:trPr>
          <w:gridAfter w:val="1"/>
          <w:wAfter w:w="10" w:type="dxa"/>
        </w:trPr>
        <w:tc>
          <w:tcPr>
            <w:tcW w:w="10353" w:type="dxa"/>
            <w:gridSpan w:val="2"/>
            <w:tcBorders>
              <w:bottom w:val="single" w:sz="4" w:space="0" w:color="000000"/>
            </w:tcBorders>
            <w:shd w:val="clear" w:color="auto" w:fill="auto"/>
            <w:vAlign w:val="center"/>
          </w:tcPr>
          <w:p w14:paraId="46C7AEAF" w14:textId="77777777" w:rsidR="0077625B" w:rsidRDefault="0077625B">
            <w:pPr>
              <w:pStyle w:val="Pieddepage"/>
            </w:pPr>
            <w:r>
              <w:rPr>
                <w:rFonts w:ascii="Calibri" w:hAnsi="Calibri" w:cs="Calibri"/>
                <w:smallCaps/>
                <w:sz w:val="24"/>
              </w:rPr>
              <w:t>Il</w:t>
            </w:r>
            <w:r>
              <w:rPr>
                <w:rFonts w:ascii="Calibri" w:hAnsi="Calibri" w:cs="Calibri"/>
                <w:sz w:val="24"/>
              </w:rPr>
              <w:t xml:space="preserve"> </w:t>
            </w:r>
            <w:r>
              <w:rPr>
                <w:rFonts w:ascii="Calibri" w:hAnsi="Calibri" w:cs="Calibri"/>
                <w:b/>
                <w:sz w:val="24"/>
              </w:rPr>
              <w:t>exerce des activités</w:t>
            </w:r>
            <w:r>
              <w:rPr>
                <w:rFonts w:ascii="Calibri" w:hAnsi="Calibri" w:cs="Calibri"/>
                <w:sz w:val="24"/>
              </w:rPr>
              <w:t xml:space="preserve"> </w:t>
            </w:r>
            <w:r>
              <w:rPr>
                <w:rFonts w:ascii="Calibri" w:hAnsi="Calibri" w:cs="Calibri"/>
                <w:b/>
                <w:sz w:val="24"/>
              </w:rPr>
              <w:t>d’aide aux actes de la vie quotidienne et de maintien de la vie sociale,</w:t>
            </w:r>
            <w:r>
              <w:rPr>
                <w:rFonts w:ascii="Calibri" w:hAnsi="Calibri" w:cs="Calibri"/>
                <w:sz w:val="24"/>
              </w:rPr>
              <w:t xml:space="preserve"> mais aussi en fonction des options :</w:t>
            </w:r>
          </w:p>
          <w:p w14:paraId="75855C71" w14:textId="77777777" w:rsidR="0077625B" w:rsidRDefault="0077625B">
            <w:pPr>
              <w:pStyle w:val="Pieddepage"/>
              <w:rPr>
                <w:rFonts w:ascii="Calibri" w:hAnsi="Calibri" w:cs="Calibri"/>
                <w:sz w:val="24"/>
              </w:rPr>
            </w:pPr>
          </w:p>
        </w:tc>
      </w:tr>
      <w:tr w:rsidR="0077625B" w14:paraId="188493F7" w14:textId="77777777">
        <w:tc>
          <w:tcPr>
            <w:tcW w:w="5070" w:type="dxa"/>
            <w:tcBorders>
              <w:top w:val="single" w:sz="4" w:space="0" w:color="000000"/>
              <w:left w:val="single" w:sz="4" w:space="0" w:color="000000"/>
              <w:bottom w:val="single" w:sz="4" w:space="0" w:color="000000"/>
            </w:tcBorders>
            <w:shd w:val="clear" w:color="auto" w:fill="auto"/>
            <w:vAlign w:val="center"/>
          </w:tcPr>
          <w:p w14:paraId="44A18354" w14:textId="77777777" w:rsidR="0077625B" w:rsidRDefault="0077625B">
            <w:pPr>
              <w:pStyle w:val="Pieddepage"/>
              <w:jc w:val="center"/>
            </w:pPr>
            <w:r>
              <w:rPr>
                <w:rFonts w:ascii="Calibri" w:hAnsi="Calibri" w:cs="Calibri"/>
                <w:b/>
                <w:bCs/>
                <w:szCs w:val="22"/>
              </w:rPr>
              <w:t>Option A: "A domicile"</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3380E2D" w14:textId="77777777" w:rsidR="0077625B" w:rsidRDefault="0077625B">
            <w:pPr>
              <w:pStyle w:val="Pieddepage"/>
              <w:jc w:val="center"/>
            </w:pPr>
            <w:r>
              <w:rPr>
                <w:rFonts w:ascii="Calibri" w:hAnsi="Calibri" w:cs="Calibri"/>
                <w:b/>
                <w:bCs/>
                <w:szCs w:val="22"/>
              </w:rPr>
              <w:t>Option B: "En structure"</w:t>
            </w:r>
          </w:p>
        </w:tc>
      </w:tr>
      <w:tr w:rsidR="0077625B" w14:paraId="0D712C71" w14:textId="77777777">
        <w:tc>
          <w:tcPr>
            <w:tcW w:w="5070" w:type="dxa"/>
            <w:tcBorders>
              <w:top w:val="single" w:sz="4" w:space="0" w:color="000000"/>
              <w:left w:val="single" w:sz="4" w:space="0" w:color="000000"/>
              <w:bottom w:val="single" w:sz="4" w:space="0" w:color="000000"/>
            </w:tcBorders>
            <w:shd w:val="clear" w:color="auto" w:fill="auto"/>
          </w:tcPr>
          <w:p w14:paraId="312D2661" w14:textId="77777777" w:rsidR="0077625B" w:rsidRDefault="0077625B">
            <w:pPr>
              <w:numPr>
                <w:ilvl w:val="0"/>
                <w:numId w:val="6"/>
              </w:numPr>
              <w:autoSpaceDE w:val="0"/>
              <w:jc w:val="both"/>
            </w:pPr>
            <w:r>
              <w:rPr>
                <w:rFonts w:ascii="Calibri" w:hAnsi="Calibri" w:cs="Arial"/>
              </w:rPr>
              <w:t>Encadrement de petites équipes de professionnels chargés d’intervenir dans l’aide aux actes de la vie quotidienne et le maintien de la vie sociale</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tcPr>
          <w:p w14:paraId="2C2611D5" w14:textId="77777777" w:rsidR="0077625B" w:rsidRDefault="0077625B">
            <w:pPr>
              <w:pStyle w:val="Pieddepage"/>
              <w:numPr>
                <w:ilvl w:val="0"/>
                <w:numId w:val="6"/>
              </w:numPr>
              <w:autoSpaceDE w:val="0"/>
            </w:pPr>
            <w:r>
              <w:rPr>
                <w:rFonts w:ascii="Calibri" w:hAnsi="Calibri" w:cs="Calibri"/>
                <w:szCs w:val="22"/>
              </w:rPr>
              <w:t>Soins d’hygiène et de confort</w:t>
            </w:r>
          </w:p>
          <w:p w14:paraId="4B86F3DE" w14:textId="77777777" w:rsidR="0077625B" w:rsidRDefault="0077625B">
            <w:pPr>
              <w:pStyle w:val="Pieddepage"/>
              <w:numPr>
                <w:ilvl w:val="0"/>
                <w:numId w:val="6"/>
              </w:numPr>
              <w:autoSpaceDE w:val="0"/>
            </w:pPr>
            <w:r>
              <w:rPr>
                <w:rFonts w:ascii="Calibri" w:hAnsi="Calibri" w:cs="Calibri"/>
                <w:szCs w:val="22"/>
              </w:rPr>
              <w:t xml:space="preserve">Promotion de la santé en lien avec le projet de l’établissement employeur, </w:t>
            </w:r>
          </w:p>
          <w:p w14:paraId="13465D2C" w14:textId="77777777" w:rsidR="0077625B" w:rsidRDefault="0077625B">
            <w:pPr>
              <w:pStyle w:val="Pieddepage"/>
              <w:numPr>
                <w:ilvl w:val="0"/>
                <w:numId w:val="6"/>
              </w:numPr>
              <w:autoSpaceDE w:val="0"/>
            </w:pPr>
            <w:r>
              <w:rPr>
                <w:rFonts w:ascii="Calibri" w:hAnsi="Calibri" w:cs="Calibri"/>
                <w:szCs w:val="22"/>
              </w:rPr>
              <w:t>Participation à des activités de gestion</w:t>
            </w:r>
          </w:p>
        </w:tc>
      </w:tr>
      <w:tr w:rsidR="0077625B" w14:paraId="3BAEB31D" w14:textId="77777777">
        <w:trPr>
          <w:gridAfter w:val="1"/>
          <w:wAfter w:w="10" w:type="dxa"/>
        </w:trPr>
        <w:tc>
          <w:tcPr>
            <w:tcW w:w="10353" w:type="dxa"/>
            <w:gridSpan w:val="2"/>
            <w:tcBorders>
              <w:top w:val="single" w:sz="4" w:space="0" w:color="000000"/>
              <w:bottom w:val="single" w:sz="4" w:space="0" w:color="000000"/>
            </w:tcBorders>
            <w:shd w:val="clear" w:color="auto" w:fill="auto"/>
            <w:vAlign w:val="center"/>
          </w:tcPr>
          <w:p w14:paraId="49C29B28" w14:textId="77777777" w:rsidR="0077625B" w:rsidRDefault="0077625B">
            <w:pPr>
              <w:pStyle w:val="Pieddepage"/>
              <w:snapToGrid w:val="0"/>
              <w:rPr>
                <w:rFonts w:ascii="Calibri" w:hAnsi="Calibri" w:cs="Calibri"/>
                <w:bCs/>
                <w:sz w:val="24"/>
              </w:rPr>
            </w:pPr>
          </w:p>
          <w:p w14:paraId="49C71889" w14:textId="77777777" w:rsidR="0077625B" w:rsidRDefault="0077625B">
            <w:pPr>
              <w:pStyle w:val="Pieddepage"/>
            </w:pPr>
            <w:r>
              <w:rPr>
                <w:rFonts w:ascii="Calibri" w:hAnsi="Calibri" w:cs="Calibri"/>
                <w:bCs/>
                <w:sz w:val="24"/>
              </w:rPr>
              <w:t xml:space="preserve">Il exerce </w:t>
            </w:r>
            <w:r>
              <w:rPr>
                <w:rFonts w:ascii="Calibri" w:hAnsi="Calibri" w:cs="Calibri"/>
                <w:b/>
                <w:bCs/>
                <w:sz w:val="24"/>
              </w:rPr>
              <w:t>ses activités auprès</w:t>
            </w:r>
            <w:r>
              <w:rPr>
                <w:rFonts w:ascii="Calibri" w:hAnsi="Calibri" w:cs="Calibri"/>
                <w:bCs/>
                <w:sz w:val="24"/>
              </w:rPr>
              <w:t> :</w:t>
            </w:r>
          </w:p>
          <w:p w14:paraId="760512C9" w14:textId="77777777" w:rsidR="0077625B" w:rsidRDefault="0077625B">
            <w:pPr>
              <w:pStyle w:val="Pieddepage"/>
              <w:rPr>
                <w:rFonts w:ascii="Calibri" w:hAnsi="Calibri" w:cs="Calibri"/>
                <w:bCs/>
                <w:sz w:val="24"/>
              </w:rPr>
            </w:pPr>
          </w:p>
        </w:tc>
      </w:tr>
      <w:tr w:rsidR="0077625B" w14:paraId="3C65D65F" w14:textId="77777777">
        <w:tc>
          <w:tcPr>
            <w:tcW w:w="5070" w:type="dxa"/>
            <w:tcBorders>
              <w:top w:val="single" w:sz="4" w:space="0" w:color="000000"/>
              <w:left w:val="single" w:sz="4" w:space="0" w:color="000000"/>
              <w:bottom w:val="single" w:sz="4" w:space="0" w:color="000000"/>
            </w:tcBorders>
            <w:shd w:val="clear" w:color="auto" w:fill="auto"/>
            <w:vAlign w:val="center"/>
          </w:tcPr>
          <w:p w14:paraId="381A3062" w14:textId="77777777" w:rsidR="0077625B" w:rsidRDefault="0077625B">
            <w:pPr>
              <w:pStyle w:val="Pieddepage"/>
              <w:jc w:val="center"/>
            </w:pPr>
            <w:r>
              <w:rPr>
                <w:rFonts w:ascii="Calibri" w:hAnsi="Calibri" w:cs="Calibri"/>
                <w:b/>
                <w:bCs/>
                <w:szCs w:val="22"/>
              </w:rPr>
              <w:t>Option A: "A domicile"</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5FBEF910" w14:textId="77777777" w:rsidR="0077625B" w:rsidRDefault="0077625B">
            <w:pPr>
              <w:pStyle w:val="Pieddepage"/>
              <w:jc w:val="center"/>
            </w:pPr>
            <w:r>
              <w:rPr>
                <w:rFonts w:ascii="Calibri" w:hAnsi="Calibri" w:cs="Calibri"/>
                <w:b/>
                <w:bCs/>
                <w:szCs w:val="22"/>
              </w:rPr>
              <w:t>Option B: "En structure"</w:t>
            </w:r>
          </w:p>
        </w:tc>
      </w:tr>
      <w:tr w:rsidR="0077625B" w14:paraId="7F16361A" w14:textId="77777777">
        <w:tc>
          <w:tcPr>
            <w:tcW w:w="5070" w:type="dxa"/>
            <w:tcBorders>
              <w:top w:val="single" w:sz="4" w:space="0" w:color="000000"/>
              <w:left w:val="single" w:sz="4" w:space="0" w:color="000000"/>
              <w:bottom w:val="single" w:sz="4" w:space="0" w:color="000000"/>
            </w:tcBorders>
            <w:shd w:val="clear" w:color="auto" w:fill="auto"/>
          </w:tcPr>
          <w:p w14:paraId="29DDC225" w14:textId="77777777" w:rsidR="0077625B" w:rsidRDefault="0077625B">
            <w:pPr>
              <w:pStyle w:val="Pieddepage"/>
            </w:pPr>
            <w:r>
              <w:rPr>
                <w:rFonts w:ascii="Calibri" w:hAnsi="Calibri" w:cs="Calibri"/>
                <w:szCs w:val="22"/>
              </w:rPr>
              <w:t>De familles, d’enfants, de personnes âgées, de personnes handicapées, vivant en logement privé, individuel ou collectif</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tcPr>
          <w:p w14:paraId="3B6DD1CB" w14:textId="77777777" w:rsidR="0077625B" w:rsidRDefault="0077625B">
            <w:pPr>
              <w:pStyle w:val="Paragraphedeliste11"/>
              <w:spacing w:after="0" w:line="240" w:lineRule="auto"/>
              <w:ind w:left="0"/>
              <w:jc w:val="both"/>
            </w:pPr>
            <w:r>
              <w:rPr>
                <w:rFonts w:cs="Arial"/>
              </w:rPr>
              <w:t>De personnes en situation temporaire ou permanente de dépendance en structures collectives.</w:t>
            </w:r>
          </w:p>
        </w:tc>
      </w:tr>
      <w:tr w:rsidR="0077625B" w14:paraId="235BE965" w14:textId="77777777">
        <w:trPr>
          <w:gridAfter w:val="1"/>
          <w:wAfter w:w="10" w:type="dxa"/>
        </w:trPr>
        <w:tc>
          <w:tcPr>
            <w:tcW w:w="10353" w:type="dxa"/>
            <w:gridSpan w:val="2"/>
            <w:tcBorders>
              <w:top w:val="single" w:sz="4" w:space="0" w:color="000000"/>
              <w:bottom w:val="single" w:sz="4" w:space="0" w:color="000000"/>
            </w:tcBorders>
            <w:shd w:val="clear" w:color="auto" w:fill="auto"/>
            <w:vAlign w:val="center"/>
          </w:tcPr>
          <w:p w14:paraId="12269017" w14:textId="77777777" w:rsidR="0077625B" w:rsidRDefault="0077625B">
            <w:pPr>
              <w:pStyle w:val="Pieddepage"/>
              <w:snapToGrid w:val="0"/>
              <w:rPr>
                <w:rFonts w:ascii="Calibri" w:hAnsi="Calibri" w:cs="Calibri"/>
                <w:b/>
                <w:bCs/>
                <w:sz w:val="24"/>
              </w:rPr>
            </w:pPr>
          </w:p>
          <w:p w14:paraId="6C727395" w14:textId="77777777" w:rsidR="0077625B" w:rsidRDefault="0077625B">
            <w:pPr>
              <w:pStyle w:val="Pieddepage"/>
            </w:pPr>
            <w:r>
              <w:rPr>
                <w:rFonts w:ascii="Calibri" w:hAnsi="Calibri" w:cs="Calibri"/>
                <w:b/>
                <w:bCs/>
                <w:sz w:val="24"/>
              </w:rPr>
              <w:t xml:space="preserve">Il travaille dans : </w:t>
            </w:r>
          </w:p>
          <w:p w14:paraId="7DC901ED" w14:textId="77777777" w:rsidR="0077625B" w:rsidRDefault="0077625B">
            <w:pPr>
              <w:pStyle w:val="Pieddepage"/>
              <w:rPr>
                <w:rFonts w:ascii="Calibri" w:hAnsi="Calibri" w:cs="Calibri"/>
                <w:b/>
                <w:bCs/>
                <w:smallCaps/>
                <w:sz w:val="24"/>
              </w:rPr>
            </w:pPr>
          </w:p>
        </w:tc>
      </w:tr>
      <w:tr w:rsidR="0077625B" w14:paraId="6FEC09E4" w14:textId="77777777">
        <w:tc>
          <w:tcPr>
            <w:tcW w:w="5070" w:type="dxa"/>
            <w:tcBorders>
              <w:top w:val="single" w:sz="4" w:space="0" w:color="000000"/>
              <w:left w:val="single" w:sz="4" w:space="0" w:color="000000"/>
              <w:bottom w:val="single" w:sz="4" w:space="0" w:color="000000"/>
            </w:tcBorders>
            <w:shd w:val="clear" w:color="auto" w:fill="auto"/>
            <w:vAlign w:val="center"/>
          </w:tcPr>
          <w:p w14:paraId="18158AC1" w14:textId="77777777" w:rsidR="0077625B" w:rsidRDefault="0077625B">
            <w:pPr>
              <w:pStyle w:val="Pieddepage"/>
              <w:jc w:val="center"/>
            </w:pPr>
            <w:r>
              <w:rPr>
                <w:rFonts w:ascii="Calibri" w:hAnsi="Calibri" w:cs="Calibri"/>
                <w:b/>
                <w:bCs/>
                <w:szCs w:val="22"/>
              </w:rPr>
              <w:t>Option A: "A domicile"</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D78D766" w14:textId="77777777" w:rsidR="0077625B" w:rsidRDefault="0077625B">
            <w:pPr>
              <w:pStyle w:val="Pieddepage"/>
              <w:jc w:val="center"/>
            </w:pPr>
            <w:r>
              <w:rPr>
                <w:rFonts w:ascii="Calibri" w:hAnsi="Calibri" w:cs="Calibri"/>
                <w:b/>
                <w:bCs/>
                <w:szCs w:val="22"/>
              </w:rPr>
              <w:t>Option B: "En structure"</w:t>
            </w:r>
          </w:p>
        </w:tc>
      </w:tr>
      <w:tr w:rsidR="0077625B" w14:paraId="3C321F93" w14:textId="77777777">
        <w:tc>
          <w:tcPr>
            <w:tcW w:w="5070" w:type="dxa"/>
            <w:tcBorders>
              <w:top w:val="single" w:sz="4" w:space="0" w:color="000000"/>
              <w:left w:val="single" w:sz="4" w:space="0" w:color="000000"/>
              <w:bottom w:val="single" w:sz="4" w:space="0" w:color="000000"/>
            </w:tcBorders>
            <w:shd w:val="clear" w:color="auto" w:fill="auto"/>
          </w:tcPr>
          <w:p w14:paraId="4D44659D" w14:textId="77777777" w:rsidR="0077625B" w:rsidRDefault="0077625B">
            <w:pPr>
              <w:jc w:val="both"/>
            </w:pPr>
            <w:r>
              <w:rPr>
                <w:rFonts w:ascii="Calibri" w:hAnsi="Calibri" w:cs="Arial"/>
              </w:rPr>
              <w:t xml:space="preserve">Des associations, des collectivités territoriales, des entreprises, des structures d’accueil et d’hébergement, auprès d'employeurs particuliers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FBD4B4"/>
          </w:tcPr>
          <w:p w14:paraId="53FB268E" w14:textId="77777777" w:rsidR="0077625B" w:rsidRDefault="0077625B">
            <w:pPr>
              <w:pStyle w:val="Paragraphedeliste11"/>
              <w:spacing w:after="0" w:line="240" w:lineRule="auto"/>
              <w:ind w:left="0"/>
              <w:jc w:val="both"/>
            </w:pPr>
            <w:r>
              <w:rPr>
                <w:rFonts w:cs="Arial"/>
              </w:rPr>
              <w:t>Des établissements sanitaires, sociaux et médicosociaux</w:t>
            </w:r>
          </w:p>
          <w:p w14:paraId="6502EC5A" w14:textId="77777777" w:rsidR="0077625B" w:rsidRDefault="0077625B">
            <w:pPr>
              <w:pStyle w:val="Pieddepage"/>
              <w:rPr>
                <w:rFonts w:ascii="Calibri" w:hAnsi="Calibri" w:cs="Calibri"/>
                <w:sz w:val="24"/>
              </w:rPr>
            </w:pPr>
          </w:p>
        </w:tc>
      </w:tr>
    </w:tbl>
    <w:p w14:paraId="69F20CF0" w14:textId="77777777" w:rsidR="0077625B" w:rsidRDefault="0077625B">
      <w:pPr>
        <w:jc w:val="both"/>
        <w:rPr>
          <w:rFonts w:ascii="Calibri" w:hAnsi="Calibri" w:cs="Arial"/>
        </w:rPr>
      </w:pPr>
    </w:p>
    <w:p w14:paraId="05E7386B" w14:textId="77777777" w:rsidR="0077625B" w:rsidRDefault="0077625B">
      <w:pPr>
        <w:jc w:val="both"/>
        <w:rPr>
          <w:rFonts w:ascii="Calibri" w:hAnsi="Calibri" w:cs="Arial"/>
        </w:rPr>
      </w:pPr>
    </w:p>
    <w:p w14:paraId="126C238F" w14:textId="77777777" w:rsidR="0077625B" w:rsidRDefault="0077625B">
      <w:pPr>
        <w:jc w:val="both"/>
      </w:pPr>
      <w:r>
        <w:rPr>
          <w:rFonts w:ascii="Calibri" w:hAnsi="Calibri" w:cs="Arial"/>
        </w:rPr>
        <w:t>Ses interventions s’inscrivent dans le cadre d’une approche globale de la personne et en étroite collaboration avec les professionnels de la santé, les  travailleurs sociaux, les  partenaires institutionnels.</w:t>
      </w:r>
    </w:p>
    <w:p w14:paraId="599CF1C0" w14:textId="77777777" w:rsidR="0077625B" w:rsidRDefault="0077625B">
      <w:pPr>
        <w:pageBreakBefore/>
        <w:jc w:val="center"/>
        <w:rPr>
          <w:rFonts w:ascii="Comic Sans MS" w:hAnsi="Comic Sans MS" w:cs="Comic Sans MS"/>
          <w:bCs/>
          <w:sz w:val="32"/>
          <w:szCs w:val="32"/>
        </w:rPr>
      </w:pPr>
    </w:p>
    <w:p w14:paraId="74F3338E" w14:textId="77777777" w:rsidR="0077625B" w:rsidRDefault="0077625B">
      <w:pPr>
        <w:jc w:val="center"/>
        <w:rPr>
          <w:rFonts w:ascii="Calibri" w:hAnsi="Calibri" w:cs="Calibri"/>
          <w:b/>
          <w:bCs/>
          <w:sz w:val="24"/>
          <w:szCs w:val="32"/>
        </w:rPr>
      </w:pPr>
    </w:p>
    <w:p w14:paraId="310DC280" w14:textId="77777777" w:rsidR="0077625B" w:rsidRDefault="0077625B">
      <w:pPr>
        <w:jc w:val="center"/>
      </w:pPr>
      <w:r>
        <w:rPr>
          <w:rFonts w:ascii="Calibri" w:hAnsi="Calibri" w:cs="Calibri"/>
          <w:b/>
          <w:bCs/>
          <w:sz w:val="24"/>
        </w:rPr>
        <w:t>DEROULEMENT DE LA PFMP</w:t>
      </w:r>
    </w:p>
    <w:p w14:paraId="77EB8256" w14:textId="0377D7F1" w:rsidR="0077625B" w:rsidRDefault="002B2D15">
      <w:pPr>
        <w:rPr>
          <w:rFonts w:ascii="Calibri" w:hAnsi="Calibri" w:cs="Calibri"/>
          <w:bCs/>
          <w:sz w:val="24"/>
        </w:rPr>
      </w:pPr>
      <w:r>
        <w:rPr>
          <w:noProof/>
          <w:lang w:eastAsia="fr-FR"/>
        </w:rPr>
        <mc:AlternateContent>
          <mc:Choice Requires="wps">
            <w:drawing>
              <wp:inline distT="0" distB="0" distL="0" distR="0" wp14:anchorId="07D01FEA" wp14:editId="741FCFE7">
                <wp:extent cx="27991435" cy="19050"/>
                <wp:effectExtent l="0" t="0" r="0" b="6350"/>
                <wp:docPr id="1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14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w14:anchorId="26469AEB" id="Rectangle 4" o:spid="_x0000_s1026" style="width:2204.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" fillcolor="#a0a0a0" stroked="f" strokecolor="#3465a4">
                <v:stroke joinstyle="round"/>
                <w10:anchorlock/>
              </v:rect>
            </w:pict>
          </mc:Fallback>
        </mc:AlternateContent>
      </w:r>
    </w:p>
    <w:p w14:paraId="20F41548" w14:textId="77777777" w:rsidR="0077625B" w:rsidRDefault="0077625B">
      <w:pPr>
        <w:rPr>
          <w:rFonts w:ascii="Calibri" w:hAnsi="Calibri" w:cs="Calibri"/>
          <w:bCs/>
          <w:sz w:val="24"/>
        </w:rPr>
      </w:pPr>
    </w:p>
    <w:p w14:paraId="4EE11E55" w14:textId="77777777" w:rsidR="0077625B" w:rsidRDefault="0077625B">
      <w:pPr>
        <w:rPr>
          <w:rFonts w:ascii="Calibri" w:hAnsi="Calibri" w:cs="Calibri"/>
          <w:bCs/>
          <w:sz w:val="24"/>
        </w:rPr>
      </w:pPr>
    </w:p>
    <w:p w14:paraId="2D557F0B" w14:textId="77777777" w:rsidR="0077625B" w:rsidRDefault="0077625B">
      <w:r>
        <w:rPr>
          <w:rFonts w:ascii="Calibri" w:eastAsia="Calibri" w:hAnsi="Calibri" w:cs="Calibri"/>
          <w:bCs/>
          <w:sz w:val="24"/>
        </w:rPr>
        <w:t xml:space="preserve">   </w:t>
      </w:r>
      <w:r>
        <w:rPr>
          <w:rFonts w:ascii="Wingdings" w:eastAsia="Wingdings" w:hAnsi="Wingdings" w:cs="Wingdings"/>
          <w:bCs/>
          <w:sz w:val="24"/>
        </w:rPr>
        <w:t></w:t>
      </w:r>
      <w:r>
        <w:rPr>
          <w:rFonts w:ascii="Calibri" w:eastAsia="Calibri" w:hAnsi="Calibri" w:cs="Calibri"/>
          <w:bCs/>
          <w:sz w:val="24"/>
        </w:rPr>
        <w:t xml:space="preserve"> </w:t>
      </w:r>
      <w:r>
        <w:rPr>
          <w:rFonts w:ascii="Calibri" w:eastAsia="Wingdings" w:hAnsi="Calibri" w:cs="Calibri"/>
          <w:b/>
          <w:bCs/>
          <w:sz w:val="24"/>
          <w:u w:val="single"/>
        </w:rPr>
        <w:t>Rôle et fonction du stagiaire</w:t>
      </w:r>
    </w:p>
    <w:p w14:paraId="43F78C82" w14:textId="77777777" w:rsidR="0077625B" w:rsidRDefault="0077625B">
      <w:pPr>
        <w:rPr>
          <w:rFonts w:ascii="Calibri" w:eastAsia="Wingdings" w:hAnsi="Calibri" w:cs="Calibri"/>
          <w:b/>
          <w:bCs/>
          <w:sz w:val="24"/>
          <w:u w:val="single"/>
        </w:rPr>
      </w:pPr>
    </w:p>
    <w:p w14:paraId="0AD623F5" w14:textId="77777777" w:rsidR="0077625B" w:rsidRDefault="0077625B">
      <w:pPr>
        <w:pStyle w:val="Retraitcorpsdetexte22"/>
        <w:numPr>
          <w:ilvl w:val="0"/>
          <w:numId w:val="8"/>
        </w:numPr>
      </w:pPr>
      <w:r>
        <w:rPr>
          <w:rFonts w:ascii="Calibri" w:eastAsia="Wingdings" w:hAnsi="Calibri" w:cs="Calibri"/>
        </w:rPr>
        <w:t>Le stagiaire doit être acteur de sa formation ; il assure les activités, définies conjointement par le tuteur et les enseignants, qui lui sont proposées avec plus ou moins d’autonomie selon l’avancement de sa scolarité. Ces activités sont rappelées dans la fiche de repérage que le stagiaire tient à la disposition du tuteur dans son livret de suivi de PFMP</w:t>
      </w:r>
    </w:p>
    <w:p w14:paraId="542E217B" w14:textId="77777777" w:rsidR="0077625B" w:rsidRDefault="0077625B">
      <w:pPr>
        <w:rPr>
          <w:rFonts w:ascii="Calibri" w:eastAsia="Wingdings" w:hAnsi="Calibri" w:cs="Calibri"/>
          <w:sz w:val="24"/>
        </w:rPr>
      </w:pPr>
    </w:p>
    <w:p w14:paraId="08C73D5C" w14:textId="77777777" w:rsidR="0077625B" w:rsidRDefault="0077625B">
      <w:pPr>
        <w:pStyle w:val="Retraitcorpsdetexte22"/>
        <w:numPr>
          <w:ilvl w:val="0"/>
          <w:numId w:val="8"/>
        </w:numPr>
      </w:pPr>
      <w:r>
        <w:rPr>
          <w:rFonts w:ascii="Calibri" w:eastAsia="Wingdings" w:hAnsi="Calibri" w:cs="Calibri"/>
        </w:rPr>
        <w:t>Le stagiaire assure les tâches qui lui sont confiées sous la responsabilité de son tuteur.</w:t>
      </w:r>
    </w:p>
    <w:p w14:paraId="5E89A572" w14:textId="77777777" w:rsidR="0077625B" w:rsidRDefault="0077625B">
      <w:pPr>
        <w:rPr>
          <w:rFonts w:ascii="Calibri" w:eastAsia="Wingdings" w:hAnsi="Calibri" w:cs="Calibri"/>
          <w:sz w:val="24"/>
        </w:rPr>
      </w:pPr>
    </w:p>
    <w:p w14:paraId="619CFB00" w14:textId="77777777" w:rsidR="0077625B" w:rsidRDefault="0077625B">
      <w:r>
        <w:rPr>
          <w:rFonts w:ascii="Wingdings" w:eastAsia="Wingdings" w:hAnsi="Wingdings" w:cs="Wingdings"/>
          <w:bCs/>
          <w:sz w:val="24"/>
        </w:rPr>
        <w:t></w:t>
      </w:r>
      <w:r>
        <w:rPr>
          <w:rFonts w:ascii="Calibri" w:eastAsia="Calibri" w:hAnsi="Calibri" w:cs="Calibri"/>
          <w:bCs/>
          <w:sz w:val="24"/>
        </w:rPr>
        <w:t xml:space="preserve"> </w:t>
      </w:r>
      <w:r>
        <w:rPr>
          <w:rFonts w:ascii="Calibri" w:eastAsia="Wingdings" w:hAnsi="Calibri" w:cs="Calibri"/>
          <w:b/>
          <w:bCs/>
          <w:sz w:val="24"/>
          <w:u w:val="single"/>
        </w:rPr>
        <w:t>Rôle et fonctions du tuteur</w:t>
      </w:r>
    </w:p>
    <w:p w14:paraId="5E56211D" w14:textId="77777777" w:rsidR="0077625B" w:rsidRDefault="0077625B">
      <w:r>
        <w:rPr>
          <w:rFonts w:ascii="Calibri" w:eastAsia="Calibri" w:hAnsi="Calibri" w:cs="Calibri"/>
          <w:sz w:val="24"/>
        </w:rPr>
        <w:t xml:space="preserve"> </w:t>
      </w:r>
      <w:r>
        <w:rPr>
          <w:rFonts w:ascii="Calibri" w:eastAsia="Wingdings" w:hAnsi="Calibri" w:cs="Calibri"/>
          <w:sz w:val="24"/>
        </w:rPr>
        <w:t xml:space="preserve">Le tuteur est une personne compétente de la structure ou du service d’accueil, désignée par la direction ou le responsable. </w:t>
      </w:r>
    </w:p>
    <w:p w14:paraId="294147E1" w14:textId="77777777" w:rsidR="0077625B" w:rsidRDefault="0077625B">
      <w:pPr>
        <w:rPr>
          <w:rFonts w:ascii="Calibri" w:eastAsia="Wingdings" w:hAnsi="Calibri" w:cs="Calibri"/>
          <w:sz w:val="24"/>
        </w:rPr>
      </w:pPr>
    </w:p>
    <w:p w14:paraId="486F3D42" w14:textId="77777777" w:rsidR="0077625B" w:rsidRDefault="0077625B">
      <w:pPr>
        <w:pStyle w:val="Retraitcorpsdetexte22"/>
        <w:numPr>
          <w:ilvl w:val="0"/>
          <w:numId w:val="5"/>
        </w:numPr>
      </w:pPr>
      <w:r>
        <w:rPr>
          <w:rFonts w:ascii="Calibri" w:eastAsia="Wingdings" w:hAnsi="Calibri" w:cs="Calibri"/>
        </w:rPr>
        <w:t>Il est le formateur du stagiaire, il  l’encadre  et  l’aide :</w:t>
      </w:r>
    </w:p>
    <w:p w14:paraId="6E8DE17E" w14:textId="77777777" w:rsidR="0077625B" w:rsidRDefault="0077625B">
      <w:pPr>
        <w:numPr>
          <w:ilvl w:val="1"/>
          <w:numId w:val="5"/>
        </w:numPr>
      </w:pPr>
      <w:r>
        <w:rPr>
          <w:rFonts w:ascii="Calibri" w:eastAsia="Wingdings" w:hAnsi="Calibri" w:cs="Calibri"/>
          <w:sz w:val="24"/>
        </w:rPr>
        <w:t>à découvrir le milieu professionnel,</w:t>
      </w:r>
    </w:p>
    <w:p w14:paraId="54109AC7" w14:textId="77777777" w:rsidR="0077625B" w:rsidRDefault="0077625B">
      <w:pPr>
        <w:numPr>
          <w:ilvl w:val="1"/>
          <w:numId w:val="5"/>
        </w:numPr>
      </w:pPr>
      <w:r>
        <w:rPr>
          <w:rFonts w:ascii="Calibri" w:eastAsia="Wingdings" w:hAnsi="Calibri" w:cs="Calibri"/>
          <w:sz w:val="24"/>
        </w:rPr>
        <w:t>à s’intégrer au sein de l’équipe,</w:t>
      </w:r>
    </w:p>
    <w:p w14:paraId="1C0EB5D0" w14:textId="77777777" w:rsidR="0077625B" w:rsidRDefault="0077625B">
      <w:pPr>
        <w:numPr>
          <w:ilvl w:val="1"/>
          <w:numId w:val="5"/>
        </w:numPr>
      </w:pPr>
      <w:r>
        <w:rPr>
          <w:rFonts w:ascii="Calibri" w:eastAsia="Wingdings" w:hAnsi="Calibri" w:cs="Calibri"/>
          <w:sz w:val="24"/>
        </w:rPr>
        <w:t>à réaliser des activités permettant d’acquérir des compétences.</w:t>
      </w:r>
    </w:p>
    <w:p w14:paraId="7B61A727" w14:textId="77777777" w:rsidR="0077625B" w:rsidRDefault="0077625B">
      <w:pPr>
        <w:rPr>
          <w:rFonts w:ascii="Calibri" w:eastAsia="Wingdings" w:hAnsi="Calibri" w:cs="Calibri"/>
          <w:sz w:val="24"/>
        </w:rPr>
      </w:pPr>
    </w:p>
    <w:p w14:paraId="6C568504" w14:textId="77777777" w:rsidR="0077625B" w:rsidRDefault="0077625B">
      <w:pPr>
        <w:pStyle w:val="Retraitcorpsdetexte22"/>
        <w:numPr>
          <w:ilvl w:val="0"/>
          <w:numId w:val="3"/>
        </w:numPr>
      </w:pPr>
      <w:r>
        <w:rPr>
          <w:rFonts w:ascii="Calibri" w:eastAsia="Wingdings" w:hAnsi="Calibri" w:cs="Calibri"/>
        </w:rPr>
        <w:t>Le tuteur :</w:t>
      </w:r>
    </w:p>
    <w:p w14:paraId="4E39E26A" w14:textId="77777777" w:rsidR="0077625B" w:rsidRDefault="0077625B">
      <w:pPr>
        <w:ind w:left="1080"/>
      </w:pPr>
      <w:r>
        <w:rPr>
          <w:rFonts w:ascii="Calibri" w:eastAsia="Calibri" w:hAnsi="Calibri" w:cs="Calibri"/>
          <w:sz w:val="24"/>
        </w:rPr>
        <w:t xml:space="preserve"> </w:t>
      </w:r>
    </w:p>
    <w:p w14:paraId="1DAFCF02" w14:textId="77777777" w:rsidR="0077625B" w:rsidRDefault="0077625B">
      <w:pPr>
        <w:numPr>
          <w:ilvl w:val="1"/>
          <w:numId w:val="3"/>
        </w:numPr>
      </w:pPr>
      <w:r>
        <w:rPr>
          <w:rFonts w:ascii="Calibri" w:eastAsia="Wingdings" w:hAnsi="Calibri" w:cs="Calibri"/>
          <w:sz w:val="24"/>
        </w:rPr>
        <w:t>au cours de la période de formation en milieu professionnel,  établit un bilan avec le stagiaire, il peut pour se faire, utiliser la fiche de repérage des activités et la fiche d’évaluation des attitudes présentes dans le livret de suivi de PFMP</w:t>
      </w:r>
    </w:p>
    <w:p w14:paraId="7CA532AD" w14:textId="77777777" w:rsidR="0077625B" w:rsidRDefault="0077625B">
      <w:pPr>
        <w:ind w:left="1080"/>
        <w:rPr>
          <w:rFonts w:ascii="Calibri" w:eastAsia="Wingdings" w:hAnsi="Calibri" w:cs="Calibri"/>
          <w:sz w:val="24"/>
        </w:rPr>
      </w:pPr>
    </w:p>
    <w:p w14:paraId="68960477" w14:textId="77777777" w:rsidR="0077625B" w:rsidRDefault="0077625B">
      <w:pPr>
        <w:numPr>
          <w:ilvl w:val="1"/>
          <w:numId w:val="3"/>
        </w:numPr>
      </w:pPr>
      <w:r>
        <w:rPr>
          <w:rFonts w:ascii="Calibri" w:eastAsia="Wingdings" w:hAnsi="Calibri" w:cs="Calibri"/>
          <w:sz w:val="24"/>
        </w:rPr>
        <w:t>en fin de période,</w:t>
      </w:r>
    </w:p>
    <w:p w14:paraId="5E363F8A" w14:textId="77777777" w:rsidR="0077625B" w:rsidRDefault="0077625B">
      <w:pPr>
        <w:ind w:left="1760"/>
      </w:pPr>
      <w:r>
        <w:rPr>
          <w:rFonts w:ascii="Calibri" w:eastAsia="Wingdings" w:hAnsi="Calibri" w:cs="Calibri"/>
          <w:sz w:val="24"/>
        </w:rPr>
        <w:t>- évalue le stagiaire,</w:t>
      </w:r>
    </w:p>
    <w:p w14:paraId="62308A11" w14:textId="77777777" w:rsidR="0077625B" w:rsidRDefault="0077625B">
      <w:pPr>
        <w:ind w:left="1800"/>
      </w:pPr>
      <w:r>
        <w:rPr>
          <w:rFonts w:ascii="Calibri" w:eastAsia="Wingdings" w:hAnsi="Calibri" w:cs="Calibri"/>
          <w:sz w:val="24"/>
        </w:rPr>
        <w:t xml:space="preserve">- attribue une note conjointement avec le professeur d’enseignement professionnel assurant le suivi (cette note peut être  prise en compte pour l’obtention des diplômes BEP ou Bac Pro. (Cf tableau récapitulatif page suivante) Le document support de cette évaluation est à disposition du tuteur dans le livret de suivi de PFMP et sera renseigné lors de la visite du professeur. La note  ne doit pas  être communiquée au stagiaire. </w:t>
      </w:r>
    </w:p>
    <w:p w14:paraId="7B2D8E75" w14:textId="77777777" w:rsidR="0077625B" w:rsidRDefault="0077625B">
      <w:pPr>
        <w:rPr>
          <w:rFonts w:ascii="Calibri" w:eastAsia="Wingdings" w:hAnsi="Calibri" w:cs="Arial"/>
          <w:sz w:val="24"/>
        </w:rPr>
      </w:pPr>
    </w:p>
    <w:p w14:paraId="1DBF0801" w14:textId="77777777" w:rsidR="0077625B" w:rsidRDefault="0077625B">
      <w:pPr>
        <w:jc w:val="center"/>
        <w:rPr>
          <w:rFonts w:ascii="Calibri" w:eastAsia="Wingdings" w:hAnsi="Calibri" w:cs="Calibri"/>
          <w:b/>
          <w:bCs/>
          <w:sz w:val="24"/>
        </w:rPr>
      </w:pPr>
    </w:p>
    <w:p w14:paraId="44A2DE9D" w14:textId="77777777" w:rsidR="0077625B" w:rsidRDefault="0077625B">
      <w:pPr>
        <w:pageBreakBefore/>
        <w:rPr>
          <w:rFonts w:ascii="Calibri" w:eastAsia="Wingdings" w:hAnsi="Calibri" w:cs="Calibri"/>
          <w:b/>
          <w:bCs/>
          <w:sz w:val="28"/>
          <w:szCs w:val="28"/>
        </w:rPr>
      </w:pPr>
    </w:p>
    <w:p w14:paraId="3742F51E" w14:textId="77777777" w:rsidR="0077625B" w:rsidRDefault="0077625B">
      <w:pPr>
        <w:jc w:val="center"/>
        <w:rPr>
          <w:rFonts w:ascii="Calibri" w:eastAsia="Wingdings" w:hAnsi="Calibri" w:cs="Calibri"/>
          <w:b/>
          <w:bCs/>
          <w:sz w:val="28"/>
          <w:szCs w:val="28"/>
        </w:rPr>
      </w:pPr>
    </w:p>
    <w:p w14:paraId="1EC24FB3" w14:textId="77777777" w:rsidR="0077625B" w:rsidRDefault="0077625B">
      <w:pPr>
        <w:jc w:val="center"/>
      </w:pPr>
      <w:r>
        <w:rPr>
          <w:rFonts w:ascii="Calibri" w:eastAsia="Wingdings" w:hAnsi="Calibri" w:cs="Calibri"/>
          <w:b/>
          <w:bCs/>
          <w:sz w:val="28"/>
          <w:szCs w:val="28"/>
        </w:rPr>
        <w:t xml:space="preserve">VENTILATION DES PFMP </w:t>
      </w:r>
    </w:p>
    <w:p w14:paraId="1F784AAA" w14:textId="77777777" w:rsidR="0077625B" w:rsidRDefault="0077625B">
      <w:pPr>
        <w:jc w:val="center"/>
        <w:rPr>
          <w:rFonts w:ascii="Calibri" w:eastAsia="Wingdings" w:hAnsi="Calibri" w:cs="Calibri"/>
          <w:bCs/>
          <w:sz w:val="32"/>
          <w:szCs w:val="22"/>
        </w:rPr>
      </w:pPr>
    </w:p>
    <w:p w14:paraId="64D51DEB" w14:textId="77777777" w:rsidR="0077625B" w:rsidRDefault="0077625B">
      <w:r>
        <w:rPr>
          <w:rFonts w:ascii="Calibri" w:eastAsia="Wingdings" w:hAnsi="Calibri" w:cs="Arial"/>
          <w:szCs w:val="22"/>
        </w:rPr>
        <w:t xml:space="preserve">La réglementation générale des baccalauréats professionnels prévoit </w:t>
      </w:r>
      <w:r>
        <w:rPr>
          <w:rFonts w:ascii="Calibri" w:eastAsia="Wingdings" w:hAnsi="Calibri" w:cs="Arial"/>
          <w:b/>
          <w:szCs w:val="22"/>
        </w:rPr>
        <w:t xml:space="preserve">22 semaines de Périodes de Formation en Milieu Professionnel </w:t>
      </w:r>
      <w:r>
        <w:rPr>
          <w:rFonts w:ascii="Calibri" w:eastAsia="Wingdings" w:hAnsi="Calibri" w:cs="Arial"/>
          <w:szCs w:val="22"/>
        </w:rPr>
        <w:t>(PFMP).</w:t>
      </w:r>
    </w:p>
    <w:p w14:paraId="5EE9A91F" w14:textId="77777777" w:rsidR="0077625B" w:rsidRDefault="0077625B">
      <w:r>
        <w:rPr>
          <w:rFonts w:ascii="Calibri" w:eastAsia="Wingdings" w:hAnsi="Calibri" w:cs="Arial"/>
          <w:szCs w:val="22"/>
        </w:rPr>
        <w:t>Certaines de ces périodes peuvent servir de support aux épreuves certificatives du baccalauréat et du BEP (diplôme intermédiaire) ASSP.</w:t>
      </w:r>
    </w:p>
    <w:p w14:paraId="4509E18E" w14:textId="77777777" w:rsidR="0077625B" w:rsidRDefault="0077625B">
      <w:r>
        <w:rPr>
          <w:rFonts w:ascii="Calibri" w:eastAsia="Wingdings" w:hAnsi="Calibri" w:cs="Arial"/>
          <w:szCs w:val="22"/>
        </w:rPr>
        <w:t>Dans cette optique, les compétences à travailler et à évaluer sont précisées dans les documents supports que l’élève tient à disposition dans son livret de suivi de PFMP.</w:t>
      </w:r>
    </w:p>
    <w:p w14:paraId="271ECF84" w14:textId="77777777" w:rsidR="0077625B" w:rsidRDefault="0077625B">
      <w:pPr>
        <w:rPr>
          <w:rFonts w:ascii="Calibri" w:eastAsia="Wingdings" w:hAnsi="Calibri" w:cs="Calibri"/>
          <w:sz w:val="24"/>
          <w:szCs w:val="22"/>
        </w:rPr>
      </w:pPr>
    </w:p>
    <w:p w14:paraId="640BC701" w14:textId="77777777" w:rsidR="0077625B" w:rsidRDefault="0077625B">
      <w:r>
        <w:rPr>
          <w:rFonts w:ascii="Calibri" w:eastAsia="Wingdings" w:hAnsi="Calibri" w:cs="Calibri"/>
          <w:szCs w:val="22"/>
        </w:rPr>
        <w:t>Ces PFMP se ventilent de la manière suivante :</w:t>
      </w:r>
    </w:p>
    <w:p w14:paraId="32DE5937" w14:textId="77777777" w:rsidR="0077625B" w:rsidRDefault="0077625B">
      <w:pPr>
        <w:rPr>
          <w:rFonts w:ascii="Calibri" w:eastAsia="Wingdings" w:hAnsi="Calibri" w:cs="Calibri"/>
          <w:szCs w:val="22"/>
        </w:rPr>
      </w:pPr>
    </w:p>
    <w:tbl>
      <w:tblPr>
        <w:tblW w:w="0" w:type="auto"/>
        <w:tblInd w:w="-5" w:type="dxa"/>
        <w:tblLayout w:type="fixed"/>
        <w:tblLook w:val="0000" w:firstRow="0" w:lastRow="0" w:firstColumn="0" w:lastColumn="0" w:noHBand="0" w:noVBand="0"/>
      </w:tblPr>
      <w:tblGrid>
        <w:gridCol w:w="1526"/>
        <w:gridCol w:w="2551"/>
        <w:gridCol w:w="3686"/>
        <w:gridCol w:w="2704"/>
      </w:tblGrid>
      <w:tr w:rsidR="0077625B" w14:paraId="691A49F7" w14:textId="77777777">
        <w:tc>
          <w:tcPr>
            <w:tcW w:w="1526" w:type="dxa"/>
            <w:tcBorders>
              <w:top w:val="single" w:sz="4" w:space="0" w:color="000000"/>
              <w:left w:val="single" w:sz="4" w:space="0" w:color="000000"/>
              <w:bottom w:val="single" w:sz="4" w:space="0" w:color="000000"/>
            </w:tcBorders>
            <w:shd w:val="clear" w:color="auto" w:fill="auto"/>
            <w:vAlign w:val="center"/>
          </w:tcPr>
          <w:p w14:paraId="17116362" w14:textId="77777777" w:rsidR="0077625B" w:rsidRDefault="0077625B">
            <w:pPr>
              <w:jc w:val="center"/>
            </w:pPr>
            <w:r>
              <w:rPr>
                <w:rFonts w:ascii="Calibri" w:eastAsia="Wingdings" w:hAnsi="Calibri" w:cs="Calibri"/>
                <w:b/>
                <w:szCs w:val="22"/>
              </w:rPr>
              <w:t>Durée totale de</w:t>
            </w:r>
          </w:p>
          <w:p w14:paraId="111E5642" w14:textId="77777777" w:rsidR="0077625B" w:rsidRDefault="0077625B">
            <w:pPr>
              <w:jc w:val="center"/>
            </w:pPr>
            <w:r>
              <w:rPr>
                <w:rFonts w:ascii="Calibri" w:eastAsia="Wingdings" w:hAnsi="Calibri" w:cs="Calibri"/>
                <w:b/>
                <w:szCs w:val="22"/>
              </w:rPr>
              <w:t>22</w:t>
            </w:r>
          </w:p>
          <w:p w14:paraId="53DFE988" w14:textId="77777777" w:rsidR="0077625B" w:rsidRDefault="0077625B">
            <w:pPr>
              <w:jc w:val="center"/>
            </w:pPr>
            <w:r>
              <w:rPr>
                <w:rFonts w:ascii="Calibri" w:eastAsia="Wingdings" w:hAnsi="Calibri" w:cs="Calibri"/>
                <w:b/>
                <w:szCs w:val="22"/>
              </w:rPr>
              <w:t>semaines</w:t>
            </w:r>
          </w:p>
        </w:tc>
        <w:tc>
          <w:tcPr>
            <w:tcW w:w="2551" w:type="dxa"/>
            <w:tcBorders>
              <w:top w:val="single" w:sz="4" w:space="0" w:color="000000"/>
              <w:left w:val="single" w:sz="4" w:space="0" w:color="000000"/>
              <w:bottom w:val="single" w:sz="4" w:space="0" w:color="000000"/>
            </w:tcBorders>
            <w:shd w:val="clear" w:color="auto" w:fill="auto"/>
            <w:vAlign w:val="center"/>
          </w:tcPr>
          <w:p w14:paraId="500EF227" w14:textId="77777777" w:rsidR="0077625B" w:rsidRDefault="0077625B">
            <w:pPr>
              <w:jc w:val="center"/>
            </w:pPr>
            <w:r>
              <w:rPr>
                <w:rFonts w:ascii="Calibri" w:eastAsia="Wingdings" w:hAnsi="Calibri" w:cs="Calibri"/>
                <w:b/>
                <w:szCs w:val="22"/>
              </w:rPr>
              <w:t>Option :</w:t>
            </w:r>
          </w:p>
          <w:p w14:paraId="686CA3A6" w14:textId="77777777" w:rsidR="0077625B" w:rsidRDefault="0077625B">
            <w:pPr>
              <w:jc w:val="center"/>
            </w:pPr>
            <w:r>
              <w:rPr>
                <w:rFonts w:ascii="Calibri" w:eastAsia="Calibri" w:hAnsi="Calibri" w:cs="Calibri"/>
                <w:b/>
                <w:szCs w:val="22"/>
              </w:rPr>
              <w:t>…………………</w:t>
            </w:r>
            <w:r>
              <w:rPr>
                <w:rFonts w:ascii="Calibri" w:eastAsia="Wingdings" w:hAnsi="Calibri" w:cs="Calibri"/>
                <w:b/>
                <w:szCs w:val="22"/>
              </w:rPr>
              <w:t>.</w:t>
            </w:r>
          </w:p>
        </w:tc>
        <w:tc>
          <w:tcPr>
            <w:tcW w:w="3686" w:type="dxa"/>
            <w:tcBorders>
              <w:top w:val="single" w:sz="4" w:space="0" w:color="000000"/>
              <w:left w:val="single" w:sz="4" w:space="0" w:color="000000"/>
              <w:bottom w:val="single" w:sz="4" w:space="0" w:color="000000"/>
            </w:tcBorders>
            <w:shd w:val="clear" w:color="auto" w:fill="auto"/>
            <w:vAlign w:val="center"/>
          </w:tcPr>
          <w:p w14:paraId="2ACEFD35" w14:textId="77777777" w:rsidR="0077625B" w:rsidRDefault="0077625B">
            <w:pPr>
              <w:jc w:val="center"/>
            </w:pPr>
            <w:r>
              <w:rPr>
                <w:rFonts w:ascii="Calibri" w:eastAsia="Wingdings" w:hAnsi="Calibri" w:cs="Calibri"/>
                <w:b/>
                <w:szCs w:val="22"/>
              </w:rPr>
              <w:t>Structure d’accueil</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4B54A" w14:textId="77777777" w:rsidR="0077625B" w:rsidRDefault="0077625B">
            <w:pPr>
              <w:jc w:val="center"/>
            </w:pPr>
            <w:r>
              <w:rPr>
                <w:rFonts w:ascii="Calibri" w:eastAsia="Wingdings" w:hAnsi="Calibri" w:cs="Calibri"/>
                <w:b/>
                <w:szCs w:val="22"/>
              </w:rPr>
              <w:t>Evaluation certificative</w:t>
            </w:r>
          </w:p>
          <w:p w14:paraId="383BCC52" w14:textId="77777777" w:rsidR="0077625B" w:rsidRDefault="0077625B">
            <w:pPr>
              <w:jc w:val="center"/>
            </w:pPr>
            <w:r>
              <w:rPr>
                <w:rFonts w:ascii="Calibri" w:eastAsia="Wingdings" w:hAnsi="Calibri" w:cs="Calibri"/>
                <w:b/>
                <w:szCs w:val="22"/>
              </w:rPr>
              <w:t>(préciser)</w:t>
            </w:r>
          </w:p>
        </w:tc>
      </w:tr>
      <w:tr w:rsidR="0077625B" w14:paraId="6D4980ED" w14:textId="77777777">
        <w:trPr>
          <w:cantSplit/>
          <w:trHeight w:val="1260"/>
        </w:trPr>
        <w:tc>
          <w:tcPr>
            <w:tcW w:w="1526" w:type="dxa"/>
            <w:vMerge w:val="restart"/>
            <w:tcBorders>
              <w:top w:val="single" w:sz="4" w:space="0" w:color="000000"/>
              <w:left w:val="single" w:sz="4" w:space="0" w:color="000000"/>
              <w:bottom w:val="single" w:sz="4" w:space="0" w:color="000000"/>
            </w:tcBorders>
            <w:shd w:val="clear" w:color="auto" w:fill="auto"/>
            <w:vAlign w:val="center"/>
          </w:tcPr>
          <w:p w14:paraId="30948350" w14:textId="77777777" w:rsidR="0077625B" w:rsidRDefault="0077625B">
            <w:r>
              <w:rPr>
                <w:rFonts w:ascii="Calibri" w:eastAsia="Wingdings" w:hAnsi="Calibri" w:cs="Calibri"/>
                <w:b/>
                <w:szCs w:val="22"/>
              </w:rPr>
              <w:t>En seconde</w:t>
            </w:r>
          </w:p>
        </w:tc>
        <w:tc>
          <w:tcPr>
            <w:tcW w:w="2551" w:type="dxa"/>
            <w:tcBorders>
              <w:top w:val="single" w:sz="4" w:space="0" w:color="000000"/>
              <w:left w:val="single" w:sz="4" w:space="0" w:color="000000"/>
              <w:bottom w:val="single" w:sz="4" w:space="0" w:color="000000"/>
            </w:tcBorders>
            <w:shd w:val="clear" w:color="auto" w:fill="auto"/>
          </w:tcPr>
          <w:p w14:paraId="4C7E7432" w14:textId="77777777" w:rsidR="0077625B" w:rsidRDefault="0077625B">
            <w:pPr>
              <w:jc w:val="center"/>
            </w:pPr>
            <w:r>
              <w:rPr>
                <w:rFonts w:ascii="Calibri" w:eastAsia="Wingdings" w:hAnsi="Calibri" w:cs="Calibri"/>
                <w:b/>
                <w:sz w:val="18"/>
                <w:szCs w:val="18"/>
              </w:rPr>
              <w:t>PFMP1</w:t>
            </w:r>
          </w:p>
          <w:p w14:paraId="2A3C7DBA" w14:textId="77777777" w:rsidR="0077625B" w:rsidRDefault="0077625B">
            <w:pPr>
              <w:jc w:val="center"/>
              <w:rPr>
                <w:rFonts w:ascii="Calibri" w:eastAsia="Wingdings" w:hAnsi="Calibri" w:cs="Calibri"/>
                <w:b/>
                <w:sz w:val="18"/>
                <w:szCs w:val="18"/>
              </w:rPr>
            </w:pPr>
          </w:p>
          <w:p w14:paraId="6DB0210F" w14:textId="77777777" w:rsidR="0077625B" w:rsidRDefault="0077625B">
            <w:pPr>
              <w:jc w:val="center"/>
            </w:pPr>
            <w:r>
              <w:rPr>
                <w:rFonts w:ascii="Calibri" w:eastAsia="Calibri" w:hAnsi="Calibri" w:cs="Calibri"/>
                <w:szCs w:val="22"/>
              </w:rPr>
              <w:t>…………………</w:t>
            </w:r>
            <w:r>
              <w:rPr>
                <w:rFonts w:ascii="Calibri" w:eastAsia="Wingdings" w:hAnsi="Calibri" w:cs="Calibri"/>
                <w:szCs w:val="22"/>
              </w:rPr>
              <w:t xml:space="preserve">. </w:t>
            </w:r>
          </w:p>
        </w:tc>
        <w:tc>
          <w:tcPr>
            <w:tcW w:w="3686" w:type="dxa"/>
            <w:tcBorders>
              <w:top w:val="single" w:sz="4" w:space="0" w:color="000000"/>
              <w:left w:val="single" w:sz="4" w:space="0" w:color="000000"/>
              <w:bottom w:val="single" w:sz="4" w:space="0" w:color="000000"/>
            </w:tcBorders>
            <w:shd w:val="clear" w:color="auto" w:fill="auto"/>
          </w:tcPr>
          <w:p w14:paraId="18F12A26" w14:textId="77777777" w:rsidR="0077625B" w:rsidRDefault="0077625B">
            <w:pPr>
              <w:snapToGrid w:val="0"/>
              <w:rPr>
                <w:rFonts w:ascii="Calibri" w:eastAsia="Wingdings" w:hAnsi="Calibri" w:cs="Calibri"/>
                <w:sz w:val="18"/>
                <w:szCs w:val="18"/>
              </w:rPr>
            </w:pPr>
          </w:p>
          <w:p w14:paraId="76EAA448" w14:textId="77777777" w:rsidR="0077625B" w:rsidRDefault="0077625B">
            <w:pPr>
              <w:rPr>
                <w:rFonts w:ascii="Calibri" w:eastAsia="Wingdings" w:hAnsi="Calibri" w:cs="Calibri"/>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C01" w14:textId="77777777" w:rsidR="0077625B" w:rsidRDefault="0077625B">
            <w:pPr>
              <w:snapToGrid w:val="0"/>
              <w:jc w:val="center"/>
              <w:rPr>
                <w:rFonts w:ascii="Calibri" w:eastAsia="Wingdings" w:hAnsi="Calibri" w:cs="Calibri"/>
                <w:sz w:val="18"/>
                <w:szCs w:val="18"/>
              </w:rPr>
            </w:pPr>
          </w:p>
        </w:tc>
      </w:tr>
      <w:tr w:rsidR="0077625B" w14:paraId="3AF7195E" w14:textId="77777777">
        <w:trPr>
          <w:cantSplit/>
          <w:trHeight w:val="1260"/>
        </w:trPr>
        <w:tc>
          <w:tcPr>
            <w:tcW w:w="1526" w:type="dxa"/>
            <w:vMerge/>
            <w:tcBorders>
              <w:top w:val="single" w:sz="4" w:space="0" w:color="000000"/>
              <w:left w:val="single" w:sz="4" w:space="0" w:color="000000"/>
              <w:bottom w:val="single" w:sz="4" w:space="0" w:color="000000"/>
            </w:tcBorders>
            <w:shd w:val="clear" w:color="auto" w:fill="auto"/>
            <w:vAlign w:val="center"/>
          </w:tcPr>
          <w:p w14:paraId="37E3F7A3" w14:textId="77777777" w:rsidR="0077625B" w:rsidRDefault="0077625B">
            <w:pPr>
              <w:snapToGrid w:val="0"/>
              <w:rPr>
                <w:rFonts w:ascii="Calibri" w:eastAsia="Wingdings" w:hAnsi="Calibri" w:cs="Calibri"/>
                <w:b/>
                <w:sz w:val="18"/>
                <w:szCs w:val="18"/>
              </w:rPr>
            </w:pPr>
          </w:p>
        </w:tc>
        <w:tc>
          <w:tcPr>
            <w:tcW w:w="2551" w:type="dxa"/>
            <w:tcBorders>
              <w:top w:val="single" w:sz="4" w:space="0" w:color="000000"/>
              <w:left w:val="single" w:sz="4" w:space="0" w:color="000000"/>
              <w:bottom w:val="single" w:sz="4" w:space="0" w:color="000000"/>
            </w:tcBorders>
            <w:shd w:val="clear" w:color="auto" w:fill="auto"/>
          </w:tcPr>
          <w:p w14:paraId="3FA005A7" w14:textId="77777777" w:rsidR="0077625B" w:rsidRDefault="0077625B">
            <w:pPr>
              <w:jc w:val="center"/>
            </w:pPr>
            <w:r>
              <w:rPr>
                <w:rFonts w:ascii="Calibri" w:eastAsia="Wingdings" w:hAnsi="Calibri" w:cs="Calibri"/>
                <w:b/>
                <w:sz w:val="18"/>
                <w:szCs w:val="18"/>
              </w:rPr>
              <w:t>PFMP2</w:t>
            </w:r>
          </w:p>
          <w:p w14:paraId="79059E8C" w14:textId="77777777" w:rsidR="0077625B" w:rsidRDefault="0077625B">
            <w:pPr>
              <w:rPr>
                <w:rFonts w:ascii="Calibri" w:eastAsia="Wingdings" w:hAnsi="Calibri" w:cs="Calibri"/>
                <w:b/>
                <w:sz w:val="18"/>
                <w:szCs w:val="18"/>
              </w:rPr>
            </w:pPr>
          </w:p>
          <w:p w14:paraId="67A05A9E" w14:textId="77777777" w:rsidR="0077625B" w:rsidRDefault="0077625B">
            <w:pPr>
              <w:jc w:val="center"/>
            </w:pPr>
            <w:r>
              <w:rPr>
                <w:rFonts w:ascii="Calibri" w:eastAsia="Calibri" w:hAnsi="Calibri" w:cs="Calibri"/>
                <w:szCs w:val="22"/>
              </w:rPr>
              <w:t>…………………</w:t>
            </w:r>
            <w:r>
              <w:rPr>
                <w:rFonts w:ascii="Calibri" w:eastAsia="Wingdings" w:hAnsi="Calibri" w:cs="Calibri"/>
                <w:szCs w:val="22"/>
              </w:rPr>
              <w:t>.</w:t>
            </w:r>
          </w:p>
        </w:tc>
        <w:tc>
          <w:tcPr>
            <w:tcW w:w="3686" w:type="dxa"/>
            <w:tcBorders>
              <w:top w:val="single" w:sz="4" w:space="0" w:color="000000"/>
              <w:left w:val="single" w:sz="4" w:space="0" w:color="000000"/>
              <w:bottom w:val="single" w:sz="4" w:space="0" w:color="000000"/>
            </w:tcBorders>
            <w:shd w:val="clear" w:color="auto" w:fill="auto"/>
          </w:tcPr>
          <w:p w14:paraId="0DC13FAF" w14:textId="77777777" w:rsidR="0077625B" w:rsidRDefault="0077625B">
            <w:pPr>
              <w:snapToGrid w:val="0"/>
              <w:rPr>
                <w:rFonts w:ascii="Calibri" w:eastAsia="Wingdings" w:hAnsi="Calibri" w:cs="Calibri"/>
                <w:b/>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DFB6" w14:textId="77777777" w:rsidR="0077625B" w:rsidRDefault="0077625B">
            <w:pPr>
              <w:snapToGrid w:val="0"/>
              <w:ind w:left="33" w:hanging="33"/>
              <w:rPr>
                <w:rFonts w:ascii="Calibri" w:eastAsia="Wingdings" w:hAnsi="Calibri" w:cs="Calibri"/>
                <w:sz w:val="18"/>
                <w:szCs w:val="18"/>
              </w:rPr>
            </w:pPr>
          </w:p>
        </w:tc>
      </w:tr>
      <w:tr w:rsidR="0077625B" w14:paraId="0CECA175" w14:textId="77777777">
        <w:trPr>
          <w:cantSplit/>
          <w:trHeight w:val="1260"/>
        </w:trPr>
        <w:tc>
          <w:tcPr>
            <w:tcW w:w="1526" w:type="dxa"/>
            <w:vMerge w:val="restart"/>
            <w:tcBorders>
              <w:top w:val="single" w:sz="4" w:space="0" w:color="000000"/>
              <w:left w:val="single" w:sz="4" w:space="0" w:color="000000"/>
              <w:bottom w:val="single" w:sz="4" w:space="0" w:color="000000"/>
            </w:tcBorders>
            <w:shd w:val="clear" w:color="auto" w:fill="auto"/>
            <w:vAlign w:val="center"/>
          </w:tcPr>
          <w:p w14:paraId="3494F33B" w14:textId="77777777" w:rsidR="0077625B" w:rsidRDefault="0077625B">
            <w:r>
              <w:rPr>
                <w:rFonts w:ascii="Calibri" w:eastAsia="Wingdings" w:hAnsi="Calibri" w:cs="Calibri"/>
                <w:b/>
                <w:szCs w:val="22"/>
              </w:rPr>
              <w:t>En première</w:t>
            </w:r>
          </w:p>
        </w:tc>
        <w:tc>
          <w:tcPr>
            <w:tcW w:w="2551" w:type="dxa"/>
            <w:tcBorders>
              <w:top w:val="single" w:sz="4" w:space="0" w:color="000000"/>
              <w:left w:val="single" w:sz="4" w:space="0" w:color="000000"/>
              <w:bottom w:val="single" w:sz="4" w:space="0" w:color="000000"/>
            </w:tcBorders>
            <w:shd w:val="clear" w:color="auto" w:fill="auto"/>
          </w:tcPr>
          <w:p w14:paraId="5143EE3B" w14:textId="77777777" w:rsidR="0077625B" w:rsidRDefault="0077625B">
            <w:pPr>
              <w:jc w:val="center"/>
            </w:pPr>
            <w:r>
              <w:rPr>
                <w:rFonts w:ascii="Calibri" w:eastAsia="Wingdings" w:hAnsi="Calibri" w:cs="Calibri"/>
                <w:b/>
                <w:sz w:val="18"/>
                <w:szCs w:val="18"/>
              </w:rPr>
              <w:t>PFMP 3</w:t>
            </w:r>
          </w:p>
          <w:p w14:paraId="3617386F" w14:textId="77777777" w:rsidR="0077625B" w:rsidRDefault="0077625B">
            <w:pPr>
              <w:rPr>
                <w:rFonts w:ascii="Calibri" w:eastAsia="Wingdings" w:hAnsi="Calibri" w:cs="Calibri"/>
                <w:b/>
                <w:sz w:val="18"/>
                <w:szCs w:val="18"/>
              </w:rPr>
            </w:pPr>
          </w:p>
          <w:p w14:paraId="33DCBC7D" w14:textId="77777777" w:rsidR="0077625B" w:rsidRDefault="0077625B">
            <w:pPr>
              <w:jc w:val="center"/>
            </w:pPr>
            <w:r>
              <w:rPr>
                <w:rFonts w:ascii="Calibri" w:eastAsia="Calibri" w:hAnsi="Calibri" w:cs="Calibri"/>
                <w:szCs w:val="22"/>
              </w:rPr>
              <w:t>…………………</w:t>
            </w:r>
            <w:r>
              <w:rPr>
                <w:rFonts w:ascii="Calibri" w:eastAsia="Wingdings" w:hAnsi="Calibri" w:cs="Calibri"/>
                <w:szCs w:val="22"/>
              </w:rPr>
              <w:t>.</w:t>
            </w:r>
          </w:p>
          <w:p w14:paraId="3637C9CC" w14:textId="77777777" w:rsidR="0077625B" w:rsidRDefault="0077625B">
            <w:pPr>
              <w:rPr>
                <w:rFonts w:ascii="Calibri" w:eastAsia="Wingdings" w:hAnsi="Calibri" w:cs="Calibri"/>
                <w:sz w:val="18"/>
                <w:szCs w:val="18"/>
              </w:rPr>
            </w:pPr>
          </w:p>
          <w:p w14:paraId="15456E67" w14:textId="77777777" w:rsidR="0077625B" w:rsidRDefault="0077625B">
            <w:pPr>
              <w:rPr>
                <w:rFonts w:ascii="Calibri" w:eastAsia="Wingdings" w:hAnsi="Calibri" w:cs="Calibri"/>
                <w:sz w:val="18"/>
                <w:szCs w:val="18"/>
              </w:rPr>
            </w:pPr>
          </w:p>
        </w:tc>
        <w:tc>
          <w:tcPr>
            <w:tcW w:w="3686" w:type="dxa"/>
            <w:tcBorders>
              <w:top w:val="single" w:sz="4" w:space="0" w:color="000000"/>
              <w:left w:val="single" w:sz="4" w:space="0" w:color="000000"/>
              <w:bottom w:val="single" w:sz="4" w:space="0" w:color="000000"/>
            </w:tcBorders>
            <w:shd w:val="clear" w:color="auto" w:fill="auto"/>
          </w:tcPr>
          <w:p w14:paraId="23A93059" w14:textId="77777777" w:rsidR="0077625B" w:rsidRDefault="0077625B">
            <w:pPr>
              <w:snapToGrid w:val="0"/>
              <w:rPr>
                <w:rFonts w:ascii="Calibri" w:eastAsia="Wingdings" w:hAnsi="Calibri" w:cs="Calibri"/>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9263" w14:textId="77777777" w:rsidR="0077625B" w:rsidRDefault="0077625B">
            <w:pPr>
              <w:snapToGrid w:val="0"/>
              <w:rPr>
                <w:rFonts w:ascii="Calibri" w:eastAsia="Wingdings" w:hAnsi="Calibri" w:cs="Calibri"/>
                <w:sz w:val="18"/>
                <w:szCs w:val="18"/>
              </w:rPr>
            </w:pPr>
          </w:p>
        </w:tc>
      </w:tr>
      <w:tr w:rsidR="0077625B" w14:paraId="3DA317F5" w14:textId="77777777">
        <w:trPr>
          <w:cantSplit/>
          <w:trHeight w:val="1260"/>
        </w:trPr>
        <w:tc>
          <w:tcPr>
            <w:tcW w:w="1526" w:type="dxa"/>
            <w:vMerge/>
            <w:tcBorders>
              <w:top w:val="single" w:sz="4" w:space="0" w:color="000000"/>
              <w:left w:val="single" w:sz="4" w:space="0" w:color="000000"/>
              <w:bottom w:val="single" w:sz="4" w:space="0" w:color="000000"/>
            </w:tcBorders>
            <w:shd w:val="clear" w:color="auto" w:fill="auto"/>
            <w:vAlign w:val="center"/>
          </w:tcPr>
          <w:p w14:paraId="6CFAAF89" w14:textId="77777777" w:rsidR="0077625B" w:rsidRDefault="0077625B">
            <w:pPr>
              <w:snapToGrid w:val="0"/>
              <w:rPr>
                <w:rFonts w:ascii="Calibri" w:eastAsia="Wingdings" w:hAnsi="Calibri" w:cs="Calibri"/>
                <w:sz w:val="18"/>
                <w:szCs w:val="18"/>
              </w:rPr>
            </w:pPr>
          </w:p>
        </w:tc>
        <w:tc>
          <w:tcPr>
            <w:tcW w:w="2551" w:type="dxa"/>
            <w:tcBorders>
              <w:top w:val="single" w:sz="4" w:space="0" w:color="000000"/>
              <w:left w:val="single" w:sz="4" w:space="0" w:color="000000"/>
              <w:bottom w:val="single" w:sz="4" w:space="0" w:color="000000"/>
            </w:tcBorders>
            <w:shd w:val="clear" w:color="auto" w:fill="auto"/>
          </w:tcPr>
          <w:p w14:paraId="682D1726" w14:textId="77777777" w:rsidR="0077625B" w:rsidRDefault="0077625B">
            <w:pPr>
              <w:jc w:val="center"/>
            </w:pPr>
            <w:r>
              <w:rPr>
                <w:rFonts w:ascii="Calibri" w:eastAsia="Wingdings" w:hAnsi="Calibri" w:cs="Calibri"/>
                <w:b/>
                <w:sz w:val="18"/>
                <w:szCs w:val="18"/>
              </w:rPr>
              <w:t>PFMP 4</w:t>
            </w:r>
          </w:p>
          <w:p w14:paraId="24DDFABA" w14:textId="77777777" w:rsidR="0077625B" w:rsidRDefault="0077625B">
            <w:pPr>
              <w:rPr>
                <w:rFonts w:ascii="Calibri" w:eastAsia="Wingdings" w:hAnsi="Calibri" w:cs="Calibri"/>
                <w:b/>
                <w:sz w:val="18"/>
                <w:szCs w:val="18"/>
              </w:rPr>
            </w:pPr>
          </w:p>
          <w:p w14:paraId="72E876F3" w14:textId="77777777" w:rsidR="0077625B" w:rsidRDefault="0077625B">
            <w:pPr>
              <w:rPr>
                <w:rFonts w:ascii="Calibri" w:eastAsia="Wingdings" w:hAnsi="Calibri" w:cs="Calibri"/>
                <w:b/>
                <w:sz w:val="18"/>
                <w:szCs w:val="18"/>
              </w:rPr>
            </w:pPr>
          </w:p>
          <w:p w14:paraId="5B28501F" w14:textId="77777777" w:rsidR="0077625B" w:rsidRDefault="0077625B">
            <w:pPr>
              <w:jc w:val="center"/>
            </w:pPr>
            <w:r>
              <w:rPr>
                <w:rFonts w:ascii="Calibri" w:eastAsia="Calibri" w:hAnsi="Calibri" w:cs="Calibri"/>
                <w:szCs w:val="22"/>
              </w:rPr>
              <w:t>…………………</w:t>
            </w:r>
            <w:r>
              <w:rPr>
                <w:rFonts w:ascii="Calibri" w:eastAsia="Wingdings" w:hAnsi="Calibri" w:cs="Calibri"/>
                <w:szCs w:val="22"/>
              </w:rPr>
              <w:t>.</w:t>
            </w:r>
          </w:p>
          <w:p w14:paraId="34969B3D" w14:textId="77777777" w:rsidR="0077625B" w:rsidRDefault="0077625B">
            <w:pPr>
              <w:rPr>
                <w:rFonts w:ascii="Calibri" w:eastAsia="Wingdings" w:hAnsi="Calibri" w:cs="Calibri"/>
                <w:b/>
                <w:sz w:val="18"/>
                <w:szCs w:val="18"/>
              </w:rPr>
            </w:pPr>
          </w:p>
        </w:tc>
        <w:tc>
          <w:tcPr>
            <w:tcW w:w="3686" w:type="dxa"/>
            <w:tcBorders>
              <w:top w:val="single" w:sz="4" w:space="0" w:color="000000"/>
              <w:left w:val="single" w:sz="4" w:space="0" w:color="000000"/>
              <w:bottom w:val="single" w:sz="4" w:space="0" w:color="000000"/>
            </w:tcBorders>
            <w:shd w:val="clear" w:color="auto" w:fill="auto"/>
          </w:tcPr>
          <w:p w14:paraId="10CE552B" w14:textId="77777777" w:rsidR="0077625B" w:rsidRDefault="0077625B">
            <w:pPr>
              <w:snapToGrid w:val="0"/>
              <w:rPr>
                <w:rFonts w:ascii="Calibri" w:eastAsia="Wingdings" w:hAnsi="Calibri" w:cs="Calibri"/>
                <w:b/>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61C93" w14:textId="77777777" w:rsidR="0077625B" w:rsidRDefault="0077625B">
            <w:pPr>
              <w:snapToGrid w:val="0"/>
              <w:rPr>
                <w:rFonts w:ascii="Calibri" w:eastAsia="Wingdings" w:hAnsi="Calibri" w:cs="Calibri"/>
                <w:sz w:val="18"/>
                <w:szCs w:val="18"/>
              </w:rPr>
            </w:pPr>
          </w:p>
        </w:tc>
      </w:tr>
      <w:tr w:rsidR="0077625B" w14:paraId="7D34C581" w14:textId="77777777">
        <w:trPr>
          <w:cantSplit/>
          <w:trHeight w:val="1260"/>
        </w:trPr>
        <w:tc>
          <w:tcPr>
            <w:tcW w:w="1526" w:type="dxa"/>
            <w:vMerge w:val="restart"/>
            <w:tcBorders>
              <w:top w:val="single" w:sz="4" w:space="0" w:color="000000"/>
              <w:left w:val="single" w:sz="4" w:space="0" w:color="000000"/>
              <w:bottom w:val="single" w:sz="4" w:space="0" w:color="000000"/>
            </w:tcBorders>
            <w:shd w:val="clear" w:color="auto" w:fill="auto"/>
            <w:vAlign w:val="center"/>
          </w:tcPr>
          <w:p w14:paraId="34DAE2B4" w14:textId="77777777" w:rsidR="0077625B" w:rsidRDefault="0077625B">
            <w:r>
              <w:rPr>
                <w:rFonts w:ascii="Calibri" w:eastAsia="Wingdings" w:hAnsi="Calibri" w:cs="Calibri"/>
                <w:b/>
                <w:szCs w:val="22"/>
              </w:rPr>
              <w:t>En Terminale</w:t>
            </w:r>
          </w:p>
        </w:tc>
        <w:tc>
          <w:tcPr>
            <w:tcW w:w="2551" w:type="dxa"/>
            <w:tcBorders>
              <w:top w:val="single" w:sz="4" w:space="0" w:color="000000"/>
              <w:left w:val="single" w:sz="4" w:space="0" w:color="000000"/>
              <w:bottom w:val="single" w:sz="4" w:space="0" w:color="000000"/>
            </w:tcBorders>
            <w:shd w:val="clear" w:color="auto" w:fill="auto"/>
          </w:tcPr>
          <w:p w14:paraId="4C37DEEB" w14:textId="77777777" w:rsidR="0077625B" w:rsidRDefault="0077625B">
            <w:pPr>
              <w:jc w:val="center"/>
            </w:pPr>
            <w:r>
              <w:rPr>
                <w:rFonts w:ascii="Calibri" w:eastAsia="Wingdings" w:hAnsi="Calibri" w:cs="Calibri"/>
                <w:b/>
                <w:sz w:val="18"/>
                <w:szCs w:val="18"/>
              </w:rPr>
              <w:t>PFMP 5</w:t>
            </w:r>
          </w:p>
          <w:p w14:paraId="166FBACF" w14:textId="77777777" w:rsidR="0077625B" w:rsidRDefault="0077625B">
            <w:pPr>
              <w:rPr>
                <w:rFonts w:ascii="Calibri" w:eastAsia="Wingdings" w:hAnsi="Calibri" w:cs="Calibri"/>
                <w:b/>
                <w:sz w:val="18"/>
                <w:szCs w:val="18"/>
              </w:rPr>
            </w:pPr>
          </w:p>
          <w:p w14:paraId="575E5E15" w14:textId="77777777" w:rsidR="0077625B" w:rsidRDefault="0077625B">
            <w:pPr>
              <w:rPr>
                <w:rFonts w:ascii="Calibri" w:eastAsia="Wingdings" w:hAnsi="Calibri" w:cs="Calibri"/>
                <w:sz w:val="18"/>
                <w:szCs w:val="18"/>
              </w:rPr>
            </w:pPr>
          </w:p>
          <w:p w14:paraId="5A4C1F06" w14:textId="77777777" w:rsidR="0077625B" w:rsidRDefault="0077625B">
            <w:pPr>
              <w:jc w:val="center"/>
            </w:pPr>
            <w:r>
              <w:rPr>
                <w:rFonts w:ascii="Calibri" w:eastAsia="Calibri" w:hAnsi="Calibri" w:cs="Calibri"/>
                <w:szCs w:val="22"/>
              </w:rPr>
              <w:t>…………………</w:t>
            </w:r>
            <w:r>
              <w:rPr>
                <w:rFonts w:ascii="Calibri" w:eastAsia="Wingdings" w:hAnsi="Calibri" w:cs="Calibri"/>
                <w:szCs w:val="22"/>
              </w:rPr>
              <w:t>.</w:t>
            </w:r>
          </w:p>
        </w:tc>
        <w:tc>
          <w:tcPr>
            <w:tcW w:w="3686" w:type="dxa"/>
            <w:tcBorders>
              <w:top w:val="single" w:sz="4" w:space="0" w:color="000000"/>
              <w:left w:val="single" w:sz="4" w:space="0" w:color="000000"/>
              <w:bottom w:val="single" w:sz="4" w:space="0" w:color="000000"/>
            </w:tcBorders>
            <w:shd w:val="clear" w:color="auto" w:fill="auto"/>
          </w:tcPr>
          <w:p w14:paraId="354F0963" w14:textId="77777777" w:rsidR="0077625B" w:rsidRDefault="0077625B">
            <w:pPr>
              <w:snapToGrid w:val="0"/>
              <w:rPr>
                <w:rFonts w:ascii="Calibri" w:eastAsia="Wingdings" w:hAnsi="Calibri" w:cs="Calibri"/>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7FD7F" w14:textId="77777777" w:rsidR="0077625B" w:rsidRDefault="0077625B">
            <w:pPr>
              <w:snapToGrid w:val="0"/>
              <w:rPr>
                <w:rFonts w:ascii="Calibri" w:eastAsia="Wingdings" w:hAnsi="Calibri" w:cs="Calibri"/>
                <w:sz w:val="18"/>
                <w:szCs w:val="18"/>
              </w:rPr>
            </w:pPr>
          </w:p>
        </w:tc>
      </w:tr>
      <w:tr w:rsidR="0077625B" w14:paraId="6609AED6" w14:textId="77777777">
        <w:trPr>
          <w:cantSplit/>
          <w:trHeight w:val="1260"/>
        </w:trPr>
        <w:tc>
          <w:tcPr>
            <w:tcW w:w="1526" w:type="dxa"/>
            <w:vMerge/>
            <w:tcBorders>
              <w:top w:val="single" w:sz="4" w:space="0" w:color="000000"/>
              <w:left w:val="single" w:sz="4" w:space="0" w:color="000000"/>
              <w:bottom w:val="single" w:sz="4" w:space="0" w:color="000000"/>
            </w:tcBorders>
            <w:shd w:val="clear" w:color="auto" w:fill="auto"/>
            <w:vAlign w:val="center"/>
          </w:tcPr>
          <w:p w14:paraId="6C89D3EE" w14:textId="77777777" w:rsidR="0077625B" w:rsidRDefault="0077625B">
            <w:pPr>
              <w:snapToGrid w:val="0"/>
              <w:rPr>
                <w:rFonts w:ascii="Calibri" w:eastAsia="Wingdings" w:hAnsi="Calibri" w:cs="Calibri"/>
                <w:sz w:val="18"/>
                <w:szCs w:val="18"/>
              </w:rPr>
            </w:pPr>
          </w:p>
        </w:tc>
        <w:tc>
          <w:tcPr>
            <w:tcW w:w="2551" w:type="dxa"/>
            <w:tcBorders>
              <w:top w:val="single" w:sz="4" w:space="0" w:color="000000"/>
              <w:left w:val="single" w:sz="4" w:space="0" w:color="000000"/>
              <w:bottom w:val="single" w:sz="4" w:space="0" w:color="000000"/>
            </w:tcBorders>
            <w:shd w:val="clear" w:color="auto" w:fill="auto"/>
          </w:tcPr>
          <w:p w14:paraId="7E944B37" w14:textId="77777777" w:rsidR="0077625B" w:rsidRDefault="0077625B">
            <w:pPr>
              <w:jc w:val="center"/>
            </w:pPr>
            <w:r>
              <w:rPr>
                <w:rFonts w:ascii="Calibri" w:eastAsia="Wingdings" w:hAnsi="Calibri" w:cs="Calibri"/>
                <w:b/>
                <w:sz w:val="18"/>
                <w:szCs w:val="18"/>
              </w:rPr>
              <w:t>PFMP 6</w:t>
            </w:r>
          </w:p>
          <w:p w14:paraId="1A1683A1" w14:textId="77777777" w:rsidR="0077625B" w:rsidRDefault="0077625B">
            <w:pPr>
              <w:rPr>
                <w:rFonts w:ascii="Calibri" w:eastAsia="Wingdings" w:hAnsi="Calibri" w:cs="Calibri"/>
                <w:b/>
                <w:sz w:val="18"/>
                <w:szCs w:val="18"/>
              </w:rPr>
            </w:pPr>
          </w:p>
          <w:p w14:paraId="6CC47AB2" w14:textId="77777777" w:rsidR="0077625B" w:rsidRDefault="0077625B">
            <w:pPr>
              <w:jc w:val="center"/>
            </w:pPr>
            <w:r>
              <w:rPr>
                <w:rFonts w:ascii="Calibri" w:eastAsia="Calibri" w:hAnsi="Calibri" w:cs="Calibri"/>
                <w:szCs w:val="22"/>
              </w:rPr>
              <w:t>…………………</w:t>
            </w:r>
            <w:r>
              <w:rPr>
                <w:rFonts w:ascii="Calibri" w:eastAsia="Wingdings" w:hAnsi="Calibri" w:cs="Calibri"/>
                <w:szCs w:val="22"/>
              </w:rPr>
              <w:t>.</w:t>
            </w:r>
          </w:p>
          <w:p w14:paraId="48A3FC3E" w14:textId="77777777" w:rsidR="0077625B" w:rsidRDefault="0077625B">
            <w:pPr>
              <w:jc w:val="center"/>
              <w:rPr>
                <w:rFonts w:ascii="Calibri" w:eastAsia="Wingdings" w:hAnsi="Calibri" w:cs="Calibri"/>
                <w:b/>
                <w:sz w:val="18"/>
                <w:szCs w:val="18"/>
              </w:rPr>
            </w:pPr>
          </w:p>
        </w:tc>
        <w:tc>
          <w:tcPr>
            <w:tcW w:w="3686" w:type="dxa"/>
            <w:tcBorders>
              <w:top w:val="single" w:sz="4" w:space="0" w:color="000000"/>
              <w:left w:val="single" w:sz="4" w:space="0" w:color="000000"/>
              <w:bottom w:val="single" w:sz="4" w:space="0" w:color="000000"/>
            </w:tcBorders>
            <w:shd w:val="clear" w:color="auto" w:fill="auto"/>
          </w:tcPr>
          <w:p w14:paraId="5610C0D8" w14:textId="77777777" w:rsidR="0077625B" w:rsidRDefault="0077625B">
            <w:pPr>
              <w:snapToGrid w:val="0"/>
              <w:rPr>
                <w:rFonts w:ascii="Calibri" w:eastAsia="Wingdings" w:hAnsi="Calibri" w:cs="Calibri"/>
                <w:b/>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1501" w14:textId="77777777" w:rsidR="0077625B" w:rsidRDefault="0077625B">
            <w:pPr>
              <w:snapToGrid w:val="0"/>
              <w:rPr>
                <w:rFonts w:ascii="Calibri" w:eastAsia="Wingdings" w:hAnsi="Calibri" w:cs="Calibri"/>
                <w:sz w:val="18"/>
                <w:szCs w:val="18"/>
              </w:rPr>
            </w:pPr>
          </w:p>
        </w:tc>
      </w:tr>
    </w:tbl>
    <w:p w14:paraId="1C854207" w14:textId="77777777" w:rsidR="0077625B" w:rsidRDefault="0077625B">
      <w:pPr>
        <w:rPr>
          <w:rFonts w:ascii="Calibri" w:eastAsia="Wingdings" w:hAnsi="Calibri" w:cs="Calibri"/>
        </w:rPr>
      </w:pPr>
    </w:p>
    <w:p w14:paraId="3F42CACE" w14:textId="77777777" w:rsidR="0077625B" w:rsidRDefault="0077625B">
      <w:pPr>
        <w:pageBreakBefore/>
        <w:rPr>
          <w:rFonts w:ascii="Calibri" w:eastAsia="Wingdings" w:hAnsi="Calibri" w:cs="Calibri"/>
          <w:b/>
          <w:sz w:val="24"/>
        </w:rPr>
      </w:pPr>
    </w:p>
    <w:p w14:paraId="006B0686" w14:textId="77777777" w:rsidR="0077625B" w:rsidRDefault="0077625B">
      <w:pPr>
        <w:rPr>
          <w:rFonts w:ascii="Calibri" w:eastAsia="Wingdings" w:hAnsi="Calibri" w:cs="Calibri"/>
          <w:b/>
          <w:sz w:val="24"/>
        </w:rPr>
      </w:pPr>
    </w:p>
    <w:p w14:paraId="24E5F34F" w14:textId="77777777" w:rsidR="0077625B" w:rsidRDefault="0077625B">
      <w:r>
        <w:rPr>
          <w:rFonts w:ascii="Calibri" w:eastAsia="Wingdings" w:hAnsi="Calibri" w:cs="Calibri"/>
        </w:rPr>
        <w:t xml:space="preserve">Certaines PFMP doivent également permettre au stagiaire de constituer </w:t>
      </w:r>
      <w:r>
        <w:rPr>
          <w:rFonts w:ascii="Calibri" w:eastAsia="Wingdings" w:hAnsi="Calibri" w:cs="Calibri"/>
          <w:b/>
        </w:rPr>
        <w:t>des dossiers</w:t>
      </w:r>
      <w:r>
        <w:rPr>
          <w:rFonts w:ascii="Calibri" w:eastAsia="Wingdings" w:hAnsi="Calibri" w:cs="Calibri"/>
        </w:rPr>
        <w:t xml:space="preserve"> </w:t>
      </w:r>
      <w:r>
        <w:rPr>
          <w:rFonts w:ascii="Calibri" w:eastAsia="Wingdings" w:hAnsi="Calibri" w:cs="Calibri"/>
          <w:b/>
        </w:rPr>
        <w:t>supports d’évaluation</w:t>
      </w:r>
      <w:r>
        <w:rPr>
          <w:rFonts w:ascii="Calibri" w:eastAsia="Wingdings" w:hAnsi="Calibri" w:cs="Calibri"/>
        </w:rPr>
        <w:t xml:space="preserve"> en vue de l’obtention des diplômes, tel précisé dans le tableau ci-dessous.</w:t>
      </w:r>
    </w:p>
    <w:p w14:paraId="24B3F31F" w14:textId="702C4408" w:rsidR="0077625B" w:rsidRDefault="0077625B">
      <w:r>
        <w:rPr>
          <w:rFonts w:ascii="Calibri" w:eastAsia="Wingdings" w:hAnsi="Calibri" w:cs="Calibri"/>
        </w:rPr>
        <w:t xml:space="preserve">Des consignes </w:t>
      </w:r>
      <w:r w:rsidR="002B2D15">
        <w:rPr>
          <w:rFonts w:ascii="Calibri" w:eastAsia="Wingdings" w:hAnsi="Calibri" w:cs="Calibri"/>
        </w:rPr>
        <w:t>d’élaboration de</w:t>
      </w:r>
      <w:r>
        <w:rPr>
          <w:rFonts w:ascii="Calibri" w:eastAsia="Wingdings" w:hAnsi="Calibri" w:cs="Calibri"/>
        </w:rPr>
        <w:t xml:space="preserve"> ces dossiers seront transmises à l’élève. </w:t>
      </w:r>
    </w:p>
    <w:p w14:paraId="2682ADF0" w14:textId="77777777" w:rsidR="0077625B" w:rsidRDefault="0077625B">
      <w:pPr>
        <w:rPr>
          <w:rFonts w:ascii="Calibri" w:eastAsia="Wingdings" w:hAnsi="Calibri" w:cs="Calibri"/>
          <w:b/>
          <w:sz w:val="24"/>
        </w:rPr>
      </w:pPr>
    </w:p>
    <w:p w14:paraId="7E579ED2" w14:textId="77777777" w:rsidR="0077625B" w:rsidRDefault="0077625B">
      <w:pPr>
        <w:rPr>
          <w:rFonts w:ascii="Calibri" w:eastAsia="Wingdings" w:hAnsi="Calibri" w:cs="Calibri"/>
          <w:b/>
          <w:sz w:val="24"/>
        </w:rPr>
      </w:pPr>
    </w:p>
    <w:p w14:paraId="0274E38E" w14:textId="77777777" w:rsidR="0077625B" w:rsidRDefault="0077625B">
      <w:pPr>
        <w:rPr>
          <w:rFonts w:ascii="Calibri" w:eastAsia="Wingdings" w:hAnsi="Calibri" w:cs="Calibri"/>
          <w:b/>
          <w:sz w:val="24"/>
        </w:rPr>
      </w:pPr>
    </w:p>
    <w:p w14:paraId="594A60D4" w14:textId="77777777" w:rsidR="0077625B" w:rsidRDefault="0077625B">
      <w:pPr>
        <w:jc w:val="center"/>
      </w:pPr>
      <w:r>
        <w:rPr>
          <w:rFonts w:ascii="Calibri" w:eastAsia="Wingdings" w:hAnsi="Calibri" w:cs="Calibri"/>
          <w:b/>
          <w:sz w:val="28"/>
          <w:szCs w:val="28"/>
        </w:rPr>
        <w:t>Evaluations sur dossiers</w:t>
      </w:r>
    </w:p>
    <w:p w14:paraId="15717F3C" w14:textId="77777777" w:rsidR="0077625B" w:rsidRDefault="0077625B">
      <w:pPr>
        <w:jc w:val="center"/>
      </w:pPr>
      <w:r>
        <w:rPr>
          <w:rFonts w:ascii="Calibri" w:eastAsia="Wingdings" w:hAnsi="Calibri" w:cs="Calibri"/>
          <w:b/>
          <w:sz w:val="28"/>
          <w:szCs w:val="28"/>
        </w:rPr>
        <w:t>Option Structure</w:t>
      </w:r>
    </w:p>
    <w:p w14:paraId="3E2ADF96" w14:textId="77777777" w:rsidR="0077625B" w:rsidRDefault="0077625B">
      <w:pPr>
        <w:rPr>
          <w:rFonts w:ascii="Calibri" w:eastAsia="Wingdings" w:hAnsi="Calibri" w:cs="Calibri"/>
          <w:b/>
          <w:sz w:val="28"/>
          <w:szCs w:val="28"/>
        </w:rPr>
      </w:pPr>
    </w:p>
    <w:tbl>
      <w:tblPr>
        <w:tblW w:w="0" w:type="auto"/>
        <w:tblInd w:w="-5" w:type="dxa"/>
        <w:tblLayout w:type="fixed"/>
        <w:tblLook w:val="0000" w:firstRow="0" w:lastRow="0" w:firstColumn="0" w:lastColumn="0" w:noHBand="0" w:noVBand="0"/>
      </w:tblPr>
      <w:tblGrid>
        <w:gridCol w:w="5070"/>
        <w:gridCol w:w="4971"/>
      </w:tblGrid>
      <w:tr w:rsidR="0077625B" w14:paraId="4152CE91" w14:textId="77777777">
        <w:tc>
          <w:tcPr>
            <w:tcW w:w="5070" w:type="dxa"/>
            <w:tcBorders>
              <w:top w:val="single" w:sz="4" w:space="0" w:color="000000"/>
              <w:left w:val="single" w:sz="4" w:space="0" w:color="000000"/>
              <w:bottom w:val="single" w:sz="4" w:space="0" w:color="000000"/>
            </w:tcBorders>
            <w:shd w:val="clear" w:color="auto" w:fill="auto"/>
            <w:vAlign w:val="center"/>
          </w:tcPr>
          <w:p w14:paraId="0DD05F94" w14:textId="77777777" w:rsidR="0077625B" w:rsidRDefault="0077625B">
            <w:r>
              <w:rPr>
                <w:rFonts w:ascii="Calibri" w:eastAsia="Wingdings" w:hAnsi="Calibri" w:cs="Calibri"/>
                <w:b/>
                <w:bCs/>
              </w:rPr>
              <w:t>Epreuve du bac ASSP sur dossier</w:t>
            </w:r>
          </w:p>
          <w:p w14:paraId="0DEF5B54" w14:textId="77777777" w:rsidR="0077625B" w:rsidRDefault="0077625B">
            <w:pPr>
              <w:rPr>
                <w:rFonts w:ascii="Calibri" w:eastAsia="Wingdings" w:hAnsi="Calibri" w:cs="Calibri"/>
                <w:b/>
                <w:bCs/>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328F5F96" w14:textId="77777777" w:rsidR="0077625B" w:rsidRDefault="0077625B">
            <w:r>
              <w:rPr>
                <w:rFonts w:ascii="Calibri" w:eastAsia="Wingdings" w:hAnsi="Calibri" w:cs="Calibri"/>
                <w:b/>
              </w:rPr>
              <w:t>Forme de l’évaluation</w:t>
            </w:r>
          </w:p>
        </w:tc>
      </w:tr>
      <w:tr w:rsidR="0077625B" w14:paraId="6DEBE288" w14:textId="77777777">
        <w:tc>
          <w:tcPr>
            <w:tcW w:w="5070" w:type="dxa"/>
            <w:tcBorders>
              <w:top w:val="single" w:sz="4" w:space="0" w:color="000000"/>
              <w:left w:val="single" w:sz="4" w:space="0" w:color="000000"/>
              <w:bottom w:val="single" w:sz="4" w:space="0" w:color="000000"/>
            </w:tcBorders>
            <w:shd w:val="clear" w:color="auto" w:fill="auto"/>
            <w:vAlign w:val="center"/>
          </w:tcPr>
          <w:p w14:paraId="20CB58AF" w14:textId="77777777" w:rsidR="0077625B" w:rsidRDefault="0077625B">
            <w:r>
              <w:rPr>
                <w:rFonts w:ascii="Calibri" w:eastAsia="Wingdings" w:hAnsi="Calibri" w:cs="Calibri"/>
                <w:b/>
                <w:bCs/>
              </w:rPr>
              <w:t>Conduite d’un</w:t>
            </w:r>
          </w:p>
          <w:p w14:paraId="3415FA68" w14:textId="77777777" w:rsidR="0077625B" w:rsidRDefault="0077625B">
            <w:r>
              <w:rPr>
                <w:rFonts w:ascii="Calibri" w:eastAsia="Wingdings" w:hAnsi="Calibri" w:cs="Calibri"/>
                <w:b/>
                <w:bCs/>
              </w:rPr>
              <w:t>projet d’accompagnement (E13)</w:t>
            </w:r>
          </w:p>
          <w:p w14:paraId="4A343089" w14:textId="77777777" w:rsidR="0077625B" w:rsidRDefault="0077625B">
            <w:pPr>
              <w:rPr>
                <w:rFonts w:ascii="Calibri" w:eastAsia="Wingdings" w:hAnsi="Calibri" w:cs="Calibri"/>
                <w:b/>
                <w:bCs/>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F36DFEB" w14:textId="77777777" w:rsidR="0077625B" w:rsidRDefault="0077625B">
            <w:r>
              <w:rPr>
                <w:rFonts w:ascii="Calibri" w:eastAsia="Wingdings" w:hAnsi="Calibri" w:cs="Calibri"/>
              </w:rPr>
              <w:t>Evaluation sur dossier en centre de formation prenant appui sur au moins 4 semaines de PFMP effectuées en  terminale</w:t>
            </w:r>
          </w:p>
          <w:p w14:paraId="073926A5" w14:textId="77777777" w:rsidR="0077625B" w:rsidRDefault="0077625B">
            <w:pPr>
              <w:rPr>
                <w:rFonts w:ascii="Calibri" w:eastAsia="Wingdings" w:hAnsi="Calibri" w:cs="Calibri"/>
              </w:rPr>
            </w:pPr>
          </w:p>
          <w:p w14:paraId="368C4D7A" w14:textId="77777777" w:rsidR="0077625B" w:rsidRDefault="0077625B">
            <w:r>
              <w:rPr>
                <w:rFonts w:ascii="Calibri" w:eastAsia="Wingdings" w:hAnsi="Calibri" w:cs="Calibri"/>
              </w:rPr>
              <w:t>PFMP concernée : ……………</w:t>
            </w:r>
          </w:p>
          <w:p w14:paraId="3F850A60" w14:textId="77777777" w:rsidR="0077625B" w:rsidRDefault="0077625B">
            <w:pPr>
              <w:rPr>
                <w:rFonts w:ascii="Calibri" w:eastAsia="Wingdings" w:hAnsi="Calibri" w:cs="Calibri"/>
              </w:rPr>
            </w:pPr>
          </w:p>
        </w:tc>
      </w:tr>
      <w:tr w:rsidR="0077625B" w14:paraId="7F81C55B" w14:textId="77777777">
        <w:tc>
          <w:tcPr>
            <w:tcW w:w="5070" w:type="dxa"/>
            <w:tcBorders>
              <w:top w:val="single" w:sz="4" w:space="0" w:color="000000"/>
              <w:left w:val="single" w:sz="4" w:space="0" w:color="000000"/>
              <w:bottom w:val="single" w:sz="4" w:space="0" w:color="000000"/>
            </w:tcBorders>
            <w:shd w:val="clear" w:color="auto" w:fill="auto"/>
            <w:vAlign w:val="center"/>
          </w:tcPr>
          <w:p w14:paraId="0D5E7D8F" w14:textId="77777777" w:rsidR="0077625B" w:rsidRDefault="0077625B">
            <w:r>
              <w:rPr>
                <w:rFonts w:ascii="Calibri" w:eastAsia="Wingdings" w:hAnsi="Calibri" w:cs="Calibri"/>
                <w:b/>
                <w:bCs/>
              </w:rPr>
              <w:t>Conduite d’action d’éducation à</w:t>
            </w:r>
          </w:p>
          <w:p w14:paraId="7D039E0E" w14:textId="77777777" w:rsidR="0077625B" w:rsidRDefault="0077625B">
            <w:r>
              <w:rPr>
                <w:rFonts w:ascii="Calibri" w:eastAsia="Wingdings" w:hAnsi="Calibri" w:cs="Calibri"/>
                <w:b/>
                <w:bCs/>
              </w:rPr>
              <w:t>la santé (E33)</w:t>
            </w:r>
          </w:p>
          <w:p w14:paraId="0ED36764" w14:textId="77777777" w:rsidR="0077625B" w:rsidRDefault="0077625B">
            <w:pPr>
              <w:rPr>
                <w:rFonts w:ascii="Calibri" w:eastAsia="Wingdings" w:hAnsi="Calibri" w:cs="Calibri"/>
                <w:b/>
                <w:bCs/>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5F3214CF" w14:textId="77777777" w:rsidR="0077625B" w:rsidRDefault="0077625B">
            <w:r>
              <w:rPr>
                <w:rFonts w:ascii="Calibri" w:eastAsia="Wingdings" w:hAnsi="Calibri" w:cs="Calibri"/>
              </w:rPr>
              <w:t>Evaluation en centre de formation portant  sur un dossier réalisé par le candidat</w:t>
            </w:r>
          </w:p>
          <w:p w14:paraId="1F552CDB" w14:textId="77777777" w:rsidR="0077625B" w:rsidRDefault="0077625B">
            <w:pPr>
              <w:rPr>
                <w:rFonts w:ascii="Calibri" w:eastAsia="Wingdings" w:hAnsi="Calibri" w:cs="Calibri"/>
              </w:rPr>
            </w:pPr>
          </w:p>
          <w:p w14:paraId="21A6975D" w14:textId="77777777" w:rsidR="0077625B" w:rsidRDefault="0077625B">
            <w:r>
              <w:rPr>
                <w:rFonts w:ascii="Calibri" w:eastAsia="Wingdings" w:hAnsi="Calibri" w:cs="Calibri"/>
              </w:rPr>
              <w:t>PFMP concernée : ……………</w:t>
            </w:r>
          </w:p>
          <w:p w14:paraId="0F09A168" w14:textId="77777777" w:rsidR="0077625B" w:rsidRDefault="0077625B">
            <w:pPr>
              <w:rPr>
                <w:rFonts w:ascii="Calibri" w:eastAsia="Wingdings" w:hAnsi="Calibri" w:cs="Calibri"/>
              </w:rPr>
            </w:pPr>
          </w:p>
        </w:tc>
      </w:tr>
    </w:tbl>
    <w:p w14:paraId="307D2534" w14:textId="77777777" w:rsidR="0077625B" w:rsidRDefault="0077625B">
      <w:pPr>
        <w:rPr>
          <w:rFonts w:ascii="Calibri" w:eastAsia="Wingdings" w:hAnsi="Calibri" w:cs="Calibri"/>
        </w:rPr>
      </w:pPr>
    </w:p>
    <w:p w14:paraId="0F71A833" w14:textId="77777777" w:rsidR="0077625B" w:rsidRDefault="0077625B">
      <w:pPr>
        <w:pageBreakBefore/>
        <w:jc w:val="center"/>
        <w:rPr>
          <w:rFonts w:ascii="Calibri" w:eastAsia="Wingdings" w:hAnsi="Calibri" w:cs="Calibri"/>
        </w:rPr>
      </w:pPr>
    </w:p>
    <w:p w14:paraId="164E73F0" w14:textId="40356967" w:rsidR="0077625B" w:rsidRDefault="00105504" w:rsidP="00105504">
      <w:pPr>
        <w:rPr>
          <w:rFonts w:ascii="Calibri" w:eastAsia="Wingdings" w:hAnsi="Calibri" w:cs="Calibri"/>
        </w:rPr>
      </w:pPr>
      <w:r>
        <w:rPr>
          <w:rFonts w:ascii="Arial" w:hAnsi="Arial" w:cs="Arial"/>
          <w:i/>
          <w:noProof/>
          <w:sz w:val="28"/>
          <w:szCs w:val="28"/>
          <w:lang w:eastAsia="fr-FR"/>
        </w:rPr>
        <w:drawing>
          <wp:inline distT="0" distB="0" distL="0" distR="0" wp14:anchorId="5C19724D" wp14:editId="5742E4AA">
            <wp:extent cx="1024628" cy="1291630"/>
            <wp:effectExtent l="0" t="0" r="0" b="381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p>
    <w:p w14:paraId="5AC275A2" w14:textId="77777777" w:rsidR="0077625B" w:rsidRDefault="0077625B">
      <w:pPr>
        <w:jc w:val="center"/>
        <w:rPr>
          <w:rFonts w:ascii="Calibri" w:eastAsia="Wingdings" w:hAnsi="Calibri" w:cs="Calibri"/>
        </w:rPr>
      </w:pPr>
    </w:p>
    <w:p w14:paraId="7127B193" w14:textId="77777777" w:rsidR="0077625B" w:rsidRDefault="0077625B">
      <w:pPr>
        <w:jc w:val="center"/>
        <w:rPr>
          <w:rFonts w:ascii="Calibri" w:eastAsia="Wingdings" w:hAnsi="Calibri" w:cs="Calibri"/>
        </w:rPr>
      </w:pPr>
    </w:p>
    <w:p w14:paraId="1AD4398F" w14:textId="77777777" w:rsidR="0077625B" w:rsidRDefault="0077625B">
      <w:pPr>
        <w:jc w:val="center"/>
        <w:rPr>
          <w:rFonts w:ascii="Calibri" w:eastAsia="Wingdings" w:hAnsi="Calibri" w:cs="Calibri"/>
        </w:rPr>
      </w:pPr>
    </w:p>
    <w:p w14:paraId="5AB0DED1" w14:textId="77777777" w:rsidR="0077625B" w:rsidRDefault="0077625B">
      <w:pPr>
        <w:jc w:val="center"/>
        <w:rPr>
          <w:rFonts w:ascii="Calibri" w:eastAsia="Wingdings" w:hAnsi="Calibri" w:cs="Calibri"/>
        </w:rPr>
      </w:pPr>
    </w:p>
    <w:p w14:paraId="4E60D6C9" w14:textId="77777777" w:rsidR="0077625B" w:rsidRDefault="0077625B">
      <w:pPr>
        <w:jc w:val="center"/>
        <w:rPr>
          <w:rFonts w:ascii="Calibri" w:eastAsia="Wingdings" w:hAnsi="Calibri" w:cs="Calibri"/>
        </w:rPr>
      </w:pPr>
    </w:p>
    <w:p w14:paraId="741CB535" w14:textId="77777777" w:rsidR="0077625B" w:rsidRDefault="0077625B">
      <w:pPr>
        <w:jc w:val="center"/>
        <w:rPr>
          <w:rFonts w:ascii="Calibri" w:eastAsia="Wingdings" w:hAnsi="Calibri" w:cs="Calibri"/>
        </w:rPr>
      </w:pPr>
    </w:p>
    <w:p w14:paraId="0C60AA71" w14:textId="77777777" w:rsidR="0077625B" w:rsidRDefault="0077625B">
      <w:pPr>
        <w:jc w:val="center"/>
        <w:rPr>
          <w:rFonts w:ascii="Calibri" w:eastAsia="Wingdings" w:hAnsi="Calibri" w:cs="Calibri"/>
        </w:rPr>
      </w:pPr>
    </w:p>
    <w:p w14:paraId="7043F41C" w14:textId="77777777" w:rsidR="0077625B" w:rsidRDefault="0077625B">
      <w:pPr>
        <w:jc w:val="center"/>
        <w:rPr>
          <w:rFonts w:ascii="Calibri" w:eastAsia="Wingdings" w:hAnsi="Calibri" w:cs="Calibri"/>
        </w:rPr>
      </w:pPr>
    </w:p>
    <w:p w14:paraId="79F8D58C" w14:textId="77777777" w:rsidR="0077625B" w:rsidRDefault="0077625B">
      <w:pPr>
        <w:jc w:val="center"/>
        <w:rPr>
          <w:rFonts w:ascii="Calibri" w:eastAsia="Wingdings" w:hAnsi="Calibri" w:cs="Calibri"/>
        </w:rPr>
      </w:pPr>
    </w:p>
    <w:p w14:paraId="5A2553F8" w14:textId="77777777" w:rsidR="0077625B" w:rsidRDefault="0077625B">
      <w:pPr>
        <w:jc w:val="center"/>
        <w:rPr>
          <w:rFonts w:ascii="Calibri" w:eastAsia="Wingdings" w:hAnsi="Calibri" w:cs="Calibri"/>
        </w:rPr>
      </w:pPr>
    </w:p>
    <w:p w14:paraId="65133186" w14:textId="77777777" w:rsidR="0077625B" w:rsidRDefault="0077625B">
      <w:pPr>
        <w:jc w:val="center"/>
        <w:rPr>
          <w:rFonts w:ascii="Calibri" w:eastAsia="Wingdings" w:hAnsi="Calibri" w:cs="Calibri"/>
        </w:rPr>
      </w:pPr>
    </w:p>
    <w:p w14:paraId="2C5FD91E" w14:textId="77777777" w:rsidR="0077625B" w:rsidRDefault="0077625B">
      <w:pPr>
        <w:jc w:val="center"/>
        <w:rPr>
          <w:rFonts w:ascii="Calibri" w:eastAsia="Wingdings" w:hAnsi="Calibri" w:cs="Calibri"/>
        </w:rPr>
      </w:pPr>
    </w:p>
    <w:p w14:paraId="74191BE7" w14:textId="77777777" w:rsidR="005A55BF" w:rsidRDefault="0077625B">
      <w:pPr>
        <w:jc w:val="center"/>
        <w:rPr>
          <w:rFonts w:ascii="Calibri" w:eastAsia="Wingdings" w:hAnsi="Calibri" w:cs="Calibri"/>
          <w:b/>
          <w:sz w:val="28"/>
          <w:szCs w:val="28"/>
        </w:rPr>
      </w:pPr>
      <w:r>
        <w:rPr>
          <w:rFonts w:ascii="Calibri" w:eastAsia="Wingdings" w:hAnsi="Calibri" w:cs="Calibri"/>
          <w:b/>
          <w:sz w:val="28"/>
          <w:szCs w:val="28"/>
        </w:rPr>
        <w:t>FICHE DE REPERAGE DES C</w:t>
      </w:r>
      <w:r w:rsidR="005A55BF">
        <w:rPr>
          <w:rFonts w:ascii="Calibri" w:eastAsia="Wingdings" w:hAnsi="Calibri" w:cs="Calibri"/>
          <w:b/>
          <w:sz w:val="28"/>
          <w:szCs w:val="28"/>
        </w:rPr>
        <w:t>OMPETENCES TRAVAILLEES EN PFMP1,</w:t>
      </w:r>
      <w:r>
        <w:rPr>
          <w:rFonts w:ascii="Calibri" w:eastAsia="Wingdings" w:hAnsi="Calibri" w:cs="Calibri"/>
          <w:b/>
          <w:sz w:val="28"/>
          <w:szCs w:val="28"/>
        </w:rPr>
        <w:t>2</w:t>
      </w:r>
      <w:r w:rsidR="005A55BF">
        <w:rPr>
          <w:rFonts w:ascii="Calibri" w:eastAsia="Wingdings" w:hAnsi="Calibri" w:cs="Calibri"/>
          <w:b/>
          <w:sz w:val="28"/>
          <w:szCs w:val="28"/>
        </w:rPr>
        <w:t xml:space="preserve"> &amp;3</w:t>
      </w:r>
    </w:p>
    <w:p w14:paraId="6A3E3B18" w14:textId="77777777" w:rsidR="00B20874" w:rsidRDefault="00B20874" w:rsidP="00B20874">
      <w:pPr>
        <w:jc w:val="center"/>
        <w:rPr>
          <w:rFonts w:ascii="Calibri" w:hAnsi="Calibri"/>
          <w:b/>
          <w:sz w:val="28"/>
          <w:szCs w:val="28"/>
        </w:rPr>
      </w:pPr>
    </w:p>
    <w:p w14:paraId="706DE94F" w14:textId="77777777" w:rsidR="00B20874" w:rsidRDefault="00B20874" w:rsidP="00B20874">
      <w:pPr>
        <w:jc w:val="center"/>
        <w:rPr>
          <w:rFonts w:ascii="Calibri" w:hAnsi="Calibri"/>
          <w:b/>
          <w:sz w:val="28"/>
          <w:szCs w:val="28"/>
        </w:rPr>
      </w:pPr>
    </w:p>
    <w:p w14:paraId="195A60A5" w14:textId="77777777" w:rsidR="00CE5307" w:rsidRDefault="00CE5307" w:rsidP="00B20874">
      <w:pPr>
        <w:jc w:val="center"/>
        <w:rPr>
          <w:rFonts w:ascii="Calibri" w:hAnsi="Calibri"/>
          <w:b/>
          <w:sz w:val="28"/>
          <w:szCs w:val="28"/>
        </w:rPr>
      </w:pPr>
    </w:p>
    <w:p w14:paraId="3B3A58A8" w14:textId="77777777" w:rsidR="00CE5307" w:rsidRDefault="00CE5307" w:rsidP="00B20874">
      <w:pPr>
        <w:jc w:val="center"/>
        <w:rPr>
          <w:rFonts w:ascii="Calibri" w:hAnsi="Calibri"/>
          <w:b/>
          <w:sz w:val="28"/>
          <w:szCs w:val="28"/>
        </w:rPr>
      </w:pPr>
    </w:p>
    <w:p w14:paraId="48680025" w14:textId="77777777" w:rsidR="00CE5307" w:rsidRDefault="00CE5307" w:rsidP="00B20874">
      <w:pPr>
        <w:jc w:val="center"/>
        <w:rPr>
          <w:rFonts w:ascii="Calibri" w:hAnsi="Calibri"/>
          <w:b/>
          <w:sz w:val="28"/>
          <w:szCs w:val="28"/>
        </w:rPr>
      </w:pPr>
    </w:p>
    <w:p w14:paraId="58DA607C" w14:textId="77777777" w:rsidR="00CE5307" w:rsidRDefault="00CE5307" w:rsidP="00B20874">
      <w:pPr>
        <w:jc w:val="center"/>
        <w:rPr>
          <w:rFonts w:ascii="Calibri" w:hAnsi="Calibri"/>
          <w:b/>
          <w:sz w:val="28"/>
          <w:szCs w:val="28"/>
        </w:rPr>
      </w:pPr>
    </w:p>
    <w:p w14:paraId="4CB4551B" w14:textId="77777777" w:rsidR="00CE5307" w:rsidRDefault="00CE5307" w:rsidP="00B20874">
      <w:pPr>
        <w:jc w:val="center"/>
        <w:rPr>
          <w:rFonts w:ascii="Calibri" w:hAnsi="Calibri"/>
          <w:b/>
          <w:sz w:val="28"/>
          <w:szCs w:val="28"/>
        </w:rPr>
      </w:pPr>
    </w:p>
    <w:p w14:paraId="3C5A0674" w14:textId="77777777" w:rsidR="00CE5307" w:rsidRDefault="00CE5307" w:rsidP="00CE5307">
      <w:pPr>
        <w:rPr>
          <w:rFonts w:ascii="Calibri" w:hAnsi="Calibri"/>
          <w:b/>
          <w:sz w:val="28"/>
          <w:szCs w:val="28"/>
        </w:rPr>
      </w:pPr>
      <w:r>
        <w:rPr>
          <w:rFonts w:ascii="Calibri" w:hAnsi="Calibri"/>
          <w:b/>
          <w:sz w:val="28"/>
          <w:szCs w:val="28"/>
        </w:rPr>
        <w:t>Identification du stagiaire :</w:t>
      </w:r>
    </w:p>
    <w:p w14:paraId="64B6560C" w14:textId="77777777" w:rsidR="00CE5307" w:rsidRDefault="00CE5307" w:rsidP="00CE5307">
      <w:pPr>
        <w:ind w:left="708"/>
        <w:rPr>
          <w:rFonts w:ascii="Calibri" w:hAnsi="Calibri"/>
          <w:b/>
          <w:sz w:val="28"/>
          <w:szCs w:val="28"/>
        </w:rPr>
      </w:pPr>
      <w:r>
        <w:rPr>
          <w:rFonts w:ascii="Calibri" w:hAnsi="Calibri"/>
          <w:b/>
          <w:sz w:val="28"/>
          <w:szCs w:val="28"/>
        </w:rPr>
        <w:t>Nom :</w:t>
      </w:r>
    </w:p>
    <w:p w14:paraId="420FF642" w14:textId="77777777" w:rsidR="00CE5307" w:rsidRDefault="00CE5307" w:rsidP="00CE5307">
      <w:pPr>
        <w:ind w:left="708"/>
        <w:rPr>
          <w:rFonts w:ascii="Calibri" w:hAnsi="Calibri"/>
          <w:b/>
          <w:sz w:val="28"/>
          <w:szCs w:val="28"/>
        </w:rPr>
      </w:pPr>
      <w:r>
        <w:rPr>
          <w:rFonts w:ascii="Calibri" w:hAnsi="Calibri"/>
          <w:b/>
          <w:sz w:val="28"/>
          <w:szCs w:val="28"/>
        </w:rPr>
        <w:t xml:space="preserve">Prénom : </w:t>
      </w:r>
    </w:p>
    <w:p w14:paraId="79670B07" w14:textId="77777777" w:rsidR="00CE5307" w:rsidRDefault="00211B0E" w:rsidP="00CE5307">
      <w:pPr>
        <w:rPr>
          <w:rFonts w:ascii="Calibri" w:hAnsi="Calibri"/>
          <w:b/>
          <w:sz w:val="28"/>
          <w:szCs w:val="28"/>
        </w:rPr>
      </w:pPr>
      <w:r w:rsidRPr="00211B0E">
        <w:rPr>
          <w:rFonts w:ascii="Calibri" w:hAnsi="Calibri"/>
          <w:smallCaps/>
          <w:noProof/>
          <w:sz w:val="24"/>
        </w:rPr>
        <w:pict w14:anchorId="0AA378B2">
          <v:rect id="_x0000_i1025" alt="" style="width:510.2pt;height:.05pt;mso-width-percent:0;mso-height-percent:0;mso-width-percent:0;mso-height-percent:0" o:hralign="center" o:hrstd="t" o:hr="t" fillcolor="#a0a0a0" stroked="f">
            <v:imagedata r:id="rId8" o:title=""/>
          </v:rect>
        </w:pict>
      </w:r>
    </w:p>
    <w:p w14:paraId="011F0F92" w14:textId="77777777" w:rsidR="00CE5307" w:rsidRDefault="00CE5307" w:rsidP="00CE5307">
      <w:pPr>
        <w:rPr>
          <w:rFonts w:ascii="Calibri" w:hAnsi="Calibri"/>
          <w:b/>
          <w:sz w:val="28"/>
          <w:szCs w:val="28"/>
        </w:rPr>
      </w:pPr>
    </w:p>
    <w:p w14:paraId="1FA5099D" w14:textId="77777777" w:rsidR="00CE5307" w:rsidRDefault="00CE5307" w:rsidP="00CE5307">
      <w:pPr>
        <w:rPr>
          <w:rFonts w:ascii="Calibri" w:hAnsi="Calibri"/>
          <w:b/>
          <w:sz w:val="28"/>
          <w:szCs w:val="28"/>
        </w:rPr>
      </w:pPr>
      <w:r>
        <w:rPr>
          <w:rFonts w:ascii="Calibri" w:hAnsi="Calibri"/>
          <w:b/>
          <w:sz w:val="28"/>
          <w:szCs w:val="28"/>
        </w:rPr>
        <w:t>Identification des structures d’accueil</w:t>
      </w:r>
    </w:p>
    <w:tbl>
      <w:tblPr>
        <w:tblStyle w:val="Grilledutableau"/>
        <w:tblW w:w="0" w:type="auto"/>
        <w:tblLook w:val="04A0" w:firstRow="1" w:lastRow="0" w:firstColumn="1" w:lastColumn="0" w:noHBand="0" w:noVBand="1"/>
      </w:tblPr>
      <w:tblGrid>
        <w:gridCol w:w="3398"/>
        <w:gridCol w:w="3398"/>
        <w:gridCol w:w="3398"/>
      </w:tblGrid>
      <w:tr w:rsidR="00CE5307" w14:paraId="476599F9" w14:textId="77777777" w:rsidTr="00BE6FC7">
        <w:tc>
          <w:tcPr>
            <w:tcW w:w="3398" w:type="dxa"/>
          </w:tcPr>
          <w:p w14:paraId="196EA102" w14:textId="77777777" w:rsidR="00CE5307" w:rsidRDefault="00CE5307" w:rsidP="00BE6FC7">
            <w:pPr>
              <w:rPr>
                <w:b/>
                <w:sz w:val="28"/>
                <w:szCs w:val="28"/>
              </w:rPr>
            </w:pPr>
            <w:r>
              <w:rPr>
                <w:b/>
                <w:sz w:val="28"/>
                <w:szCs w:val="28"/>
              </w:rPr>
              <w:t>PFMP1</w:t>
            </w:r>
          </w:p>
        </w:tc>
        <w:tc>
          <w:tcPr>
            <w:tcW w:w="3398" w:type="dxa"/>
          </w:tcPr>
          <w:p w14:paraId="442387F4" w14:textId="77777777" w:rsidR="00CE5307" w:rsidRDefault="00CE5307" w:rsidP="00BE6FC7">
            <w:pPr>
              <w:rPr>
                <w:b/>
                <w:sz w:val="28"/>
                <w:szCs w:val="28"/>
              </w:rPr>
            </w:pPr>
            <w:r>
              <w:rPr>
                <w:b/>
                <w:sz w:val="28"/>
                <w:szCs w:val="28"/>
              </w:rPr>
              <w:t>PFMP2</w:t>
            </w:r>
          </w:p>
        </w:tc>
        <w:tc>
          <w:tcPr>
            <w:tcW w:w="3398" w:type="dxa"/>
          </w:tcPr>
          <w:p w14:paraId="22238302" w14:textId="77777777" w:rsidR="00CE5307" w:rsidRDefault="00CE5307" w:rsidP="00BE6FC7">
            <w:pPr>
              <w:rPr>
                <w:b/>
                <w:sz w:val="28"/>
                <w:szCs w:val="28"/>
              </w:rPr>
            </w:pPr>
            <w:r>
              <w:rPr>
                <w:b/>
                <w:sz w:val="28"/>
                <w:szCs w:val="28"/>
              </w:rPr>
              <w:t>PFMP3</w:t>
            </w:r>
          </w:p>
        </w:tc>
      </w:tr>
      <w:tr w:rsidR="00CE5307" w14:paraId="35FD5182" w14:textId="77777777" w:rsidTr="00BE6FC7">
        <w:trPr>
          <w:trHeight w:val="327"/>
        </w:trPr>
        <w:tc>
          <w:tcPr>
            <w:tcW w:w="3398" w:type="dxa"/>
          </w:tcPr>
          <w:p w14:paraId="1FD0D2C8" w14:textId="77777777" w:rsidR="00CE5307" w:rsidRDefault="00CE5307" w:rsidP="00BE6FC7">
            <w:pPr>
              <w:rPr>
                <w:b/>
                <w:sz w:val="28"/>
                <w:szCs w:val="28"/>
              </w:rPr>
            </w:pPr>
            <w:r>
              <w:rPr>
                <w:b/>
                <w:sz w:val="28"/>
                <w:szCs w:val="28"/>
              </w:rPr>
              <w:t>Nom</w:t>
            </w:r>
          </w:p>
          <w:p w14:paraId="2932F6A9" w14:textId="77777777" w:rsidR="00CE5307" w:rsidRDefault="00CE5307" w:rsidP="00BE6FC7">
            <w:pPr>
              <w:rPr>
                <w:b/>
                <w:sz w:val="28"/>
                <w:szCs w:val="28"/>
              </w:rPr>
            </w:pPr>
            <w:r>
              <w:rPr>
                <w:b/>
                <w:sz w:val="28"/>
                <w:szCs w:val="28"/>
              </w:rPr>
              <w:t>Adresse</w:t>
            </w:r>
          </w:p>
          <w:p w14:paraId="232D671F" w14:textId="77777777" w:rsidR="00CE5307" w:rsidRDefault="00CE5307" w:rsidP="00BE6FC7">
            <w:pPr>
              <w:rPr>
                <w:b/>
                <w:sz w:val="28"/>
                <w:szCs w:val="28"/>
              </w:rPr>
            </w:pPr>
          </w:p>
          <w:p w14:paraId="1FD9CCCE" w14:textId="77777777" w:rsidR="00CE5307" w:rsidRDefault="00CE5307" w:rsidP="00BE6FC7">
            <w:pPr>
              <w:rPr>
                <w:b/>
                <w:sz w:val="28"/>
                <w:szCs w:val="28"/>
              </w:rPr>
            </w:pPr>
          </w:p>
          <w:p w14:paraId="0192CBB0" w14:textId="77777777" w:rsidR="00CE5307" w:rsidRDefault="00CE5307" w:rsidP="00BE6FC7">
            <w:pPr>
              <w:rPr>
                <w:b/>
                <w:sz w:val="28"/>
                <w:szCs w:val="28"/>
              </w:rPr>
            </w:pPr>
          </w:p>
          <w:p w14:paraId="779CD209" w14:textId="77777777" w:rsidR="00CE5307" w:rsidRDefault="00CE5307" w:rsidP="00BE6FC7">
            <w:pPr>
              <w:rPr>
                <w:b/>
                <w:sz w:val="28"/>
                <w:szCs w:val="28"/>
              </w:rPr>
            </w:pPr>
          </w:p>
        </w:tc>
        <w:tc>
          <w:tcPr>
            <w:tcW w:w="3398" w:type="dxa"/>
          </w:tcPr>
          <w:p w14:paraId="56329ED4" w14:textId="77777777" w:rsidR="00CE5307" w:rsidRDefault="00CE5307" w:rsidP="00BE6FC7">
            <w:pPr>
              <w:rPr>
                <w:b/>
                <w:sz w:val="28"/>
                <w:szCs w:val="28"/>
              </w:rPr>
            </w:pPr>
            <w:r>
              <w:rPr>
                <w:b/>
                <w:sz w:val="28"/>
                <w:szCs w:val="28"/>
              </w:rPr>
              <w:t>Nom</w:t>
            </w:r>
          </w:p>
          <w:p w14:paraId="6F03FE42" w14:textId="77777777" w:rsidR="00CE5307" w:rsidRDefault="00CE5307" w:rsidP="00BE6FC7">
            <w:pPr>
              <w:rPr>
                <w:b/>
                <w:sz w:val="28"/>
                <w:szCs w:val="28"/>
              </w:rPr>
            </w:pPr>
            <w:r>
              <w:rPr>
                <w:b/>
                <w:sz w:val="28"/>
                <w:szCs w:val="28"/>
              </w:rPr>
              <w:t>Adresse</w:t>
            </w:r>
          </w:p>
          <w:p w14:paraId="073E229D" w14:textId="77777777" w:rsidR="00CE5307" w:rsidRDefault="00CE5307" w:rsidP="00BE6FC7">
            <w:pPr>
              <w:rPr>
                <w:b/>
                <w:sz w:val="28"/>
                <w:szCs w:val="28"/>
              </w:rPr>
            </w:pPr>
          </w:p>
          <w:p w14:paraId="75C2A597" w14:textId="77777777" w:rsidR="00CE5307" w:rsidRDefault="00CE5307" w:rsidP="00BE6FC7">
            <w:pPr>
              <w:rPr>
                <w:b/>
                <w:sz w:val="28"/>
                <w:szCs w:val="28"/>
              </w:rPr>
            </w:pPr>
          </w:p>
          <w:p w14:paraId="475799C6" w14:textId="77777777" w:rsidR="00CE5307" w:rsidRDefault="00CE5307" w:rsidP="00BE6FC7">
            <w:pPr>
              <w:rPr>
                <w:b/>
                <w:sz w:val="28"/>
                <w:szCs w:val="28"/>
              </w:rPr>
            </w:pPr>
          </w:p>
        </w:tc>
        <w:tc>
          <w:tcPr>
            <w:tcW w:w="3398" w:type="dxa"/>
          </w:tcPr>
          <w:p w14:paraId="06B32DF4" w14:textId="77777777" w:rsidR="00CE5307" w:rsidRDefault="00CE5307" w:rsidP="00BE6FC7">
            <w:pPr>
              <w:rPr>
                <w:b/>
                <w:sz w:val="28"/>
                <w:szCs w:val="28"/>
              </w:rPr>
            </w:pPr>
            <w:r>
              <w:rPr>
                <w:b/>
                <w:sz w:val="28"/>
                <w:szCs w:val="28"/>
              </w:rPr>
              <w:t>Nom</w:t>
            </w:r>
          </w:p>
          <w:p w14:paraId="22F6A822" w14:textId="77777777" w:rsidR="00CE5307" w:rsidRDefault="00CE5307" w:rsidP="00BE6FC7">
            <w:pPr>
              <w:rPr>
                <w:b/>
                <w:sz w:val="28"/>
                <w:szCs w:val="28"/>
              </w:rPr>
            </w:pPr>
            <w:r>
              <w:rPr>
                <w:b/>
                <w:sz w:val="28"/>
                <w:szCs w:val="28"/>
              </w:rPr>
              <w:t>Adresse</w:t>
            </w:r>
          </w:p>
          <w:p w14:paraId="6B9CE68F" w14:textId="77777777" w:rsidR="00CE5307" w:rsidRDefault="00CE5307" w:rsidP="00BE6FC7">
            <w:pPr>
              <w:rPr>
                <w:b/>
                <w:sz w:val="28"/>
                <w:szCs w:val="28"/>
              </w:rPr>
            </w:pPr>
          </w:p>
          <w:p w14:paraId="7D45DD5A" w14:textId="77777777" w:rsidR="00CE5307" w:rsidRDefault="00CE5307" w:rsidP="00BE6FC7">
            <w:pPr>
              <w:rPr>
                <w:b/>
                <w:sz w:val="28"/>
                <w:szCs w:val="28"/>
              </w:rPr>
            </w:pPr>
          </w:p>
          <w:p w14:paraId="7C49CAFD" w14:textId="77777777" w:rsidR="00CE5307" w:rsidRDefault="00CE5307" w:rsidP="00BE6FC7">
            <w:pPr>
              <w:rPr>
                <w:b/>
                <w:sz w:val="28"/>
                <w:szCs w:val="28"/>
              </w:rPr>
            </w:pPr>
          </w:p>
        </w:tc>
      </w:tr>
    </w:tbl>
    <w:p w14:paraId="522CBCF8" w14:textId="77777777" w:rsidR="00CE5307" w:rsidRPr="00F60D90" w:rsidRDefault="00CE5307" w:rsidP="00CE5307">
      <w:pPr>
        <w:rPr>
          <w:rFonts w:ascii="Calibri" w:hAnsi="Calibri"/>
          <w:b/>
          <w:sz w:val="28"/>
          <w:szCs w:val="28"/>
        </w:rPr>
      </w:pPr>
    </w:p>
    <w:p w14:paraId="28A8AE94" w14:textId="77777777" w:rsidR="00B20874" w:rsidRDefault="00B20874">
      <w:pPr>
        <w:jc w:val="center"/>
        <w:rPr>
          <w:rFonts w:ascii="Calibri" w:eastAsia="Wingdings" w:hAnsi="Calibri" w:cs="Calibri"/>
          <w:b/>
          <w:sz w:val="28"/>
          <w:szCs w:val="28"/>
        </w:rPr>
      </w:pPr>
    </w:p>
    <w:p w14:paraId="02505C1E" w14:textId="77777777" w:rsidR="0077625B" w:rsidRDefault="005A55BF" w:rsidP="005A55BF">
      <w:pPr>
        <w:jc w:val="center"/>
      </w:pPr>
      <w:r>
        <w:rPr>
          <w:rFonts w:ascii="Calibri" w:eastAsia="Wingdings" w:hAnsi="Calibri" w:cs="Calibri"/>
          <w:b/>
          <w:sz w:val="28"/>
          <w:szCs w:val="28"/>
        </w:rPr>
        <w:br w:type="page"/>
      </w:r>
      <w:r w:rsidR="0077625B">
        <w:lastRenderedPageBreak/>
        <w:t xml:space="preserve"> </w:t>
      </w:r>
    </w:p>
    <w:p w14:paraId="5EDFAEBE" w14:textId="77777777" w:rsidR="005A55BF" w:rsidRDefault="005A55BF" w:rsidP="005A55BF">
      <w:pPr>
        <w:jc w:val="center"/>
        <w:rPr>
          <w:rFonts w:ascii="Calibri" w:eastAsia="Wingdings" w:hAnsi="Calibri" w:cs="Calibri"/>
          <w:b/>
        </w:rPr>
      </w:pPr>
    </w:p>
    <w:p w14:paraId="463FA0D7" w14:textId="77777777" w:rsidR="005A55BF" w:rsidRPr="005A55BF" w:rsidRDefault="005A55BF" w:rsidP="005A55BF">
      <w:pPr>
        <w:jc w:val="center"/>
        <w:rPr>
          <w:sz w:val="24"/>
        </w:rPr>
      </w:pPr>
      <w:r w:rsidRPr="005A55BF">
        <w:rPr>
          <w:rFonts w:ascii="Calibri" w:eastAsia="Wingdings" w:hAnsi="Calibri" w:cs="Calibri"/>
          <w:b/>
          <w:sz w:val="24"/>
        </w:rPr>
        <w:t>Fiche de repérage des compétences travaillées en PFMP1,2 &amp;3</w:t>
      </w:r>
    </w:p>
    <w:p w14:paraId="120A2E93" w14:textId="77777777" w:rsidR="005A55BF" w:rsidRDefault="005A55BF" w:rsidP="005A5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81"/>
        <w:gridCol w:w="1016"/>
        <w:gridCol w:w="7186"/>
      </w:tblGrid>
      <w:tr w:rsidR="005A55BF" w14:paraId="15712C35" w14:textId="77777777" w:rsidTr="006A3C8A">
        <w:trPr>
          <w:trHeight w:val="508"/>
        </w:trPr>
        <w:tc>
          <w:tcPr>
            <w:tcW w:w="3028" w:type="dxa"/>
            <w:gridSpan w:val="3"/>
            <w:shd w:val="clear" w:color="auto" w:fill="auto"/>
            <w:vAlign w:val="center"/>
          </w:tcPr>
          <w:p w14:paraId="2BA98868" w14:textId="77777777" w:rsidR="005A55BF" w:rsidRPr="006A3C8A" w:rsidRDefault="005A55BF" w:rsidP="006A3C8A">
            <w:pPr>
              <w:jc w:val="center"/>
              <w:rPr>
                <w:rFonts w:ascii="Calibri" w:eastAsia="Calibri" w:hAnsi="Calibri"/>
              </w:rPr>
            </w:pPr>
            <w:r w:rsidRPr="006A3C8A">
              <w:rPr>
                <w:rFonts w:ascii="Calibri" w:eastAsia="Calibri" w:hAnsi="Calibri"/>
              </w:rPr>
              <w:t>Repérage des tâches</w:t>
            </w:r>
          </w:p>
        </w:tc>
        <w:tc>
          <w:tcPr>
            <w:tcW w:w="7422" w:type="dxa"/>
            <w:vMerge w:val="restart"/>
            <w:shd w:val="clear" w:color="auto" w:fill="auto"/>
            <w:vAlign w:val="center"/>
          </w:tcPr>
          <w:p w14:paraId="21E2D0CE" w14:textId="77777777" w:rsidR="005A55BF" w:rsidRPr="006A3C8A" w:rsidRDefault="005A55BF" w:rsidP="006A3C8A">
            <w:pPr>
              <w:jc w:val="center"/>
              <w:rPr>
                <w:rFonts w:ascii="Calibri" w:eastAsia="Calibri" w:hAnsi="Calibri"/>
              </w:rPr>
            </w:pPr>
            <w:r w:rsidRPr="006A3C8A">
              <w:rPr>
                <w:rFonts w:ascii="Calibri" w:eastAsia="Calibri" w:hAnsi="Calibri"/>
              </w:rPr>
              <w:t>Compétences</w:t>
            </w:r>
          </w:p>
        </w:tc>
      </w:tr>
      <w:tr w:rsidR="005A55BF" w14:paraId="4365F8B8" w14:textId="77777777" w:rsidTr="006A3C8A">
        <w:trPr>
          <w:trHeight w:val="347"/>
        </w:trPr>
        <w:tc>
          <w:tcPr>
            <w:tcW w:w="1018" w:type="dxa"/>
            <w:shd w:val="clear" w:color="auto" w:fill="auto"/>
          </w:tcPr>
          <w:p w14:paraId="31B997AA" w14:textId="77777777" w:rsidR="005A55BF" w:rsidRPr="006A3C8A" w:rsidRDefault="005A55BF" w:rsidP="00C46CC4">
            <w:pPr>
              <w:rPr>
                <w:rFonts w:ascii="Calibri" w:eastAsia="Calibri" w:hAnsi="Calibri"/>
              </w:rPr>
            </w:pPr>
            <w:r w:rsidRPr="006A3C8A">
              <w:rPr>
                <w:rFonts w:ascii="Calibri" w:eastAsia="Calibri" w:hAnsi="Calibri"/>
              </w:rPr>
              <w:t>PFMP1</w:t>
            </w:r>
          </w:p>
        </w:tc>
        <w:tc>
          <w:tcPr>
            <w:tcW w:w="987" w:type="dxa"/>
            <w:shd w:val="clear" w:color="auto" w:fill="auto"/>
          </w:tcPr>
          <w:p w14:paraId="37FC2741" w14:textId="77777777" w:rsidR="005A55BF" w:rsidRPr="006A3C8A" w:rsidRDefault="005A55BF" w:rsidP="00C46CC4">
            <w:pPr>
              <w:rPr>
                <w:rFonts w:ascii="Calibri" w:eastAsia="Calibri" w:hAnsi="Calibri"/>
              </w:rPr>
            </w:pPr>
            <w:r w:rsidRPr="006A3C8A">
              <w:rPr>
                <w:rFonts w:ascii="Calibri" w:eastAsia="Calibri" w:hAnsi="Calibri"/>
              </w:rPr>
              <w:t>PFMP2</w:t>
            </w:r>
          </w:p>
        </w:tc>
        <w:tc>
          <w:tcPr>
            <w:tcW w:w="1023" w:type="dxa"/>
            <w:shd w:val="clear" w:color="auto" w:fill="auto"/>
          </w:tcPr>
          <w:p w14:paraId="5F7AC1ED" w14:textId="77777777" w:rsidR="005A55BF" w:rsidRPr="006A3C8A" w:rsidRDefault="005A55BF" w:rsidP="00C46CC4">
            <w:pPr>
              <w:rPr>
                <w:rFonts w:ascii="Calibri" w:eastAsia="Calibri" w:hAnsi="Calibri"/>
              </w:rPr>
            </w:pPr>
            <w:r w:rsidRPr="006A3C8A">
              <w:rPr>
                <w:rFonts w:ascii="Calibri" w:eastAsia="Calibri" w:hAnsi="Calibri"/>
              </w:rPr>
              <w:t>PFMP3</w:t>
            </w:r>
          </w:p>
        </w:tc>
        <w:tc>
          <w:tcPr>
            <w:tcW w:w="7422" w:type="dxa"/>
            <w:vMerge/>
            <w:shd w:val="clear" w:color="auto" w:fill="auto"/>
          </w:tcPr>
          <w:p w14:paraId="036E8EB9" w14:textId="77777777" w:rsidR="005A55BF" w:rsidRPr="006A3C8A" w:rsidRDefault="005A55BF" w:rsidP="00C46CC4">
            <w:pPr>
              <w:rPr>
                <w:rFonts w:ascii="Calibri" w:eastAsia="Calibri" w:hAnsi="Calibri"/>
              </w:rPr>
            </w:pPr>
          </w:p>
        </w:tc>
      </w:tr>
      <w:tr w:rsidR="005A55BF" w14:paraId="7BC7335C" w14:textId="77777777" w:rsidTr="006A3C8A">
        <w:tc>
          <w:tcPr>
            <w:tcW w:w="1018" w:type="dxa"/>
            <w:shd w:val="clear" w:color="auto" w:fill="auto"/>
          </w:tcPr>
          <w:p w14:paraId="44DD5932" w14:textId="77777777" w:rsidR="005A55BF" w:rsidRPr="006A3C8A" w:rsidRDefault="005A55BF" w:rsidP="00C46CC4">
            <w:pPr>
              <w:rPr>
                <w:rFonts w:ascii="Calibri" w:eastAsia="Calibri" w:hAnsi="Calibri"/>
              </w:rPr>
            </w:pPr>
          </w:p>
          <w:p w14:paraId="3A037672" w14:textId="77777777" w:rsidR="00D14579" w:rsidRPr="006A3C8A" w:rsidRDefault="00D14579" w:rsidP="00C46CC4">
            <w:pPr>
              <w:rPr>
                <w:rFonts w:ascii="Calibri" w:eastAsia="Calibri" w:hAnsi="Calibri"/>
              </w:rPr>
            </w:pPr>
          </w:p>
        </w:tc>
        <w:tc>
          <w:tcPr>
            <w:tcW w:w="987" w:type="dxa"/>
            <w:shd w:val="clear" w:color="auto" w:fill="auto"/>
          </w:tcPr>
          <w:p w14:paraId="31E3D7D2" w14:textId="77777777" w:rsidR="005A55BF" w:rsidRPr="006A3C8A" w:rsidRDefault="005A55BF" w:rsidP="00C46CC4">
            <w:pPr>
              <w:rPr>
                <w:rFonts w:ascii="Calibri" w:eastAsia="Calibri" w:hAnsi="Calibri"/>
              </w:rPr>
            </w:pPr>
          </w:p>
        </w:tc>
        <w:tc>
          <w:tcPr>
            <w:tcW w:w="1023" w:type="dxa"/>
            <w:shd w:val="clear" w:color="auto" w:fill="auto"/>
          </w:tcPr>
          <w:p w14:paraId="0CDB560E" w14:textId="77777777" w:rsidR="005A55BF" w:rsidRPr="006A3C8A" w:rsidRDefault="005A55BF" w:rsidP="00C46CC4">
            <w:pPr>
              <w:rPr>
                <w:rFonts w:ascii="Calibri" w:eastAsia="Calibri" w:hAnsi="Calibri"/>
              </w:rPr>
            </w:pPr>
          </w:p>
        </w:tc>
        <w:tc>
          <w:tcPr>
            <w:tcW w:w="7422" w:type="dxa"/>
            <w:shd w:val="clear" w:color="auto" w:fill="auto"/>
          </w:tcPr>
          <w:p w14:paraId="5581047E" w14:textId="77777777" w:rsidR="005A55BF" w:rsidRPr="006A3C8A" w:rsidRDefault="005A55BF" w:rsidP="006A3C8A">
            <w:pPr>
              <w:snapToGrid w:val="0"/>
              <w:jc w:val="center"/>
              <w:rPr>
                <w:rFonts w:ascii="Calibri" w:eastAsia="Calibri" w:hAnsi="Calibri"/>
              </w:rPr>
            </w:pPr>
            <w:r w:rsidRPr="006A3C8A">
              <w:rPr>
                <w:rFonts w:ascii="Calibri" w:eastAsia="Wingdings" w:hAnsi="Calibri" w:cs="Arial"/>
                <w:b/>
                <w:sz w:val="18"/>
                <w:szCs w:val="18"/>
              </w:rPr>
              <w:t>Communication – Relation</w:t>
            </w:r>
          </w:p>
          <w:p w14:paraId="51963276" w14:textId="77777777" w:rsidR="005A55BF" w:rsidRPr="006A3C8A" w:rsidRDefault="005A55BF" w:rsidP="006A3C8A">
            <w:pPr>
              <w:snapToGrid w:val="0"/>
              <w:rPr>
                <w:rFonts w:ascii="Calibri" w:eastAsia="Calibri" w:hAnsi="Calibri"/>
              </w:rPr>
            </w:pPr>
            <w:r w:rsidRPr="006A3C8A">
              <w:rPr>
                <w:rFonts w:ascii="Calibri" w:eastAsia="Wingdings" w:hAnsi="Calibri" w:cs="Arial"/>
                <w:b/>
                <w:sz w:val="18"/>
                <w:szCs w:val="18"/>
              </w:rPr>
              <w:t>Avec l’usager et son entourage</w:t>
            </w:r>
          </w:p>
          <w:p w14:paraId="0A1AA6CC"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1. 1. 2</w:t>
            </w:r>
            <w:r w:rsidRPr="006A3C8A">
              <w:rPr>
                <w:rFonts w:ascii="Calibri" w:eastAsia="Wingdings" w:hAnsi="Calibri" w:cs="Calibri"/>
                <w:sz w:val="18"/>
                <w:szCs w:val="18"/>
              </w:rPr>
              <w:t xml:space="preserve">  Créer une situation d’échange, favoriser le dialogue, l’expression de la personne,  la coopération de la famille et de l’entourage   </w:t>
            </w:r>
          </w:p>
          <w:p w14:paraId="3B7D8FFD" w14:textId="77777777" w:rsidR="005A55BF" w:rsidRPr="006A3C8A" w:rsidRDefault="005A55BF" w:rsidP="006A3C8A">
            <w:pPr>
              <w:snapToGrid w:val="0"/>
              <w:rPr>
                <w:rFonts w:ascii="Calibri" w:eastAsia="Calibri" w:hAnsi="Calibri"/>
              </w:rPr>
            </w:pPr>
            <w:r w:rsidRPr="006A3C8A">
              <w:rPr>
                <w:rFonts w:ascii="Calibri" w:eastAsia="Wingdings" w:hAnsi="Calibri" w:cs="Arial"/>
                <w:b/>
                <w:sz w:val="18"/>
                <w:szCs w:val="18"/>
              </w:rPr>
              <w:t>Avec l’équipe  professionnelle</w:t>
            </w:r>
          </w:p>
          <w:p w14:paraId="5B09B95F" w14:textId="77777777" w:rsidR="005A55BF" w:rsidRPr="006A3C8A" w:rsidRDefault="005A55BF" w:rsidP="006A3C8A">
            <w:pPr>
              <w:shd w:val="clear" w:color="auto" w:fill="B2A1C7"/>
              <w:snapToGrid w:val="0"/>
              <w:rPr>
                <w:rFonts w:ascii="Calibri" w:eastAsia="Calibri" w:hAnsi="Calibri"/>
              </w:rPr>
            </w:pPr>
            <w:r w:rsidRPr="006A3C8A">
              <w:rPr>
                <w:rFonts w:ascii="Calibri" w:eastAsia="Wingdings" w:hAnsi="Calibri" w:cs="Arial"/>
                <w:b/>
                <w:sz w:val="18"/>
                <w:szCs w:val="18"/>
              </w:rPr>
              <w:t>C1.2.1</w:t>
            </w:r>
            <w:r w:rsidRPr="006A3C8A">
              <w:rPr>
                <w:rFonts w:ascii="Calibri" w:eastAsia="Wingdings" w:hAnsi="Calibri" w:cs="Arial"/>
                <w:sz w:val="18"/>
                <w:szCs w:val="18"/>
              </w:rPr>
              <w:t xml:space="preserve"> Recueillir, sélectionner et ordonner les informations</w:t>
            </w:r>
          </w:p>
          <w:p w14:paraId="1F1950E6"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C1.2.5</w:t>
            </w:r>
            <w:r w:rsidRPr="006A3C8A">
              <w:rPr>
                <w:rFonts w:ascii="Calibri" w:eastAsia="Wingdings" w:hAnsi="Calibri" w:cs="Calibri"/>
                <w:sz w:val="18"/>
                <w:szCs w:val="18"/>
              </w:rPr>
              <w:t xml:space="preserve">  Transmettre les informations pour assurer la continuité de l’accompagnement</w:t>
            </w:r>
          </w:p>
          <w:p w14:paraId="294143CC"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2.1.1</w:t>
            </w:r>
            <w:r w:rsidRPr="006A3C8A">
              <w:rPr>
                <w:rFonts w:ascii="Calibri" w:eastAsia="Wingdings" w:hAnsi="Calibri" w:cs="Calibri"/>
                <w:sz w:val="18"/>
                <w:szCs w:val="18"/>
              </w:rPr>
              <w:t xml:space="preserve">  S’inscrire dans une équipe pluri professionnelle </w:t>
            </w:r>
          </w:p>
          <w:p w14:paraId="47D2C472"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2.1.2</w:t>
            </w:r>
            <w:r w:rsidRPr="006A3C8A">
              <w:rPr>
                <w:rFonts w:ascii="Calibri" w:eastAsia="Wingdings" w:hAnsi="Calibri" w:cs="Calibri"/>
                <w:sz w:val="18"/>
                <w:szCs w:val="18"/>
              </w:rPr>
              <w:t xml:space="preserve"> Planifier ses activités de travail </w:t>
            </w:r>
          </w:p>
        </w:tc>
      </w:tr>
      <w:tr w:rsidR="005A55BF" w14:paraId="5B3CE39D" w14:textId="77777777" w:rsidTr="006A3C8A">
        <w:tc>
          <w:tcPr>
            <w:tcW w:w="1018" w:type="dxa"/>
            <w:shd w:val="clear" w:color="auto" w:fill="auto"/>
          </w:tcPr>
          <w:p w14:paraId="240A4A7B" w14:textId="77777777" w:rsidR="005A55BF" w:rsidRPr="006A3C8A" w:rsidRDefault="005A55BF" w:rsidP="00C46CC4">
            <w:pPr>
              <w:rPr>
                <w:rFonts w:ascii="Calibri" w:eastAsia="Calibri" w:hAnsi="Calibri"/>
              </w:rPr>
            </w:pPr>
          </w:p>
        </w:tc>
        <w:tc>
          <w:tcPr>
            <w:tcW w:w="987" w:type="dxa"/>
            <w:shd w:val="clear" w:color="auto" w:fill="auto"/>
          </w:tcPr>
          <w:p w14:paraId="39D8267A" w14:textId="77777777" w:rsidR="005A55BF" w:rsidRPr="006A3C8A" w:rsidRDefault="005A55BF" w:rsidP="00C46CC4">
            <w:pPr>
              <w:rPr>
                <w:rFonts w:ascii="Calibri" w:eastAsia="Calibri" w:hAnsi="Calibri"/>
              </w:rPr>
            </w:pPr>
          </w:p>
        </w:tc>
        <w:tc>
          <w:tcPr>
            <w:tcW w:w="1023" w:type="dxa"/>
            <w:shd w:val="clear" w:color="auto" w:fill="auto"/>
          </w:tcPr>
          <w:p w14:paraId="3448EF56" w14:textId="77777777" w:rsidR="005A55BF" w:rsidRPr="006A3C8A" w:rsidRDefault="005A55BF" w:rsidP="00C46CC4">
            <w:pPr>
              <w:rPr>
                <w:rFonts w:ascii="Calibri" w:eastAsia="Calibri" w:hAnsi="Calibri"/>
              </w:rPr>
            </w:pPr>
          </w:p>
        </w:tc>
        <w:tc>
          <w:tcPr>
            <w:tcW w:w="7422" w:type="dxa"/>
            <w:shd w:val="clear" w:color="auto" w:fill="auto"/>
          </w:tcPr>
          <w:p w14:paraId="6D1287FD" w14:textId="77777777" w:rsidR="005A55BF" w:rsidRPr="006A3C8A" w:rsidRDefault="005A55BF" w:rsidP="006A3C8A">
            <w:pPr>
              <w:snapToGrid w:val="0"/>
              <w:jc w:val="center"/>
              <w:rPr>
                <w:rFonts w:ascii="Calibri" w:eastAsia="Calibri" w:hAnsi="Calibri"/>
              </w:rPr>
            </w:pPr>
            <w:r w:rsidRPr="006A3C8A">
              <w:rPr>
                <w:rFonts w:ascii="Calibri" w:eastAsia="Wingdings" w:hAnsi="Calibri" w:cs="Arial"/>
                <w:b/>
                <w:sz w:val="18"/>
                <w:szCs w:val="18"/>
              </w:rPr>
              <w:t>Organisation</w:t>
            </w:r>
          </w:p>
          <w:p w14:paraId="7AF7D544" w14:textId="77777777" w:rsidR="005A55BF" w:rsidRPr="006A3C8A" w:rsidRDefault="005A55BF" w:rsidP="00C46CC4">
            <w:pPr>
              <w:rPr>
                <w:rFonts w:ascii="Calibri" w:eastAsia="Calibri" w:hAnsi="Calibri"/>
              </w:rPr>
            </w:pPr>
            <w:r w:rsidRPr="006A3C8A">
              <w:rPr>
                <w:rFonts w:ascii="Calibri" w:eastAsia="Wingdings" w:hAnsi="Calibri" w:cs="Calibri"/>
                <w:sz w:val="18"/>
                <w:szCs w:val="18"/>
              </w:rPr>
              <w:t>C 2.2.1  Présenter le service, les personnels, leur fonction</w:t>
            </w:r>
          </w:p>
          <w:p w14:paraId="10BD8253" w14:textId="77777777" w:rsidR="005A55BF" w:rsidRPr="006A3C8A" w:rsidRDefault="005A55BF" w:rsidP="00C46CC4">
            <w:pPr>
              <w:rPr>
                <w:rFonts w:ascii="Calibri" w:eastAsia="Calibri" w:hAnsi="Calibri"/>
              </w:rPr>
            </w:pPr>
            <w:r w:rsidRPr="006A3C8A">
              <w:rPr>
                <w:rFonts w:ascii="Calibri" w:eastAsia="Wingdings" w:hAnsi="Calibri" w:cs="Calibri"/>
                <w:sz w:val="18"/>
                <w:szCs w:val="18"/>
              </w:rPr>
              <w:t>C 2.2.2  Présenter les documents utilisés dans le service (protocoles, procédures, fiches de postes…)</w:t>
            </w:r>
          </w:p>
          <w:p w14:paraId="513D5DED"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Arial"/>
                <w:sz w:val="18"/>
                <w:szCs w:val="18"/>
              </w:rPr>
              <w:t>C 2.3.1  Repérer les personnels et instances chargées de la gestion et du contrôle qualité</w:t>
            </w:r>
          </w:p>
          <w:p w14:paraId="3A493AA5" w14:textId="77777777" w:rsidR="005A55BF" w:rsidRPr="006A3C8A" w:rsidRDefault="005A55BF" w:rsidP="006A3C8A">
            <w:pPr>
              <w:shd w:val="clear" w:color="auto" w:fill="B2A1C7"/>
              <w:snapToGrid w:val="0"/>
              <w:rPr>
                <w:rFonts w:ascii="Calibri" w:eastAsia="Calibri" w:hAnsi="Calibri"/>
              </w:rPr>
            </w:pPr>
            <w:r w:rsidRPr="006A3C8A">
              <w:rPr>
                <w:rFonts w:ascii="Calibri" w:eastAsia="Wingdings" w:hAnsi="Calibri" w:cs="Calibri"/>
                <w:sz w:val="20"/>
                <w:szCs w:val="20"/>
              </w:rPr>
              <w:t>C 2.3.3 Participer à la mise en œuvre d’une démarche qualité</w:t>
            </w:r>
          </w:p>
          <w:p w14:paraId="265B94D9" w14:textId="77777777" w:rsidR="005A55BF" w:rsidRPr="006A3C8A" w:rsidRDefault="005A55BF" w:rsidP="00C46CC4">
            <w:pPr>
              <w:rPr>
                <w:rFonts w:ascii="Calibri" w:eastAsia="Calibri" w:hAnsi="Calibri"/>
              </w:rPr>
            </w:pPr>
            <w:r w:rsidRPr="006A3C8A">
              <w:rPr>
                <w:rFonts w:ascii="Calibri" w:eastAsia="Wingdings" w:hAnsi="Calibri" w:cs="Calibri"/>
                <w:sz w:val="18"/>
                <w:szCs w:val="18"/>
              </w:rPr>
              <w:t>C 2.3.5  Participer à la mise en œuvre d’une démarche de prévention des infections nosocomiales et liées aux soins</w:t>
            </w:r>
          </w:p>
          <w:p w14:paraId="226A188F" w14:textId="77777777" w:rsidR="005A55BF" w:rsidRPr="006A3C8A" w:rsidRDefault="005A55BF" w:rsidP="00C46CC4">
            <w:pPr>
              <w:rPr>
                <w:rFonts w:ascii="Calibri" w:eastAsia="Calibri" w:hAnsi="Calibri"/>
              </w:rPr>
            </w:pPr>
            <w:r w:rsidRPr="006A3C8A">
              <w:rPr>
                <w:rFonts w:ascii="Calibri" w:eastAsia="Wingdings" w:hAnsi="Calibri" w:cs="Calibri"/>
                <w:sz w:val="18"/>
                <w:szCs w:val="18"/>
                <w:shd w:val="clear" w:color="auto" w:fill="B2A1C7"/>
              </w:rPr>
              <w:t>C 2.4.1  Evaluer les besoins en produits et matériels</w:t>
            </w:r>
          </w:p>
        </w:tc>
      </w:tr>
      <w:tr w:rsidR="005A55BF" w14:paraId="05674173" w14:textId="77777777" w:rsidTr="006A3C8A">
        <w:tc>
          <w:tcPr>
            <w:tcW w:w="1018" w:type="dxa"/>
            <w:shd w:val="clear" w:color="auto" w:fill="auto"/>
          </w:tcPr>
          <w:p w14:paraId="49F4EAAE" w14:textId="77777777" w:rsidR="005A55BF" w:rsidRPr="006A3C8A" w:rsidRDefault="005A55BF" w:rsidP="00C46CC4">
            <w:pPr>
              <w:rPr>
                <w:rFonts w:ascii="Calibri" w:eastAsia="Calibri" w:hAnsi="Calibri"/>
              </w:rPr>
            </w:pPr>
          </w:p>
        </w:tc>
        <w:tc>
          <w:tcPr>
            <w:tcW w:w="987" w:type="dxa"/>
            <w:shd w:val="clear" w:color="auto" w:fill="auto"/>
          </w:tcPr>
          <w:p w14:paraId="53DBFD96" w14:textId="77777777" w:rsidR="005A55BF" w:rsidRPr="006A3C8A" w:rsidRDefault="005A55BF" w:rsidP="00C46CC4">
            <w:pPr>
              <w:rPr>
                <w:rFonts w:ascii="Calibri" w:eastAsia="Calibri" w:hAnsi="Calibri"/>
              </w:rPr>
            </w:pPr>
          </w:p>
        </w:tc>
        <w:tc>
          <w:tcPr>
            <w:tcW w:w="1023" w:type="dxa"/>
            <w:shd w:val="clear" w:color="auto" w:fill="auto"/>
          </w:tcPr>
          <w:p w14:paraId="399C3E4E" w14:textId="77777777" w:rsidR="005A55BF" w:rsidRPr="006A3C8A" w:rsidRDefault="005A55BF" w:rsidP="00C46CC4">
            <w:pPr>
              <w:rPr>
                <w:rFonts w:ascii="Calibri" w:eastAsia="Calibri" w:hAnsi="Calibri"/>
              </w:rPr>
            </w:pPr>
          </w:p>
        </w:tc>
        <w:tc>
          <w:tcPr>
            <w:tcW w:w="7422" w:type="dxa"/>
            <w:shd w:val="clear" w:color="auto" w:fill="auto"/>
          </w:tcPr>
          <w:p w14:paraId="3A0F15DF" w14:textId="77777777" w:rsidR="005A55BF" w:rsidRPr="006A3C8A" w:rsidRDefault="005A55BF" w:rsidP="006A3C8A">
            <w:pPr>
              <w:snapToGrid w:val="0"/>
              <w:jc w:val="center"/>
              <w:rPr>
                <w:rFonts w:ascii="Calibri" w:eastAsia="Calibri" w:hAnsi="Calibri"/>
              </w:rPr>
            </w:pPr>
            <w:r w:rsidRPr="006A3C8A">
              <w:rPr>
                <w:rFonts w:ascii="Calibri" w:eastAsia="Wingdings" w:hAnsi="Calibri" w:cs="Arial"/>
                <w:b/>
                <w:sz w:val="18"/>
                <w:szCs w:val="18"/>
              </w:rPr>
              <w:t>Réalisation</w:t>
            </w:r>
          </w:p>
          <w:p w14:paraId="6FC6D630" w14:textId="77777777" w:rsidR="005A55BF" w:rsidRPr="006A3C8A" w:rsidRDefault="005A55BF" w:rsidP="006A3C8A">
            <w:pPr>
              <w:snapToGrid w:val="0"/>
              <w:rPr>
                <w:rFonts w:ascii="Calibri" w:eastAsia="Calibri" w:hAnsi="Calibri"/>
              </w:rPr>
            </w:pPr>
            <w:r w:rsidRPr="006A3C8A">
              <w:rPr>
                <w:rFonts w:ascii="Calibri" w:eastAsia="Wingdings" w:hAnsi="Calibri" w:cs="Arial"/>
                <w:b/>
                <w:sz w:val="18"/>
                <w:szCs w:val="18"/>
              </w:rPr>
              <w:t>De techniques de service à l’usager</w:t>
            </w:r>
          </w:p>
          <w:p w14:paraId="3A13E8E6"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3.1.1</w:t>
            </w:r>
            <w:r w:rsidRPr="006A3C8A">
              <w:rPr>
                <w:rFonts w:ascii="Calibri" w:eastAsia="Wingdings" w:hAnsi="Calibri" w:cs="Calibri"/>
                <w:sz w:val="18"/>
                <w:szCs w:val="18"/>
              </w:rPr>
              <w:t xml:space="preserve">  Mettre en œuvre des techniques de nettoyage</w:t>
            </w:r>
          </w:p>
          <w:p w14:paraId="28DA83F7"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3.1.2</w:t>
            </w:r>
            <w:r w:rsidRPr="006A3C8A">
              <w:rPr>
                <w:rFonts w:ascii="Calibri" w:eastAsia="Wingdings" w:hAnsi="Calibri" w:cs="Calibri"/>
                <w:sz w:val="18"/>
                <w:szCs w:val="18"/>
              </w:rPr>
              <w:t xml:space="preserve">  Mettre en œuvre  des techniques de bio nettoyage</w:t>
            </w:r>
          </w:p>
          <w:p w14:paraId="62056E59"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3.1.6</w:t>
            </w:r>
            <w:r w:rsidRPr="006A3C8A">
              <w:rPr>
                <w:rFonts w:ascii="Calibri" w:eastAsia="Wingdings" w:hAnsi="Calibri" w:cs="Calibri"/>
                <w:sz w:val="18"/>
                <w:szCs w:val="18"/>
              </w:rPr>
              <w:t xml:space="preserve">  Assurer le tri et l’acheminement du linge, des matériels et des déchets</w:t>
            </w:r>
          </w:p>
        </w:tc>
      </w:tr>
      <w:tr w:rsidR="005A55BF" w14:paraId="40640D1E" w14:textId="77777777" w:rsidTr="006A3C8A">
        <w:tc>
          <w:tcPr>
            <w:tcW w:w="1018" w:type="dxa"/>
            <w:shd w:val="clear" w:color="auto" w:fill="auto"/>
          </w:tcPr>
          <w:p w14:paraId="65468894" w14:textId="77777777" w:rsidR="005A55BF" w:rsidRPr="006A3C8A" w:rsidRDefault="005A55BF" w:rsidP="00C46CC4">
            <w:pPr>
              <w:rPr>
                <w:rFonts w:ascii="Calibri" w:eastAsia="Calibri" w:hAnsi="Calibri"/>
              </w:rPr>
            </w:pPr>
          </w:p>
        </w:tc>
        <w:tc>
          <w:tcPr>
            <w:tcW w:w="987" w:type="dxa"/>
            <w:shd w:val="clear" w:color="auto" w:fill="auto"/>
          </w:tcPr>
          <w:p w14:paraId="5DF2919F" w14:textId="77777777" w:rsidR="005A55BF" w:rsidRPr="006A3C8A" w:rsidRDefault="005A55BF" w:rsidP="00C46CC4">
            <w:pPr>
              <w:rPr>
                <w:rFonts w:ascii="Calibri" w:eastAsia="Calibri" w:hAnsi="Calibri"/>
              </w:rPr>
            </w:pPr>
          </w:p>
        </w:tc>
        <w:tc>
          <w:tcPr>
            <w:tcW w:w="1023" w:type="dxa"/>
            <w:shd w:val="clear" w:color="auto" w:fill="auto"/>
          </w:tcPr>
          <w:p w14:paraId="3DC96444" w14:textId="77777777" w:rsidR="005A55BF" w:rsidRPr="006A3C8A" w:rsidRDefault="005A55BF" w:rsidP="00C46CC4">
            <w:pPr>
              <w:rPr>
                <w:rFonts w:ascii="Calibri" w:eastAsia="Calibri" w:hAnsi="Calibri"/>
              </w:rPr>
            </w:pPr>
          </w:p>
        </w:tc>
        <w:tc>
          <w:tcPr>
            <w:tcW w:w="7422" w:type="dxa"/>
            <w:shd w:val="clear" w:color="auto" w:fill="auto"/>
          </w:tcPr>
          <w:p w14:paraId="721866EE" w14:textId="77777777" w:rsidR="005A55BF" w:rsidRPr="006A3C8A" w:rsidRDefault="005A55BF" w:rsidP="006A3C8A">
            <w:pPr>
              <w:snapToGrid w:val="0"/>
              <w:rPr>
                <w:rFonts w:ascii="Calibri" w:eastAsia="Calibri" w:hAnsi="Calibri"/>
              </w:rPr>
            </w:pPr>
            <w:r w:rsidRPr="006A3C8A">
              <w:rPr>
                <w:rFonts w:ascii="Calibri" w:eastAsia="Wingdings" w:hAnsi="Calibri" w:cs="Arial"/>
                <w:b/>
                <w:sz w:val="18"/>
                <w:szCs w:val="18"/>
              </w:rPr>
              <w:t>De techniques de soins d’hygiène et de confort</w:t>
            </w:r>
          </w:p>
          <w:p w14:paraId="2D31BDAF"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3.2.1</w:t>
            </w:r>
            <w:r w:rsidRPr="006A3C8A">
              <w:rPr>
                <w:rFonts w:ascii="Calibri" w:eastAsia="Wingdings" w:hAnsi="Calibri" w:cs="Calibri"/>
                <w:sz w:val="18"/>
                <w:szCs w:val="18"/>
              </w:rPr>
              <w:t xml:space="preserve">  Repérer les habitudes de vie, les attentes de la personne</w:t>
            </w:r>
          </w:p>
          <w:p w14:paraId="6846BAEA"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 2. 2</w:t>
            </w:r>
            <w:r w:rsidRPr="006A3C8A">
              <w:rPr>
                <w:rFonts w:ascii="Calibri" w:eastAsia="Wingdings" w:hAnsi="Calibri" w:cs="Calibri"/>
                <w:sz w:val="18"/>
                <w:szCs w:val="18"/>
              </w:rPr>
              <w:t xml:space="preserve">  Identifier et évaluer les besoins et les capacités de la personne</w:t>
            </w:r>
          </w:p>
          <w:p w14:paraId="7C7D82C3"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3.3.2</w:t>
            </w:r>
            <w:r w:rsidRPr="006A3C8A">
              <w:rPr>
                <w:rFonts w:ascii="Calibri" w:eastAsia="Wingdings" w:hAnsi="Calibri" w:cs="Calibri"/>
                <w:sz w:val="18"/>
                <w:szCs w:val="18"/>
              </w:rPr>
              <w:t xml:space="preserve">  Assurer les soins d’hygiène corporelle de l’adulte :</w:t>
            </w:r>
          </w:p>
          <w:p w14:paraId="760E7849" w14:textId="77777777" w:rsidR="005A55BF" w:rsidRPr="006A3C8A" w:rsidRDefault="005A55BF" w:rsidP="00C46CC4">
            <w:pPr>
              <w:rPr>
                <w:rFonts w:ascii="Calibri" w:eastAsia="Calibri" w:hAnsi="Calibri"/>
              </w:rPr>
            </w:pPr>
            <w:r w:rsidRPr="006A3C8A">
              <w:rPr>
                <w:rFonts w:ascii="Calibri" w:eastAsia="Wingdings" w:hAnsi="Calibri" w:cs="Calibri"/>
                <w:sz w:val="18"/>
                <w:szCs w:val="18"/>
              </w:rPr>
              <w:t>- toilette partielle</w:t>
            </w:r>
          </w:p>
          <w:p w14:paraId="242975B1" w14:textId="77777777" w:rsidR="005A55BF" w:rsidRPr="006A3C8A" w:rsidRDefault="005A55BF" w:rsidP="00C46CC4">
            <w:pPr>
              <w:rPr>
                <w:rFonts w:ascii="Calibri" w:eastAsia="Calibri" w:hAnsi="Calibri"/>
              </w:rPr>
            </w:pPr>
            <w:r w:rsidRPr="006A3C8A">
              <w:rPr>
                <w:rFonts w:ascii="Calibri" w:eastAsia="Wingdings" w:hAnsi="Calibri" w:cs="Calibri"/>
                <w:sz w:val="18"/>
                <w:szCs w:val="18"/>
              </w:rPr>
              <w:t xml:space="preserve">- pédiluve </w:t>
            </w:r>
          </w:p>
          <w:p w14:paraId="6594D3CD"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3.3.3</w:t>
            </w:r>
            <w:r w:rsidRPr="006A3C8A">
              <w:rPr>
                <w:rFonts w:ascii="Calibri" w:eastAsia="Wingdings" w:hAnsi="Calibri" w:cs="Calibri"/>
                <w:sz w:val="18"/>
                <w:szCs w:val="18"/>
              </w:rPr>
              <w:t xml:space="preserve">  Réaliser la toilette de l’enfant :</w:t>
            </w:r>
          </w:p>
          <w:p w14:paraId="198E4AC6"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sz w:val="18"/>
                <w:szCs w:val="18"/>
              </w:rPr>
              <w:t>- effectuer un change</w:t>
            </w:r>
          </w:p>
          <w:p w14:paraId="02D7459B"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sz w:val="18"/>
                <w:szCs w:val="18"/>
              </w:rPr>
              <w:t>- effectuer une toilette partielle</w:t>
            </w:r>
          </w:p>
          <w:p w14:paraId="1795FD37"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sz w:val="18"/>
                <w:szCs w:val="18"/>
              </w:rPr>
              <w:t>- mains, visage</w:t>
            </w:r>
          </w:p>
          <w:p w14:paraId="701FD968"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sz w:val="18"/>
                <w:szCs w:val="18"/>
              </w:rPr>
              <w:t xml:space="preserve">- effectuer une toilette complète </w:t>
            </w:r>
          </w:p>
          <w:p w14:paraId="10E464FE"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sz w:val="18"/>
                <w:szCs w:val="18"/>
              </w:rPr>
              <w:t>- un bain et un shampoing</w:t>
            </w:r>
          </w:p>
          <w:p w14:paraId="250321A4"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3.3.4</w:t>
            </w:r>
            <w:r w:rsidRPr="006A3C8A">
              <w:rPr>
                <w:rFonts w:ascii="Calibri" w:eastAsia="Wingdings" w:hAnsi="Calibri" w:cs="Calibri"/>
                <w:sz w:val="18"/>
                <w:szCs w:val="18"/>
              </w:rPr>
              <w:t xml:space="preserve">  Aider à l’habillage et au déshabillage</w:t>
            </w:r>
          </w:p>
          <w:p w14:paraId="042E615B"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3.3.5</w:t>
            </w:r>
            <w:r w:rsidRPr="006A3C8A">
              <w:rPr>
                <w:rFonts w:ascii="Calibri" w:eastAsia="Wingdings" w:hAnsi="Calibri" w:cs="Calibri"/>
                <w:sz w:val="18"/>
                <w:szCs w:val="18"/>
              </w:rPr>
              <w:t xml:space="preserve"> Assurer la réfection d’un lit</w:t>
            </w:r>
          </w:p>
          <w:p w14:paraId="02598C32"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3.3.6</w:t>
            </w:r>
            <w:r w:rsidRPr="006A3C8A">
              <w:rPr>
                <w:rFonts w:ascii="Calibri" w:eastAsia="Wingdings" w:hAnsi="Calibri" w:cs="Calibri"/>
                <w:sz w:val="18"/>
                <w:szCs w:val="18"/>
              </w:rPr>
              <w:t xml:space="preserve">  Installer ou aider à mobiliser une personne pour le repos, les déplacements, des activités …</w:t>
            </w:r>
          </w:p>
        </w:tc>
      </w:tr>
      <w:tr w:rsidR="005A55BF" w14:paraId="64E825D1" w14:textId="77777777" w:rsidTr="006A3C8A">
        <w:tc>
          <w:tcPr>
            <w:tcW w:w="1018" w:type="dxa"/>
            <w:shd w:val="clear" w:color="auto" w:fill="auto"/>
          </w:tcPr>
          <w:p w14:paraId="5957FF28" w14:textId="77777777" w:rsidR="005A55BF" w:rsidRPr="006A3C8A" w:rsidRDefault="005A55BF" w:rsidP="00C46CC4">
            <w:pPr>
              <w:rPr>
                <w:rFonts w:ascii="Calibri" w:eastAsia="Calibri" w:hAnsi="Calibri"/>
              </w:rPr>
            </w:pPr>
          </w:p>
        </w:tc>
        <w:tc>
          <w:tcPr>
            <w:tcW w:w="987" w:type="dxa"/>
            <w:shd w:val="clear" w:color="auto" w:fill="auto"/>
          </w:tcPr>
          <w:p w14:paraId="1FE48869" w14:textId="77777777" w:rsidR="005A55BF" w:rsidRPr="006A3C8A" w:rsidRDefault="005A55BF" w:rsidP="00C46CC4">
            <w:pPr>
              <w:rPr>
                <w:rFonts w:ascii="Calibri" w:eastAsia="Calibri" w:hAnsi="Calibri"/>
              </w:rPr>
            </w:pPr>
          </w:p>
        </w:tc>
        <w:tc>
          <w:tcPr>
            <w:tcW w:w="1023" w:type="dxa"/>
            <w:shd w:val="clear" w:color="auto" w:fill="auto"/>
          </w:tcPr>
          <w:p w14:paraId="1D51E6AF" w14:textId="77777777" w:rsidR="005A55BF" w:rsidRPr="006A3C8A" w:rsidRDefault="005A55BF" w:rsidP="00C46CC4">
            <w:pPr>
              <w:rPr>
                <w:rFonts w:ascii="Calibri" w:eastAsia="Calibri" w:hAnsi="Calibri"/>
              </w:rPr>
            </w:pPr>
          </w:p>
        </w:tc>
        <w:tc>
          <w:tcPr>
            <w:tcW w:w="7422" w:type="dxa"/>
            <w:shd w:val="clear" w:color="auto" w:fill="auto"/>
          </w:tcPr>
          <w:p w14:paraId="6A0B8670"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De techniques d’acquisition ou de maintien de l’autonomie et de la vie sociale</w:t>
            </w:r>
          </w:p>
          <w:p w14:paraId="57315FBC"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3.4.1</w:t>
            </w:r>
            <w:r w:rsidRPr="006A3C8A">
              <w:rPr>
                <w:rFonts w:ascii="Calibri" w:eastAsia="Wingdings" w:hAnsi="Calibri" w:cs="Calibri"/>
                <w:sz w:val="18"/>
                <w:szCs w:val="18"/>
              </w:rPr>
              <w:t xml:space="preserve">  Choisir une ou des activités pour une personne, un groupe</w:t>
            </w:r>
          </w:p>
          <w:p w14:paraId="1C32A277"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C3.4.2</w:t>
            </w:r>
            <w:r w:rsidRPr="006A3C8A">
              <w:rPr>
                <w:rFonts w:ascii="Calibri" w:eastAsia="Wingdings" w:hAnsi="Calibri" w:cs="Calibri"/>
                <w:sz w:val="18"/>
                <w:szCs w:val="18"/>
              </w:rPr>
              <w:t xml:space="preserve">  Favoriser l’accès aux apprentissages du jeune handicapé dans le cadre de son accompagnement </w:t>
            </w:r>
          </w:p>
          <w:p w14:paraId="5D8F69AC"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3.4.5</w:t>
            </w:r>
            <w:r w:rsidRPr="006A3C8A">
              <w:rPr>
                <w:rFonts w:ascii="Calibri" w:eastAsia="Wingdings" w:hAnsi="Calibri" w:cs="Calibri"/>
                <w:sz w:val="18"/>
                <w:szCs w:val="18"/>
              </w:rPr>
              <w:t xml:space="preserve">  Conduire et évaluer une activité individuelle, (vie quotidienne, activité motrice, d’éveil, de maintien de l’autonomie, de loisirs)</w:t>
            </w:r>
          </w:p>
          <w:p w14:paraId="61D5DF66"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C 3.4.6</w:t>
            </w:r>
            <w:r w:rsidRPr="006A3C8A">
              <w:rPr>
                <w:rFonts w:ascii="Calibri" w:eastAsia="Wingdings" w:hAnsi="Calibri" w:cs="Calibri"/>
                <w:sz w:val="18"/>
                <w:szCs w:val="18"/>
              </w:rPr>
              <w:t xml:space="preserve">  Conduire et évaluer une activité collective (vie quotidienne, activité motrice, d’éveil, de maintien de l’autonomie, de loisirs)</w:t>
            </w:r>
          </w:p>
        </w:tc>
      </w:tr>
      <w:tr w:rsidR="005A55BF" w14:paraId="1343EBA6" w14:textId="77777777" w:rsidTr="006A3C8A">
        <w:tc>
          <w:tcPr>
            <w:tcW w:w="1018" w:type="dxa"/>
            <w:shd w:val="clear" w:color="auto" w:fill="auto"/>
          </w:tcPr>
          <w:p w14:paraId="38FFB3FE" w14:textId="77777777" w:rsidR="005A55BF" w:rsidRPr="006A3C8A" w:rsidRDefault="005A55BF" w:rsidP="00C46CC4">
            <w:pPr>
              <w:rPr>
                <w:rFonts w:ascii="Calibri" w:eastAsia="Calibri" w:hAnsi="Calibri"/>
              </w:rPr>
            </w:pPr>
          </w:p>
        </w:tc>
        <w:tc>
          <w:tcPr>
            <w:tcW w:w="987" w:type="dxa"/>
            <w:shd w:val="clear" w:color="auto" w:fill="auto"/>
          </w:tcPr>
          <w:p w14:paraId="44A8F4C9" w14:textId="77777777" w:rsidR="005A55BF" w:rsidRPr="006A3C8A" w:rsidRDefault="005A55BF" w:rsidP="00C46CC4">
            <w:pPr>
              <w:rPr>
                <w:rFonts w:ascii="Calibri" w:eastAsia="Calibri" w:hAnsi="Calibri"/>
              </w:rPr>
            </w:pPr>
          </w:p>
        </w:tc>
        <w:tc>
          <w:tcPr>
            <w:tcW w:w="1023" w:type="dxa"/>
            <w:shd w:val="clear" w:color="auto" w:fill="auto"/>
          </w:tcPr>
          <w:p w14:paraId="20C390DF" w14:textId="77777777" w:rsidR="005A55BF" w:rsidRPr="006A3C8A" w:rsidRDefault="005A55BF" w:rsidP="00C46CC4">
            <w:pPr>
              <w:rPr>
                <w:rFonts w:ascii="Calibri" w:eastAsia="Calibri" w:hAnsi="Calibri"/>
              </w:rPr>
            </w:pPr>
          </w:p>
        </w:tc>
        <w:tc>
          <w:tcPr>
            <w:tcW w:w="7422" w:type="dxa"/>
            <w:shd w:val="clear" w:color="auto" w:fill="auto"/>
          </w:tcPr>
          <w:p w14:paraId="09998A4A" w14:textId="77777777" w:rsidR="005A55BF" w:rsidRPr="006A3C8A" w:rsidRDefault="005A55BF" w:rsidP="00C46CC4">
            <w:pPr>
              <w:rPr>
                <w:rFonts w:ascii="Calibri" w:eastAsia="Calibri" w:hAnsi="Calibri"/>
              </w:rPr>
            </w:pPr>
            <w:r w:rsidRPr="006A3C8A">
              <w:rPr>
                <w:rFonts w:ascii="Calibri" w:eastAsia="Wingdings" w:hAnsi="Calibri" w:cs="Calibri"/>
                <w:b/>
                <w:sz w:val="18"/>
                <w:szCs w:val="18"/>
              </w:rPr>
              <w:t>De techniques de préparation de repas, de collations, et service</w:t>
            </w:r>
          </w:p>
          <w:p w14:paraId="625AF31A"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3.6.3</w:t>
            </w:r>
            <w:r w:rsidRPr="006A3C8A">
              <w:rPr>
                <w:rFonts w:ascii="Calibri" w:eastAsia="Wingdings" w:hAnsi="Calibri" w:cs="Calibri"/>
                <w:sz w:val="18"/>
                <w:szCs w:val="18"/>
              </w:rPr>
              <w:t xml:space="preserve">  Préparer des collations</w:t>
            </w:r>
          </w:p>
          <w:p w14:paraId="562D0B74"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3.6.4</w:t>
            </w:r>
            <w:r w:rsidRPr="006A3C8A">
              <w:rPr>
                <w:rFonts w:ascii="Calibri" w:eastAsia="Wingdings" w:hAnsi="Calibri" w:cs="Calibri"/>
                <w:sz w:val="18"/>
                <w:szCs w:val="18"/>
              </w:rPr>
              <w:t xml:space="preserve">  Distribuer des collations ou des repas</w:t>
            </w:r>
          </w:p>
          <w:p w14:paraId="191D4745" w14:textId="77777777" w:rsidR="005A55BF" w:rsidRPr="006A3C8A" w:rsidRDefault="005A55BF" w:rsidP="006A3C8A">
            <w:pPr>
              <w:shd w:val="clear" w:color="auto" w:fill="B2A1C7"/>
              <w:rPr>
                <w:rFonts w:ascii="Calibri" w:eastAsia="Calibri" w:hAnsi="Calibri"/>
              </w:rPr>
            </w:pPr>
            <w:r w:rsidRPr="006A3C8A">
              <w:rPr>
                <w:rFonts w:ascii="Calibri" w:eastAsia="Wingdings" w:hAnsi="Calibri" w:cs="Calibri"/>
                <w:b/>
                <w:sz w:val="18"/>
                <w:szCs w:val="18"/>
              </w:rPr>
              <w:t>C 3.6.6</w:t>
            </w:r>
            <w:r w:rsidRPr="006A3C8A">
              <w:rPr>
                <w:rFonts w:ascii="Calibri" w:eastAsia="Wingdings" w:hAnsi="Calibri" w:cs="Calibri"/>
                <w:sz w:val="18"/>
                <w:szCs w:val="18"/>
              </w:rPr>
              <w:t xml:space="preserve"> Aider à la prise des repas</w:t>
            </w:r>
          </w:p>
        </w:tc>
      </w:tr>
    </w:tbl>
    <w:p w14:paraId="2FB40105" w14:textId="2DD16317" w:rsidR="005A55BF" w:rsidRDefault="005A55BF" w:rsidP="005A55BF">
      <w:r>
        <w:rPr>
          <w:rFonts w:ascii="Calibri" w:eastAsia="Wingdings" w:hAnsi="Calibri" w:cs="Calibri"/>
          <w:sz w:val="20"/>
          <w:szCs w:val="20"/>
          <w:shd w:val="clear" w:color="auto" w:fill="B2A1C7"/>
        </w:rPr>
        <w:t xml:space="preserve">En violet les compétences </w:t>
      </w:r>
      <w:r>
        <w:rPr>
          <w:rFonts w:ascii="Calibri" w:eastAsia="Wingdings" w:hAnsi="Calibri" w:cs="Calibri"/>
          <w:b/>
          <w:sz w:val="20"/>
          <w:szCs w:val="20"/>
          <w:shd w:val="clear" w:color="auto" w:fill="B2A1C7"/>
        </w:rPr>
        <w:t>à travailler</w:t>
      </w:r>
      <w:r w:rsidR="004D77A6">
        <w:rPr>
          <w:rFonts w:ascii="Calibri" w:eastAsia="Wingdings" w:hAnsi="Calibri" w:cs="Calibri"/>
          <w:sz w:val="20"/>
          <w:szCs w:val="20"/>
          <w:shd w:val="clear" w:color="auto" w:fill="B2A1C7"/>
        </w:rPr>
        <w:t xml:space="preserve"> pour la certification intermédiaire</w:t>
      </w:r>
    </w:p>
    <w:p w14:paraId="2797DBC2" w14:textId="77777777" w:rsidR="0077625B" w:rsidRDefault="0077625B">
      <w:pPr>
        <w:jc w:val="center"/>
        <w:rPr>
          <w:rFonts w:eastAsia="Wingdings"/>
          <w:b/>
          <w:sz w:val="24"/>
        </w:rPr>
      </w:pPr>
    </w:p>
    <w:p w14:paraId="07D66B23" w14:textId="77777777" w:rsidR="0077625B" w:rsidRDefault="0077625B"/>
    <w:p w14:paraId="47D8C008" w14:textId="23AFC489" w:rsidR="0077625B" w:rsidRDefault="0060005A">
      <w:r>
        <w:rPr>
          <w:rFonts w:ascii="Arial" w:hAnsi="Arial" w:cs="Arial"/>
          <w:i/>
          <w:noProof/>
          <w:sz w:val="28"/>
          <w:szCs w:val="28"/>
          <w:lang w:eastAsia="fr-FR"/>
        </w:rPr>
        <w:lastRenderedPageBreak/>
        <w:drawing>
          <wp:inline distT="0" distB="0" distL="0" distR="0" wp14:anchorId="0125D2C0" wp14:editId="2312CF84">
            <wp:extent cx="1024628" cy="1291630"/>
            <wp:effectExtent l="0" t="0" r="0" b="381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77625B">
        <w:rPr>
          <w:rFonts w:ascii="Calibri" w:eastAsia="Wingdings" w:hAnsi="Calibri" w:cs="Calibri"/>
          <w:lang w:eastAsia="fr-FR"/>
        </w:rPr>
        <w:tab/>
      </w:r>
      <w:r w:rsidR="0077625B">
        <w:rPr>
          <w:rFonts w:ascii="Calibri" w:eastAsia="Wingdings" w:hAnsi="Calibri" w:cs="Calibri"/>
          <w:lang w:eastAsia="fr-FR"/>
        </w:rPr>
        <w:tab/>
      </w:r>
      <w:r w:rsidR="0077625B">
        <w:rPr>
          <w:rFonts w:ascii="Calibri" w:eastAsia="Wingdings" w:hAnsi="Calibri" w:cs="Calibri"/>
          <w:lang w:eastAsia="fr-FR"/>
        </w:rPr>
        <w:tab/>
      </w:r>
      <w:r w:rsidR="0077625B">
        <w:rPr>
          <w:rFonts w:ascii="Calibri" w:eastAsia="Wingdings" w:hAnsi="Calibri" w:cs="Calibri"/>
          <w:lang w:eastAsia="fr-FR"/>
        </w:rPr>
        <w:tab/>
      </w:r>
      <w:r w:rsidR="0077625B">
        <w:rPr>
          <w:rFonts w:ascii="Calibri" w:eastAsia="Wingdings" w:hAnsi="Calibri" w:cs="Calibri"/>
          <w:lang w:eastAsia="fr-FR"/>
        </w:rPr>
        <w:tab/>
      </w:r>
      <w:r w:rsidR="0077625B">
        <w:rPr>
          <w:rFonts w:ascii="Calibri" w:eastAsia="Wingdings" w:hAnsi="Calibri" w:cs="Calibri"/>
          <w:lang w:eastAsia="fr-FR"/>
        </w:rPr>
        <w:tab/>
      </w:r>
      <w:r w:rsidR="0077625B">
        <w:rPr>
          <w:rFonts w:ascii="Calibri" w:eastAsia="Wingdings" w:hAnsi="Calibri" w:cs="Calibri"/>
          <w:lang w:eastAsia="fr-FR"/>
        </w:rPr>
        <w:tab/>
        <w:t>Logo établissement</w:t>
      </w:r>
    </w:p>
    <w:p w14:paraId="614BD416" w14:textId="77777777" w:rsidR="0077625B" w:rsidRDefault="0077625B">
      <w:pPr>
        <w:rPr>
          <w:rFonts w:ascii="Calibri" w:eastAsia="Wingdings" w:hAnsi="Calibri" w:cs="Calibri"/>
          <w:lang w:eastAsia="fr-FR"/>
        </w:rPr>
      </w:pPr>
    </w:p>
    <w:p w14:paraId="35144063" w14:textId="77777777" w:rsidR="0077625B" w:rsidRDefault="0077625B">
      <w:pPr>
        <w:rPr>
          <w:rFonts w:ascii="Calibri" w:eastAsia="Wingdings" w:hAnsi="Calibri" w:cs="Calibri"/>
          <w:lang w:eastAsia="fr-FR"/>
        </w:rPr>
      </w:pPr>
    </w:p>
    <w:p w14:paraId="64F6DB1F" w14:textId="77777777" w:rsidR="0077625B" w:rsidRDefault="0077625B">
      <w:pPr>
        <w:shd w:val="clear" w:color="auto" w:fill="F3F3F3"/>
      </w:pPr>
      <w:r>
        <w:rPr>
          <w:rFonts w:ascii="Calibri" w:eastAsia="Wingdings" w:hAnsi="Calibri" w:cs="Calibri"/>
          <w:b/>
          <w:lang w:eastAsia="fr-FR"/>
        </w:rPr>
        <w:t>Nom :</w:t>
      </w:r>
    </w:p>
    <w:p w14:paraId="6D412733" w14:textId="1EA52239" w:rsidR="0077625B" w:rsidRDefault="004D77A6">
      <w:pPr>
        <w:shd w:val="clear" w:color="auto" w:fill="F3F3F3"/>
      </w:pPr>
      <w:r>
        <w:rPr>
          <w:rFonts w:ascii="Calibri" w:eastAsia="Wingdings" w:hAnsi="Calibri" w:cs="Calibri"/>
          <w:b/>
          <w:lang w:eastAsia="fr-FR"/>
        </w:rPr>
        <w:t>Prénom</w:t>
      </w:r>
      <w:r w:rsidR="0077625B">
        <w:rPr>
          <w:rFonts w:ascii="Calibri" w:eastAsia="Wingdings" w:hAnsi="Calibri" w:cs="Calibri"/>
          <w:b/>
          <w:lang w:eastAsia="fr-FR"/>
        </w:rPr>
        <w:t> :</w:t>
      </w:r>
    </w:p>
    <w:p w14:paraId="7789C1CA" w14:textId="77777777" w:rsidR="0077625B" w:rsidRDefault="0077625B">
      <w:pPr>
        <w:shd w:val="clear" w:color="auto" w:fill="F3F3F3"/>
      </w:pPr>
      <w:r>
        <w:rPr>
          <w:rFonts w:ascii="Calibri" w:eastAsia="Wingdings" w:hAnsi="Calibri" w:cs="Calibri"/>
          <w:b/>
          <w:lang w:eastAsia="fr-FR"/>
        </w:rPr>
        <w:t>Classe :</w:t>
      </w:r>
    </w:p>
    <w:p w14:paraId="7ADC62BB" w14:textId="77777777" w:rsidR="0077625B" w:rsidRDefault="0077625B">
      <w:pPr>
        <w:rPr>
          <w:rFonts w:ascii="Calibri" w:eastAsia="Wingdings" w:hAnsi="Calibri" w:cs="Calibri"/>
          <w:b/>
          <w:lang w:eastAsia="fr-FR"/>
        </w:rPr>
      </w:pPr>
    </w:p>
    <w:p w14:paraId="73C4A5FA" w14:textId="77777777" w:rsidR="0077625B" w:rsidRDefault="0077625B">
      <w:pPr>
        <w:jc w:val="center"/>
        <w:rPr>
          <w:rFonts w:ascii="Calibri" w:eastAsia="Wingdings" w:hAnsi="Calibri" w:cs="Calibri"/>
          <w:sz w:val="40"/>
          <w:szCs w:val="40"/>
        </w:rPr>
      </w:pPr>
    </w:p>
    <w:p w14:paraId="5A20665F" w14:textId="77777777" w:rsidR="0077625B" w:rsidRDefault="0077625B">
      <w:pPr>
        <w:jc w:val="center"/>
      </w:pPr>
      <w:r>
        <w:rPr>
          <w:rFonts w:ascii="Calibri" w:eastAsia="Wingdings" w:hAnsi="Calibri" w:cs="Calibri"/>
          <w:b/>
          <w:sz w:val="40"/>
          <w:szCs w:val="40"/>
        </w:rPr>
        <w:t>Bac professionnel Accompagnement, Soins et Services à la Personne</w:t>
      </w:r>
    </w:p>
    <w:p w14:paraId="280442C6" w14:textId="77777777" w:rsidR="0077625B" w:rsidRDefault="0077625B">
      <w:pPr>
        <w:jc w:val="center"/>
        <w:rPr>
          <w:rFonts w:ascii="Calibri" w:eastAsia="Wingdings" w:hAnsi="Calibri" w:cs="Calibri"/>
          <w:b/>
          <w:sz w:val="40"/>
          <w:szCs w:val="40"/>
        </w:rPr>
      </w:pPr>
    </w:p>
    <w:p w14:paraId="46826DDC" w14:textId="77777777" w:rsidR="0077625B" w:rsidRDefault="0077625B">
      <w:pPr>
        <w:jc w:val="center"/>
      </w:pPr>
      <w:r>
        <w:rPr>
          <w:rFonts w:ascii="Calibri" w:eastAsia="Wingdings" w:hAnsi="Calibri" w:cs="Calibri"/>
          <w:b/>
          <w:sz w:val="40"/>
          <w:szCs w:val="40"/>
        </w:rPr>
        <w:t>Option « en structure »</w:t>
      </w:r>
    </w:p>
    <w:p w14:paraId="14BD7926" w14:textId="77777777" w:rsidR="0077625B" w:rsidRDefault="0077625B">
      <w:pPr>
        <w:rPr>
          <w:rFonts w:ascii="Calibri" w:eastAsia="Wingdings" w:hAnsi="Calibri" w:cs="Calibri"/>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055"/>
      </w:tblGrid>
      <w:tr w:rsidR="0007437D" w:rsidRPr="006A3C8A" w14:paraId="273B63E1" w14:textId="77777777" w:rsidTr="006A3C8A">
        <w:tc>
          <w:tcPr>
            <w:tcW w:w="5172" w:type="dxa"/>
            <w:tcBorders>
              <w:top w:val="double" w:sz="4" w:space="0" w:color="7030A0"/>
            </w:tcBorders>
            <w:shd w:val="clear" w:color="auto" w:fill="auto"/>
          </w:tcPr>
          <w:p w14:paraId="415586B7" w14:textId="77777777" w:rsidR="0007437D" w:rsidRPr="006A3C8A" w:rsidRDefault="0007437D">
            <w:pPr>
              <w:rPr>
                <w:rFonts w:ascii="Calibri" w:eastAsia="Wingdings" w:hAnsi="Calibri" w:cs="Calibri"/>
              </w:rPr>
            </w:pPr>
            <w:r w:rsidRPr="006A3C8A">
              <w:rPr>
                <w:rFonts w:ascii="Calibri" w:eastAsia="Wingdings" w:hAnsi="Calibri" w:cs="Calibri"/>
              </w:rPr>
              <w:t>PFMP N°1 du……………………………..Au…………………………</w:t>
            </w:r>
          </w:p>
          <w:p w14:paraId="091DEDE1" w14:textId="77777777" w:rsidR="00D76679" w:rsidRPr="006A3C8A" w:rsidRDefault="00D76679">
            <w:pPr>
              <w:rPr>
                <w:rFonts w:ascii="Calibri" w:eastAsia="Wingdings" w:hAnsi="Calibri" w:cs="Calibri"/>
              </w:rPr>
            </w:pPr>
          </w:p>
          <w:p w14:paraId="09A70BCF" w14:textId="77777777" w:rsidR="00D76679" w:rsidRPr="006A3C8A" w:rsidRDefault="00D76679">
            <w:pPr>
              <w:rPr>
                <w:rFonts w:ascii="Calibri" w:eastAsia="Wingdings" w:hAnsi="Calibri" w:cs="Calibri"/>
              </w:rPr>
            </w:pPr>
          </w:p>
          <w:p w14:paraId="2C95C391" w14:textId="48490882" w:rsidR="00D76679" w:rsidRPr="006A3C8A" w:rsidRDefault="00D76679">
            <w:pPr>
              <w:rPr>
                <w:rFonts w:ascii="Calibri" w:eastAsia="Wingdings" w:hAnsi="Calibri" w:cs="Calibri"/>
              </w:rPr>
            </w:pPr>
          </w:p>
        </w:tc>
        <w:tc>
          <w:tcPr>
            <w:tcW w:w="5172" w:type="dxa"/>
            <w:tcBorders>
              <w:top w:val="double" w:sz="4" w:space="0" w:color="7030A0"/>
            </w:tcBorders>
            <w:shd w:val="clear" w:color="auto" w:fill="auto"/>
          </w:tcPr>
          <w:p w14:paraId="087C6500" w14:textId="0AB40415" w:rsidR="0007437D" w:rsidRPr="006A3C8A" w:rsidRDefault="00D76679">
            <w:pPr>
              <w:rPr>
                <w:rFonts w:ascii="Calibri" w:eastAsia="Wingdings" w:hAnsi="Calibri" w:cs="Calibri"/>
              </w:rPr>
            </w:pPr>
            <w:r w:rsidRPr="006A3C8A">
              <w:rPr>
                <w:rFonts w:ascii="Calibri" w:eastAsia="Wingdings" w:hAnsi="Calibri" w:cs="Calibri"/>
              </w:rPr>
              <w:t>Adresse</w:t>
            </w:r>
          </w:p>
        </w:tc>
      </w:tr>
      <w:tr w:rsidR="0007437D" w:rsidRPr="006A3C8A" w14:paraId="6F01005C" w14:textId="77777777" w:rsidTr="006A3C8A">
        <w:trPr>
          <w:trHeight w:val="872"/>
        </w:trPr>
        <w:tc>
          <w:tcPr>
            <w:tcW w:w="5172" w:type="dxa"/>
            <w:tcBorders>
              <w:bottom w:val="double" w:sz="4" w:space="0" w:color="7030A0"/>
            </w:tcBorders>
            <w:shd w:val="clear" w:color="auto" w:fill="auto"/>
          </w:tcPr>
          <w:p w14:paraId="5C3B8A95" w14:textId="77777777" w:rsidR="0007437D" w:rsidRPr="006A3C8A" w:rsidRDefault="00D76679">
            <w:pPr>
              <w:rPr>
                <w:rFonts w:ascii="Calibri" w:eastAsia="Wingdings" w:hAnsi="Calibri" w:cs="Calibri"/>
              </w:rPr>
            </w:pPr>
            <w:r w:rsidRPr="006A3C8A">
              <w:rPr>
                <w:rFonts w:ascii="Calibri" w:eastAsia="Wingdings" w:hAnsi="Calibri" w:cs="Calibri"/>
              </w:rPr>
              <w:t>Nom du responsable</w:t>
            </w:r>
          </w:p>
          <w:p w14:paraId="734058A8" w14:textId="77777777" w:rsidR="00D76679" w:rsidRPr="006A3C8A" w:rsidRDefault="00D76679">
            <w:pPr>
              <w:rPr>
                <w:rFonts w:ascii="Calibri" w:eastAsia="Wingdings" w:hAnsi="Calibri" w:cs="Calibri"/>
              </w:rPr>
            </w:pPr>
          </w:p>
          <w:p w14:paraId="2C736F07" w14:textId="370D617C" w:rsidR="00D76679" w:rsidRPr="006A3C8A" w:rsidRDefault="00D76679">
            <w:pPr>
              <w:rPr>
                <w:rFonts w:ascii="Calibri" w:eastAsia="Wingdings" w:hAnsi="Calibri" w:cs="Calibri"/>
              </w:rPr>
            </w:pPr>
          </w:p>
        </w:tc>
        <w:tc>
          <w:tcPr>
            <w:tcW w:w="5172" w:type="dxa"/>
            <w:tcBorders>
              <w:bottom w:val="double" w:sz="4" w:space="0" w:color="7030A0"/>
            </w:tcBorders>
            <w:shd w:val="clear" w:color="auto" w:fill="auto"/>
          </w:tcPr>
          <w:p w14:paraId="63773389" w14:textId="1761B34E" w:rsidR="0007437D" w:rsidRPr="006A3C8A" w:rsidRDefault="00D76679">
            <w:pPr>
              <w:rPr>
                <w:rFonts w:ascii="Calibri" w:eastAsia="Wingdings" w:hAnsi="Calibri" w:cs="Calibri"/>
              </w:rPr>
            </w:pPr>
            <w:r w:rsidRPr="006A3C8A">
              <w:rPr>
                <w:rFonts w:ascii="Calibri" w:eastAsia="Wingdings" w:hAnsi="Calibri" w:cs="Calibri"/>
              </w:rPr>
              <w:t>Nom du tuteur</w:t>
            </w:r>
          </w:p>
        </w:tc>
      </w:tr>
      <w:tr w:rsidR="006A3C8A" w:rsidRPr="006A3C8A" w14:paraId="52345A6B" w14:textId="77777777" w:rsidTr="006A3C8A">
        <w:tc>
          <w:tcPr>
            <w:tcW w:w="5172" w:type="dxa"/>
            <w:tcBorders>
              <w:top w:val="double" w:sz="4" w:space="0" w:color="7030A0"/>
            </w:tcBorders>
            <w:shd w:val="clear" w:color="auto" w:fill="auto"/>
          </w:tcPr>
          <w:p w14:paraId="06961FC5" w14:textId="77777777" w:rsidR="00D76679" w:rsidRPr="006A3C8A" w:rsidRDefault="00D76679" w:rsidP="00CA4CF6">
            <w:pPr>
              <w:rPr>
                <w:rFonts w:ascii="Calibri" w:eastAsia="Wingdings" w:hAnsi="Calibri" w:cs="Calibri"/>
              </w:rPr>
            </w:pPr>
            <w:r w:rsidRPr="006A3C8A">
              <w:rPr>
                <w:rFonts w:ascii="Calibri" w:eastAsia="Wingdings" w:hAnsi="Calibri" w:cs="Calibri"/>
              </w:rPr>
              <w:t>PFMP N°2 du……………………………..Au…………………………</w:t>
            </w:r>
          </w:p>
          <w:p w14:paraId="484D6A0F" w14:textId="77777777" w:rsidR="00D76679" w:rsidRPr="006A3C8A" w:rsidRDefault="00D76679" w:rsidP="00CA4CF6">
            <w:pPr>
              <w:rPr>
                <w:rFonts w:ascii="Calibri" w:eastAsia="Wingdings" w:hAnsi="Calibri" w:cs="Calibri"/>
              </w:rPr>
            </w:pPr>
          </w:p>
          <w:p w14:paraId="687CAFCF" w14:textId="77777777" w:rsidR="00D76679" w:rsidRPr="006A3C8A" w:rsidRDefault="00D76679" w:rsidP="00CA4CF6">
            <w:pPr>
              <w:rPr>
                <w:rFonts w:ascii="Calibri" w:eastAsia="Wingdings" w:hAnsi="Calibri" w:cs="Calibri"/>
              </w:rPr>
            </w:pPr>
          </w:p>
          <w:p w14:paraId="267EAF8D" w14:textId="5616538B" w:rsidR="00D76679" w:rsidRPr="006A3C8A" w:rsidRDefault="00D76679" w:rsidP="00CA4CF6">
            <w:pPr>
              <w:rPr>
                <w:rFonts w:ascii="Calibri" w:eastAsia="Wingdings" w:hAnsi="Calibri" w:cs="Calibri"/>
              </w:rPr>
            </w:pPr>
          </w:p>
        </w:tc>
        <w:tc>
          <w:tcPr>
            <w:tcW w:w="5172" w:type="dxa"/>
            <w:tcBorders>
              <w:top w:val="double" w:sz="4" w:space="0" w:color="7030A0"/>
            </w:tcBorders>
            <w:shd w:val="clear" w:color="auto" w:fill="auto"/>
          </w:tcPr>
          <w:p w14:paraId="65218691" w14:textId="77777777" w:rsidR="00D76679" w:rsidRPr="006A3C8A" w:rsidRDefault="00D76679" w:rsidP="00CA4CF6">
            <w:pPr>
              <w:rPr>
                <w:rFonts w:ascii="Calibri" w:eastAsia="Wingdings" w:hAnsi="Calibri" w:cs="Calibri"/>
              </w:rPr>
            </w:pPr>
            <w:r w:rsidRPr="006A3C8A">
              <w:rPr>
                <w:rFonts w:ascii="Calibri" w:eastAsia="Wingdings" w:hAnsi="Calibri" w:cs="Calibri"/>
              </w:rPr>
              <w:t>Adresse</w:t>
            </w:r>
          </w:p>
        </w:tc>
      </w:tr>
      <w:tr w:rsidR="006A3C8A" w:rsidRPr="006A3C8A" w14:paraId="640D98DC" w14:textId="77777777" w:rsidTr="006A3C8A">
        <w:tc>
          <w:tcPr>
            <w:tcW w:w="5172" w:type="dxa"/>
            <w:tcBorders>
              <w:bottom w:val="double" w:sz="4" w:space="0" w:color="7030A0"/>
            </w:tcBorders>
            <w:shd w:val="clear" w:color="auto" w:fill="auto"/>
          </w:tcPr>
          <w:p w14:paraId="5CEAA2B4" w14:textId="77777777" w:rsidR="00D76679" w:rsidRPr="006A3C8A" w:rsidRDefault="00D76679" w:rsidP="00CA4CF6">
            <w:pPr>
              <w:rPr>
                <w:rFonts w:ascii="Calibri" w:eastAsia="Wingdings" w:hAnsi="Calibri" w:cs="Calibri"/>
              </w:rPr>
            </w:pPr>
            <w:r w:rsidRPr="006A3C8A">
              <w:rPr>
                <w:rFonts w:ascii="Calibri" w:eastAsia="Wingdings" w:hAnsi="Calibri" w:cs="Calibri"/>
              </w:rPr>
              <w:t>Nom du responsable</w:t>
            </w:r>
          </w:p>
          <w:p w14:paraId="3070CAC1" w14:textId="77777777" w:rsidR="00D76679" w:rsidRPr="006A3C8A" w:rsidRDefault="00D76679" w:rsidP="00CA4CF6">
            <w:pPr>
              <w:rPr>
                <w:rFonts w:ascii="Calibri" w:eastAsia="Wingdings" w:hAnsi="Calibri" w:cs="Calibri"/>
              </w:rPr>
            </w:pPr>
          </w:p>
          <w:p w14:paraId="3D7D8A5F" w14:textId="77777777" w:rsidR="00D76679" w:rsidRPr="006A3C8A" w:rsidRDefault="00D76679" w:rsidP="00CA4CF6">
            <w:pPr>
              <w:rPr>
                <w:rFonts w:ascii="Calibri" w:eastAsia="Wingdings" w:hAnsi="Calibri" w:cs="Calibri"/>
              </w:rPr>
            </w:pPr>
          </w:p>
        </w:tc>
        <w:tc>
          <w:tcPr>
            <w:tcW w:w="5172" w:type="dxa"/>
            <w:tcBorders>
              <w:bottom w:val="double" w:sz="4" w:space="0" w:color="7030A0"/>
            </w:tcBorders>
            <w:shd w:val="clear" w:color="auto" w:fill="auto"/>
          </w:tcPr>
          <w:p w14:paraId="14322DA4" w14:textId="77777777" w:rsidR="00D76679" w:rsidRPr="006A3C8A" w:rsidRDefault="00D76679" w:rsidP="00CA4CF6">
            <w:pPr>
              <w:rPr>
                <w:rFonts w:ascii="Calibri" w:eastAsia="Wingdings" w:hAnsi="Calibri" w:cs="Calibri"/>
              </w:rPr>
            </w:pPr>
            <w:r w:rsidRPr="006A3C8A">
              <w:rPr>
                <w:rFonts w:ascii="Calibri" w:eastAsia="Wingdings" w:hAnsi="Calibri" w:cs="Calibri"/>
              </w:rPr>
              <w:t>Nom du tuteur</w:t>
            </w:r>
          </w:p>
        </w:tc>
      </w:tr>
      <w:tr w:rsidR="006A3C8A" w:rsidRPr="006A3C8A" w14:paraId="4668387C" w14:textId="77777777" w:rsidTr="006A3C8A">
        <w:tc>
          <w:tcPr>
            <w:tcW w:w="5172" w:type="dxa"/>
            <w:tcBorders>
              <w:top w:val="double" w:sz="4" w:space="0" w:color="7030A0"/>
            </w:tcBorders>
            <w:shd w:val="clear" w:color="auto" w:fill="auto"/>
          </w:tcPr>
          <w:p w14:paraId="721F0F26" w14:textId="77777777" w:rsidR="00D76679" w:rsidRPr="006A3C8A" w:rsidRDefault="00D76679" w:rsidP="00CA4CF6">
            <w:pPr>
              <w:rPr>
                <w:rFonts w:ascii="Calibri" w:eastAsia="Wingdings" w:hAnsi="Calibri" w:cs="Calibri"/>
              </w:rPr>
            </w:pPr>
            <w:r w:rsidRPr="006A3C8A">
              <w:rPr>
                <w:rFonts w:ascii="Calibri" w:eastAsia="Wingdings" w:hAnsi="Calibri" w:cs="Calibri"/>
              </w:rPr>
              <w:t>PFMP N°3 du……………………………..Au…………………………</w:t>
            </w:r>
          </w:p>
          <w:p w14:paraId="2C95181F" w14:textId="77777777" w:rsidR="00D76679" w:rsidRPr="006A3C8A" w:rsidRDefault="00D76679" w:rsidP="00CA4CF6">
            <w:pPr>
              <w:rPr>
                <w:rFonts w:ascii="Calibri" w:eastAsia="Wingdings" w:hAnsi="Calibri" w:cs="Calibri"/>
              </w:rPr>
            </w:pPr>
          </w:p>
          <w:p w14:paraId="12717E18" w14:textId="77777777" w:rsidR="00D76679" w:rsidRPr="006A3C8A" w:rsidRDefault="00D76679" w:rsidP="00CA4CF6">
            <w:pPr>
              <w:rPr>
                <w:rFonts w:ascii="Calibri" w:eastAsia="Wingdings" w:hAnsi="Calibri" w:cs="Calibri"/>
              </w:rPr>
            </w:pPr>
          </w:p>
          <w:p w14:paraId="78AE172C" w14:textId="774586E9" w:rsidR="00D76679" w:rsidRPr="006A3C8A" w:rsidRDefault="00D76679" w:rsidP="00CA4CF6">
            <w:pPr>
              <w:rPr>
                <w:rFonts w:ascii="Calibri" w:eastAsia="Wingdings" w:hAnsi="Calibri" w:cs="Calibri"/>
              </w:rPr>
            </w:pPr>
          </w:p>
        </w:tc>
        <w:tc>
          <w:tcPr>
            <w:tcW w:w="5172" w:type="dxa"/>
            <w:tcBorders>
              <w:top w:val="double" w:sz="4" w:space="0" w:color="7030A0"/>
            </w:tcBorders>
            <w:shd w:val="clear" w:color="auto" w:fill="auto"/>
          </w:tcPr>
          <w:p w14:paraId="49BBD85D" w14:textId="77777777" w:rsidR="00D76679" w:rsidRPr="006A3C8A" w:rsidRDefault="00D76679" w:rsidP="00CA4CF6">
            <w:pPr>
              <w:rPr>
                <w:rFonts w:ascii="Calibri" w:eastAsia="Wingdings" w:hAnsi="Calibri" w:cs="Calibri"/>
              </w:rPr>
            </w:pPr>
            <w:r w:rsidRPr="006A3C8A">
              <w:rPr>
                <w:rFonts w:ascii="Calibri" w:eastAsia="Wingdings" w:hAnsi="Calibri" w:cs="Calibri"/>
              </w:rPr>
              <w:t>Adresse</w:t>
            </w:r>
          </w:p>
        </w:tc>
      </w:tr>
      <w:tr w:rsidR="006A3C8A" w:rsidRPr="006A3C8A" w14:paraId="2DFD4AFD" w14:textId="77777777" w:rsidTr="006A3C8A">
        <w:tc>
          <w:tcPr>
            <w:tcW w:w="5172" w:type="dxa"/>
            <w:tcBorders>
              <w:bottom w:val="double" w:sz="4" w:space="0" w:color="7030A0"/>
            </w:tcBorders>
            <w:shd w:val="clear" w:color="auto" w:fill="auto"/>
          </w:tcPr>
          <w:p w14:paraId="6ECB25B7" w14:textId="77777777" w:rsidR="00D76679" w:rsidRPr="006A3C8A" w:rsidRDefault="00D76679" w:rsidP="00CA4CF6">
            <w:pPr>
              <w:rPr>
                <w:rFonts w:ascii="Calibri" w:eastAsia="Wingdings" w:hAnsi="Calibri" w:cs="Calibri"/>
              </w:rPr>
            </w:pPr>
            <w:r w:rsidRPr="006A3C8A">
              <w:rPr>
                <w:rFonts w:ascii="Calibri" w:eastAsia="Wingdings" w:hAnsi="Calibri" w:cs="Calibri"/>
              </w:rPr>
              <w:t>Nom du responsable</w:t>
            </w:r>
          </w:p>
          <w:p w14:paraId="0272D020" w14:textId="77777777" w:rsidR="00D76679" w:rsidRPr="006A3C8A" w:rsidRDefault="00D76679" w:rsidP="00CA4CF6">
            <w:pPr>
              <w:rPr>
                <w:rFonts w:ascii="Calibri" w:eastAsia="Wingdings" w:hAnsi="Calibri" w:cs="Calibri"/>
              </w:rPr>
            </w:pPr>
          </w:p>
          <w:p w14:paraId="274BB894" w14:textId="77777777" w:rsidR="00D76679" w:rsidRPr="006A3C8A" w:rsidRDefault="00D76679" w:rsidP="00CA4CF6">
            <w:pPr>
              <w:rPr>
                <w:rFonts w:ascii="Calibri" w:eastAsia="Wingdings" w:hAnsi="Calibri" w:cs="Calibri"/>
              </w:rPr>
            </w:pPr>
          </w:p>
        </w:tc>
        <w:tc>
          <w:tcPr>
            <w:tcW w:w="5172" w:type="dxa"/>
            <w:tcBorders>
              <w:bottom w:val="double" w:sz="4" w:space="0" w:color="7030A0"/>
            </w:tcBorders>
            <w:shd w:val="clear" w:color="auto" w:fill="auto"/>
          </w:tcPr>
          <w:p w14:paraId="1EF4BCD7" w14:textId="77777777" w:rsidR="00D76679" w:rsidRPr="006A3C8A" w:rsidRDefault="00D76679" w:rsidP="00CA4CF6">
            <w:pPr>
              <w:rPr>
                <w:rFonts w:ascii="Calibri" w:eastAsia="Wingdings" w:hAnsi="Calibri" w:cs="Calibri"/>
              </w:rPr>
            </w:pPr>
            <w:r w:rsidRPr="006A3C8A">
              <w:rPr>
                <w:rFonts w:ascii="Calibri" w:eastAsia="Wingdings" w:hAnsi="Calibri" w:cs="Calibri"/>
              </w:rPr>
              <w:t>Nom du tuteur</w:t>
            </w:r>
          </w:p>
        </w:tc>
      </w:tr>
    </w:tbl>
    <w:p w14:paraId="4ADE8773" w14:textId="77777777" w:rsidR="0077625B" w:rsidRDefault="0077625B" w:rsidP="00D76679">
      <w:pPr>
        <w:jc w:val="center"/>
        <w:rPr>
          <w:rFonts w:ascii="Calibri" w:eastAsia="Wingdings" w:hAnsi="Calibri" w:cs="Calibri"/>
        </w:rPr>
      </w:pPr>
    </w:p>
    <w:p w14:paraId="1E65480B" w14:textId="77777777" w:rsidR="0077625B" w:rsidRDefault="0077625B" w:rsidP="00D76679">
      <w:pPr>
        <w:rPr>
          <w:rFonts w:ascii="Calibri" w:eastAsia="Wingdings" w:hAnsi="Calibri" w:cs="Calibri"/>
          <w:sz w:val="28"/>
          <w:szCs w:val="28"/>
        </w:rPr>
      </w:pPr>
    </w:p>
    <w:p w14:paraId="2E898E36" w14:textId="77777777" w:rsidR="0077625B" w:rsidRDefault="0077625B" w:rsidP="00D76679">
      <w:pPr>
        <w:sectPr w:rsidR="0077625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20"/>
          <w:titlePg/>
          <w:docGrid w:linePitch="360"/>
        </w:sectPr>
      </w:pPr>
    </w:p>
    <w:p w14:paraId="6E217AA4" w14:textId="77777777" w:rsidR="0077625B" w:rsidRDefault="0077625B">
      <w:r>
        <w:rPr>
          <w:rFonts w:ascii="Calibri" w:eastAsia="Wingdings" w:hAnsi="Calibri" w:cs="Calibri"/>
          <w:b/>
          <w:sz w:val="32"/>
          <w:szCs w:val="32"/>
        </w:rPr>
        <w:lastRenderedPageBreak/>
        <w:t xml:space="preserve">Grille de positionnement PFMP </w:t>
      </w:r>
      <w:r w:rsidR="00375E3C">
        <w:rPr>
          <w:rFonts w:ascii="Calibri" w:eastAsia="Wingdings" w:hAnsi="Calibri" w:cs="Calibri"/>
          <w:b/>
          <w:sz w:val="32"/>
          <w:szCs w:val="32"/>
        </w:rPr>
        <w:t>1,2 &amp;3</w:t>
      </w:r>
    </w:p>
    <w:p w14:paraId="156ADB4B" w14:textId="77777777" w:rsidR="00683D30" w:rsidRPr="007D4469" w:rsidRDefault="00683D30" w:rsidP="00683D30">
      <w:pPr>
        <w:rPr>
          <w:sz w:val="16"/>
          <w:szCs w:val="16"/>
        </w:rPr>
      </w:pPr>
    </w:p>
    <w:tbl>
      <w:tblPr>
        <w:tblW w:w="2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6"/>
        <w:gridCol w:w="472"/>
        <w:gridCol w:w="425"/>
        <w:gridCol w:w="425"/>
        <w:gridCol w:w="425"/>
        <w:gridCol w:w="426"/>
        <w:gridCol w:w="460"/>
        <w:gridCol w:w="425"/>
        <w:gridCol w:w="450"/>
        <w:gridCol w:w="414"/>
        <w:gridCol w:w="426"/>
        <w:gridCol w:w="436"/>
        <w:gridCol w:w="507"/>
        <w:gridCol w:w="425"/>
        <w:gridCol w:w="426"/>
        <w:gridCol w:w="425"/>
      </w:tblGrid>
      <w:tr w:rsidR="006A3C8A" w:rsidRPr="006A3C8A" w14:paraId="16B5CFA2" w14:textId="77777777" w:rsidTr="006A3C8A">
        <w:trPr>
          <w:trHeight w:val="222"/>
        </w:trPr>
        <w:tc>
          <w:tcPr>
            <w:tcW w:w="13606" w:type="dxa"/>
            <w:vMerge w:val="restart"/>
            <w:tcBorders>
              <w:right w:val="double" w:sz="4" w:space="0" w:color="auto"/>
            </w:tcBorders>
            <w:shd w:val="clear" w:color="auto" w:fill="auto"/>
            <w:vAlign w:val="center"/>
          </w:tcPr>
          <w:p w14:paraId="3F6B8D82" w14:textId="77777777" w:rsidR="00683D30" w:rsidRPr="006A3C8A" w:rsidRDefault="00683D30" w:rsidP="006A3C8A">
            <w:pPr>
              <w:jc w:val="center"/>
              <w:rPr>
                <w:rFonts w:ascii="Calibri" w:eastAsia="Calibri" w:hAnsi="Calibri"/>
                <w:sz w:val="21"/>
                <w:szCs w:val="21"/>
              </w:rPr>
            </w:pPr>
            <w:r w:rsidRPr="006A3C8A">
              <w:rPr>
                <w:rFonts w:ascii="Calibri" w:eastAsia="Wingdings" w:hAnsi="Calibri" w:cs="Calibri"/>
                <w:b/>
                <w:sz w:val="21"/>
                <w:szCs w:val="21"/>
              </w:rPr>
              <w:t>Compétences</w:t>
            </w:r>
          </w:p>
        </w:tc>
        <w:tc>
          <w:tcPr>
            <w:tcW w:w="2173" w:type="dxa"/>
            <w:gridSpan w:val="5"/>
            <w:tcBorders>
              <w:left w:val="double" w:sz="4" w:space="0" w:color="auto"/>
              <w:right w:val="double" w:sz="4" w:space="0" w:color="auto"/>
            </w:tcBorders>
            <w:shd w:val="clear" w:color="auto" w:fill="auto"/>
            <w:vAlign w:val="center"/>
          </w:tcPr>
          <w:p w14:paraId="1C209616" w14:textId="77777777" w:rsidR="00683D30" w:rsidRPr="006A3C8A" w:rsidRDefault="00683D30" w:rsidP="006A3C8A">
            <w:pPr>
              <w:jc w:val="center"/>
              <w:rPr>
                <w:rFonts w:ascii="Calibri" w:eastAsia="Calibri" w:hAnsi="Calibri"/>
                <w:b/>
                <w:sz w:val="20"/>
                <w:szCs w:val="20"/>
              </w:rPr>
            </w:pPr>
            <w:r w:rsidRPr="006A3C8A">
              <w:rPr>
                <w:rFonts w:ascii="Calibri" w:eastAsia="Calibri" w:hAnsi="Calibri"/>
                <w:b/>
                <w:sz w:val="20"/>
                <w:szCs w:val="20"/>
              </w:rPr>
              <w:t>PFMP1</w:t>
            </w:r>
          </w:p>
        </w:tc>
        <w:tc>
          <w:tcPr>
            <w:tcW w:w="2175" w:type="dxa"/>
            <w:gridSpan w:val="5"/>
            <w:tcBorders>
              <w:left w:val="double" w:sz="4" w:space="0" w:color="auto"/>
              <w:right w:val="double" w:sz="4" w:space="0" w:color="auto"/>
            </w:tcBorders>
            <w:shd w:val="clear" w:color="auto" w:fill="auto"/>
            <w:vAlign w:val="center"/>
          </w:tcPr>
          <w:p w14:paraId="292A8603" w14:textId="77777777" w:rsidR="00683D30" w:rsidRPr="006A3C8A" w:rsidRDefault="00683D30" w:rsidP="006A3C8A">
            <w:pPr>
              <w:jc w:val="center"/>
              <w:rPr>
                <w:rFonts w:ascii="Calibri" w:eastAsia="Calibri" w:hAnsi="Calibri"/>
                <w:b/>
                <w:sz w:val="20"/>
                <w:szCs w:val="20"/>
              </w:rPr>
            </w:pPr>
            <w:r w:rsidRPr="006A3C8A">
              <w:rPr>
                <w:rFonts w:ascii="Calibri" w:eastAsia="Calibri" w:hAnsi="Calibri"/>
                <w:b/>
                <w:sz w:val="20"/>
                <w:szCs w:val="20"/>
              </w:rPr>
              <w:t>PFMP2</w:t>
            </w:r>
          </w:p>
        </w:tc>
        <w:tc>
          <w:tcPr>
            <w:tcW w:w="2219" w:type="dxa"/>
            <w:gridSpan w:val="5"/>
            <w:tcBorders>
              <w:left w:val="double" w:sz="4" w:space="0" w:color="auto"/>
              <w:right w:val="double" w:sz="4" w:space="0" w:color="auto"/>
            </w:tcBorders>
            <w:shd w:val="clear" w:color="auto" w:fill="auto"/>
            <w:vAlign w:val="center"/>
          </w:tcPr>
          <w:p w14:paraId="5F63E785" w14:textId="77777777" w:rsidR="00683D30" w:rsidRPr="006A3C8A" w:rsidRDefault="00683D30" w:rsidP="006A3C8A">
            <w:pPr>
              <w:jc w:val="center"/>
              <w:rPr>
                <w:rFonts w:ascii="Calibri" w:eastAsia="Calibri" w:hAnsi="Calibri"/>
                <w:b/>
                <w:sz w:val="20"/>
                <w:szCs w:val="20"/>
              </w:rPr>
            </w:pPr>
            <w:r w:rsidRPr="006A3C8A">
              <w:rPr>
                <w:rFonts w:ascii="Calibri" w:eastAsia="Calibri" w:hAnsi="Calibri"/>
                <w:b/>
                <w:sz w:val="20"/>
                <w:szCs w:val="20"/>
              </w:rPr>
              <w:t>PFMP3</w:t>
            </w:r>
          </w:p>
        </w:tc>
      </w:tr>
      <w:tr w:rsidR="006A3C8A" w:rsidRPr="006A3C8A" w14:paraId="142ADBF2" w14:textId="77777777" w:rsidTr="006A3C8A">
        <w:trPr>
          <w:trHeight w:val="327"/>
        </w:trPr>
        <w:tc>
          <w:tcPr>
            <w:tcW w:w="13606" w:type="dxa"/>
            <w:vMerge/>
            <w:tcBorders>
              <w:right w:val="double" w:sz="4" w:space="0" w:color="auto"/>
            </w:tcBorders>
            <w:shd w:val="clear" w:color="auto" w:fill="auto"/>
          </w:tcPr>
          <w:p w14:paraId="57EB260F" w14:textId="77777777" w:rsidR="00683D30" w:rsidRPr="006A3C8A" w:rsidRDefault="00683D30" w:rsidP="006A3C8A">
            <w:pPr>
              <w:snapToGrid w:val="0"/>
              <w:rPr>
                <w:rFonts w:ascii="Calibri" w:eastAsia="Wingdings" w:hAnsi="Calibri" w:cs="Calibri"/>
                <w:b/>
                <w:sz w:val="21"/>
                <w:szCs w:val="21"/>
              </w:rPr>
            </w:pPr>
          </w:p>
        </w:tc>
        <w:tc>
          <w:tcPr>
            <w:tcW w:w="472" w:type="dxa"/>
            <w:tcBorders>
              <w:left w:val="double" w:sz="4" w:space="0" w:color="auto"/>
            </w:tcBorders>
            <w:shd w:val="clear" w:color="auto" w:fill="auto"/>
          </w:tcPr>
          <w:p w14:paraId="731FEDBB"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2AF0086F"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TS</w:t>
            </w:r>
          </w:p>
        </w:tc>
        <w:tc>
          <w:tcPr>
            <w:tcW w:w="425" w:type="dxa"/>
            <w:tcBorders>
              <w:left w:val="dashSmallGap" w:sz="4" w:space="0" w:color="auto"/>
              <w:bottom w:val="single" w:sz="4" w:space="0" w:color="auto"/>
              <w:right w:val="dashSmallGap" w:sz="4" w:space="0" w:color="auto"/>
            </w:tcBorders>
            <w:shd w:val="clear" w:color="auto" w:fill="auto"/>
          </w:tcPr>
          <w:p w14:paraId="55805A92"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S</w:t>
            </w:r>
          </w:p>
        </w:tc>
        <w:tc>
          <w:tcPr>
            <w:tcW w:w="425" w:type="dxa"/>
            <w:tcBorders>
              <w:left w:val="dashSmallGap" w:sz="4" w:space="0" w:color="auto"/>
              <w:right w:val="dashSmallGap" w:sz="4" w:space="0" w:color="auto"/>
            </w:tcBorders>
            <w:shd w:val="clear" w:color="auto" w:fill="auto"/>
          </w:tcPr>
          <w:p w14:paraId="381F817C"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P</w:t>
            </w:r>
          </w:p>
        </w:tc>
        <w:tc>
          <w:tcPr>
            <w:tcW w:w="426" w:type="dxa"/>
            <w:tcBorders>
              <w:left w:val="dashSmallGap" w:sz="4" w:space="0" w:color="auto"/>
              <w:right w:val="double" w:sz="4" w:space="0" w:color="auto"/>
            </w:tcBorders>
            <w:shd w:val="clear" w:color="auto" w:fill="auto"/>
          </w:tcPr>
          <w:p w14:paraId="2BB741D9"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I</w:t>
            </w:r>
          </w:p>
        </w:tc>
        <w:tc>
          <w:tcPr>
            <w:tcW w:w="460" w:type="dxa"/>
            <w:tcBorders>
              <w:left w:val="double" w:sz="4" w:space="0" w:color="auto"/>
            </w:tcBorders>
            <w:shd w:val="clear" w:color="auto" w:fill="auto"/>
          </w:tcPr>
          <w:p w14:paraId="3065E678"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50474BC1"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TS</w:t>
            </w:r>
          </w:p>
        </w:tc>
        <w:tc>
          <w:tcPr>
            <w:tcW w:w="450" w:type="dxa"/>
            <w:tcBorders>
              <w:left w:val="dashSmallGap" w:sz="4" w:space="0" w:color="auto"/>
              <w:right w:val="dashSmallGap" w:sz="4" w:space="0" w:color="auto"/>
            </w:tcBorders>
            <w:shd w:val="clear" w:color="auto" w:fill="auto"/>
          </w:tcPr>
          <w:p w14:paraId="5A3213DD"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S</w:t>
            </w:r>
          </w:p>
        </w:tc>
        <w:tc>
          <w:tcPr>
            <w:tcW w:w="414" w:type="dxa"/>
            <w:tcBorders>
              <w:left w:val="dashSmallGap" w:sz="4" w:space="0" w:color="auto"/>
              <w:right w:val="dashSmallGap" w:sz="4" w:space="0" w:color="auto"/>
            </w:tcBorders>
            <w:shd w:val="clear" w:color="auto" w:fill="auto"/>
          </w:tcPr>
          <w:p w14:paraId="4E30DC93"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P</w:t>
            </w:r>
          </w:p>
        </w:tc>
        <w:tc>
          <w:tcPr>
            <w:tcW w:w="426" w:type="dxa"/>
            <w:tcBorders>
              <w:left w:val="dashSmallGap" w:sz="4" w:space="0" w:color="auto"/>
              <w:right w:val="double" w:sz="4" w:space="0" w:color="auto"/>
            </w:tcBorders>
            <w:shd w:val="clear" w:color="auto" w:fill="auto"/>
          </w:tcPr>
          <w:p w14:paraId="438AE4B2"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I</w:t>
            </w:r>
          </w:p>
        </w:tc>
        <w:tc>
          <w:tcPr>
            <w:tcW w:w="436" w:type="dxa"/>
            <w:tcBorders>
              <w:left w:val="double" w:sz="4" w:space="0" w:color="auto"/>
            </w:tcBorders>
            <w:shd w:val="clear" w:color="auto" w:fill="auto"/>
          </w:tcPr>
          <w:p w14:paraId="42744CB7"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02AFF056"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TS</w:t>
            </w:r>
          </w:p>
        </w:tc>
        <w:tc>
          <w:tcPr>
            <w:tcW w:w="425" w:type="dxa"/>
            <w:tcBorders>
              <w:left w:val="dashSmallGap" w:sz="4" w:space="0" w:color="auto"/>
              <w:right w:val="dashSmallGap" w:sz="4" w:space="0" w:color="auto"/>
            </w:tcBorders>
            <w:shd w:val="clear" w:color="auto" w:fill="auto"/>
          </w:tcPr>
          <w:p w14:paraId="32A3BD47"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S</w:t>
            </w:r>
          </w:p>
        </w:tc>
        <w:tc>
          <w:tcPr>
            <w:tcW w:w="426" w:type="dxa"/>
            <w:tcBorders>
              <w:left w:val="dashSmallGap" w:sz="4" w:space="0" w:color="auto"/>
              <w:right w:val="dashSmallGap" w:sz="4" w:space="0" w:color="auto"/>
            </w:tcBorders>
            <w:shd w:val="clear" w:color="auto" w:fill="auto"/>
          </w:tcPr>
          <w:p w14:paraId="4EA122D0"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P</w:t>
            </w:r>
          </w:p>
        </w:tc>
        <w:tc>
          <w:tcPr>
            <w:tcW w:w="425" w:type="dxa"/>
            <w:tcBorders>
              <w:left w:val="dashSmallGap" w:sz="4" w:space="0" w:color="auto"/>
              <w:right w:val="double" w:sz="4" w:space="0" w:color="auto"/>
            </w:tcBorders>
            <w:shd w:val="clear" w:color="auto" w:fill="auto"/>
          </w:tcPr>
          <w:p w14:paraId="16C16420" w14:textId="77777777" w:rsidR="00683D30" w:rsidRPr="006A3C8A" w:rsidRDefault="00683D30" w:rsidP="00C46CC4">
            <w:pPr>
              <w:rPr>
                <w:rFonts w:ascii="Calibri" w:eastAsia="Calibri" w:hAnsi="Calibri"/>
                <w:sz w:val="20"/>
                <w:szCs w:val="20"/>
              </w:rPr>
            </w:pPr>
            <w:r w:rsidRPr="006A3C8A">
              <w:rPr>
                <w:rFonts w:ascii="Calibri" w:eastAsia="Calibri" w:hAnsi="Calibri"/>
                <w:sz w:val="20"/>
                <w:szCs w:val="20"/>
              </w:rPr>
              <w:t>I</w:t>
            </w:r>
          </w:p>
        </w:tc>
      </w:tr>
      <w:tr w:rsidR="006A3C8A" w:rsidRPr="006A3C8A" w14:paraId="76F8A5C2" w14:textId="77777777" w:rsidTr="006A3C8A">
        <w:trPr>
          <w:trHeight w:val="1011"/>
        </w:trPr>
        <w:tc>
          <w:tcPr>
            <w:tcW w:w="13606" w:type="dxa"/>
            <w:tcBorders>
              <w:right w:val="double" w:sz="4" w:space="0" w:color="auto"/>
            </w:tcBorders>
            <w:shd w:val="clear" w:color="auto" w:fill="auto"/>
          </w:tcPr>
          <w:p w14:paraId="4B448EDB" w14:textId="77777777" w:rsidR="00DB17D8" w:rsidRPr="006A3C8A" w:rsidRDefault="00DB17D8" w:rsidP="006A3C8A">
            <w:pPr>
              <w:snapToGrid w:val="0"/>
              <w:jc w:val="center"/>
              <w:rPr>
                <w:rFonts w:ascii="Calibri" w:eastAsia="Calibri" w:hAnsi="Calibri"/>
                <w:sz w:val="21"/>
                <w:szCs w:val="21"/>
              </w:rPr>
            </w:pPr>
            <w:r w:rsidRPr="006A3C8A">
              <w:rPr>
                <w:rFonts w:ascii="Calibri" w:eastAsia="Wingdings" w:hAnsi="Calibri" w:cs="Arial"/>
                <w:b/>
                <w:sz w:val="21"/>
                <w:szCs w:val="21"/>
              </w:rPr>
              <w:t>Communication – Relation</w:t>
            </w:r>
          </w:p>
          <w:p w14:paraId="20294D63" w14:textId="77777777" w:rsidR="00DB17D8" w:rsidRPr="006A3C8A" w:rsidRDefault="00DB17D8" w:rsidP="006A3C8A">
            <w:pPr>
              <w:snapToGrid w:val="0"/>
              <w:rPr>
                <w:rFonts w:ascii="Calibri" w:eastAsia="Calibri" w:hAnsi="Calibri"/>
                <w:sz w:val="21"/>
                <w:szCs w:val="21"/>
              </w:rPr>
            </w:pPr>
            <w:r w:rsidRPr="006A3C8A">
              <w:rPr>
                <w:rFonts w:ascii="Calibri" w:eastAsia="Wingdings" w:hAnsi="Calibri" w:cs="Arial"/>
                <w:b/>
                <w:sz w:val="21"/>
                <w:szCs w:val="21"/>
              </w:rPr>
              <w:t>Avec l’usager et son entourage</w:t>
            </w:r>
          </w:p>
          <w:p w14:paraId="6B8AA308" w14:textId="18E674AE" w:rsidR="00DB17D8" w:rsidRPr="006A3C8A" w:rsidRDefault="00DB17D8" w:rsidP="006A3C8A">
            <w:pPr>
              <w:snapToGrid w:val="0"/>
              <w:rPr>
                <w:rFonts w:ascii="Calibri" w:eastAsia="Calibri" w:hAnsi="Calibri"/>
                <w:sz w:val="21"/>
                <w:szCs w:val="21"/>
              </w:rPr>
            </w:pPr>
            <w:r w:rsidRPr="006A3C8A">
              <w:rPr>
                <w:rFonts w:ascii="Calibri" w:eastAsia="Wingdings" w:hAnsi="Calibri" w:cs="Calibri"/>
                <w:b/>
                <w:sz w:val="21"/>
                <w:szCs w:val="21"/>
                <w:shd w:val="clear" w:color="auto" w:fill="B2A1C7"/>
              </w:rPr>
              <w:t>C 1. 1. 2</w:t>
            </w:r>
            <w:r w:rsidRPr="006A3C8A">
              <w:rPr>
                <w:rFonts w:ascii="Calibri" w:eastAsia="Wingdings" w:hAnsi="Calibri" w:cs="Calibri"/>
                <w:sz w:val="21"/>
                <w:szCs w:val="21"/>
                <w:shd w:val="clear" w:color="auto" w:fill="B2A1C7"/>
              </w:rPr>
              <w:t xml:space="preserve">  Créer une situation d’échange, favoriser le dialogue, l’expression de la personne,  la coopération de la famille et de l’entourage  ……………………………………………………………………………………………………………………………………………………………………………………………………………………………….…………</w:t>
            </w:r>
          </w:p>
        </w:tc>
        <w:tc>
          <w:tcPr>
            <w:tcW w:w="472" w:type="dxa"/>
            <w:tcBorders>
              <w:left w:val="double" w:sz="4" w:space="0" w:color="auto"/>
            </w:tcBorders>
            <w:shd w:val="clear" w:color="auto" w:fill="auto"/>
          </w:tcPr>
          <w:p w14:paraId="396D9FDD" w14:textId="77777777" w:rsidR="00DB17D8" w:rsidRPr="006A3C8A" w:rsidRDefault="00DB17D8" w:rsidP="00C46CC4">
            <w:pPr>
              <w:rPr>
                <w:rFonts w:ascii="Calibri" w:eastAsia="Calibri" w:hAnsi="Calibri"/>
                <w:sz w:val="20"/>
                <w:szCs w:val="20"/>
              </w:rPr>
            </w:pPr>
          </w:p>
          <w:p w14:paraId="3D9ABEA5" w14:textId="77777777" w:rsidR="00DB17D8" w:rsidRPr="006A3C8A" w:rsidRDefault="00DB17D8" w:rsidP="00C46CC4">
            <w:pPr>
              <w:rPr>
                <w:rFonts w:ascii="Calibri" w:eastAsia="Calibri" w:hAnsi="Calibri"/>
                <w:sz w:val="20"/>
                <w:szCs w:val="20"/>
              </w:rPr>
            </w:pPr>
          </w:p>
          <w:p w14:paraId="7490A637" w14:textId="77777777" w:rsidR="00DB17D8" w:rsidRPr="006A3C8A" w:rsidRDefault="00DB17D8" w:rsidP="00C46CC4">
            <w:pPr>
              <w:rPr>
                <w:rFonts w:ascii="Calibri" w:eastAsia="Calibri" w:hAnsi="Calibri"/>
                <w:sz w:val="20"/>
                <w:szCs w:val="20"/>
              </w:rPr>
            </w:pPr>
          </w:p>
          <w:p w14:paraId="409D6277" w14:textId="218FDA1B"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7C412CAD" w14:textId="77777777" w:rsidR="00DB17D8" w:rsidRPr="006A3C8A" w:rsidRDefault="00DB17D8" w:rsidP="0007437D">
            <w:pPr>
              <w:rPr>
                <w:rFonts w:ascii="Calibri" w:eastAsia="Calibri" w:hAnsi="Calibri"/>
                <w:sz w:val="20"/>
                <w:szCs w:val="20"/>
              </w:rPr>
            </w:pPr>
          </w:p>
          <w:p w14:paraId="6B5BF1D0" w14:textId="77777777" w:rsidR="00DB17D8" w:rsidRPr="006A3C8A" w:rsidRDefault="00DB17D8" w:rsidP="0007437D">
            <w:pPr>
              <w:rPr>
                <w:rFonts w:ascii="Calibri" w:eastAsia="Calibri" w:hAnsi="Calibri"/>
                <w:sz w:val="20"/>
                <w:szCs w:val="20"/>
              </w:rPr>
            </w:pPr>
          </w:p>
          <w:p w14:paraId="4158BA43" w14:textId="77777777" w:rsidR="00DB17D8" w:rsidRPr="006A3C8A" w:rsidRDefault="00DB17D8" w:rsidP="0007437D">
            <w:pPr>
              <w:rPr>
                <w:rFonts w:ascii="Calibri" w:eastAsia="Calibri" w:hAnsi="Calibri"/>
                <w:sz w:val="20"/>
                <w:szCs w:val="20"/>
              </w:rPr>
            </w:pPr>
          </w:p>
          <w:p w14:paraId="70D7531B" w14:textId="03EE865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top w:val="single" w:sz="4" w:space="0" w:color="auto"/>
              <w:left w:val="dashSmallGap" w:sz="4" w:space="0" w:color="auto"/>
              <w:right w:val="dashSmallGap" w:sz="4" w:space="0" w:color="auto"/>
            </w:tcBorders>
            <w:shd w:val="clear" w:color="auto" w:fill="auto"/>
          </w:tcPr>
          <w:p w14:paraId="4558F86F" w14:textId="77777777" w:rsidR="00DB17D8" w:rsidRPr="006A3C8A" w:rsidRDefault="00DB17D8" w:rsidP="0007437D">
            <w:pPr>
              <w:rPr>
                <w:rFonts w:ascii="Calibri" w:eastAsia="Calibri" w:hAnsi="Calibri"/>
                <w:sz w:val="20"/>
                <w:szCs w:val="20"/>
              </w:rPr>
            </w:pPr>
          </w:p>
          <w:p w14:paraId="013F960A" w14:textId="77777777" w:rsidR="00DB17D8" w:rsidRPr="006A3C8A" w:rsidRDefault="00DB17D8" w:rsidP="0007437D">
            <w:pPr>
              <w:rPr>
                <w:rFonts w:ascii="Calibri" w:eastAsia="Calibri" w:hAnsi="Calibri"/>
                <w:sz w:val="20"/>
                <w:szCs w:val="20"/>
              </w:rPr>
            </w:pPr>
          </w:p>
          <w:p w14:paraId="7F6BBDB1" w14:textId="77777777" w:rsidR="00DB17D8" w:rsidRPr="006A3C8A" w:rsidRDefault="00DB17D8" w:rsidP="0007437D">
            <w:pPr>
              <w:rPr>
                <w:rFonts w:ascii="Calibri" w:eastAsia="Calibri" w:hAnsi="Calibri"/>
                <w:sz w:val="20"/>
                <w:szCs w:val="20"/>
              </w:rPr>
            </w:pPr>
          </w:p>
          <w:p w14:paraId="0F9C37E2" w14:textId="63593B1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19CB3BC6" w14:textId="77777777" w:rsidR="00DB17D8" w:rsidRPr="006A3C8A" w:rsidRDefault="00DB17D8" w:rsidP="0007437D">
            <w:pPr>
              <w:rPr>
                <w:rFonts w:ascii="Calibri" w:eastAsia="Calibri" w:hAnsi="Calibri"/>
                <w:sz w:val="20"/>
                <w:szCs w:val="20"/>
              </w:rPr>
            </w:pPr>
          </w:p>
          <w:p w14:paraId="24C0DE98" w14:textId="77777777" w:rsidR="00DB17D8" w:rsidRPr="006A3C8A" w:rsidRDefault="00DB17D8" w:rsidP="0007437D">
            <w:pPr>
              <w:rPr>
                <w:rFonts w:ascii="Calibri" w:eastAsia="Calibri" w:hAnsi="Calibri"/>
                <w:sz w:val="20"/>
                <w:szCs w:val="20"/>
              </w:rPr>
            </w:pPr>
          </w:p>
          <w:p w14:paraId="16282186" w14:textId="77777777" w:rsidR="00DB17D8" w:rsidRPr="006A3C8A" w:rsidRDefault="00DB17D8" w:rsidP="0007437D">
            <w:pPr>
              <w:rPr>
                <w:rFonts w:ascii="Calibri" w:eastAsia="Calibri" w:hAnsi="Calibri"/>
                <w:sz w:val="20"/>
                <w:szCs w:val="20"/>
              </w:rPr>
            </w:pPr>
          </w:p>
          <w:p w14:paraId="7718A35A" w14:textId="1C9ABCEA"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05AF1BC" w14:textId="77777777" w:rsidR="00DB17D8" w:rsidRPr="006A3C8A" w:rsidRDefault="00DB17D8" w:rsidP="0007437D">
            <w:pPr>
              <w:rPr>
                <w:rFonts w:ascii="Calibri" w:eastAsia="Calibri" w:hAnsi="Calibri"/>
                <w:sz w:val="20"/>
                <w:szCs w:val="20"/>
              </w:rPr>
            </w:pPr>
          </w:p>
          <w:p w14:paraId="0BF86C67" w14:textId="77777777" w:rsidR="00DB17D8" w:rsidRPr="006A3C8A" w:rsidRDefault="00DB17D8" w:rsidP="0007437D">
            <w:pPr>
              <w:rPr>
                <w:rFonts w:ascii="Calibri" w:eastAsia="Calibri" w:hAnsi="Calibri"/>
                <w:sz w:val="20"/>
                <w:szCs w:val="20"/>
              </w:rPr>
            </w:pPr>
          </w:p>
          <w:p w14:paraId="54635A3F" w14:textId="77777777" w:rsidR="00DB17D8" w:rsidRPr="006A3C8A" w:rsidRDefault="00DB17D8" w:rsidP="0007437D">
            <w:pPr>
              <w:rPr>
                <w:rFonts w:ascii="Calibri" w:eastAsia="Calibri" w:hAnsi="Calibri"/>
                <w:sz w:val="20"/>
                <w:szCs w:val="20"/>
              </w:rPr>
            </w:pPr>
          </w:p>
          <w:p w14:paraId="073FB420" w14:textId="028A10E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2F8AE328" w14:textId="77777777" w:rsidR="00DB17D8" w:rsidRPr="006A3C8A" w:rsidRDefault="00DB17D8" w:rsidP="0007437D">
            <w:pPr>
              <w:rPr>
                <w:rFonts w:ascii="Calibri" w:eastAsia="Calibri" w:hAnsi="Calibri"/>
                <w:sz w:val="20"/>
                <w:szCs w:val="20"/>
              </w:rPr>
            </w:pPr>
          </w:p>
          <w:p w14:paraId="7E3951C4" w14:textId="77777777" w:rsidR="00DB17D8" w:rsidRPr="006A3C8A" w:rsidRDefault="00DB17D8" w:rsidP="0007437D">
            <w:pPr>
              <w:rPr>
                <w:rFonts w:ascii="Calibri" w:eastAsia="Calibri" w:hAnsi="Calibri"/>
                <w:sz w:val="20"/>
                <w:szCs w:val="20"/>
              </w:rPr>
            </w:pPr>
          </w:p>
          <w:p w14:paraId="7802BD0B" w14:textId="77777777" w:rsidR="00DB17D8" w:rsidRPr="006A3C8A" w:rsidRDefault="00DB17D8" w:rsidP="0007437D">
            <w:pPr>
              <w:rPr>
                <w:rFonts w:ascii="Calibri" w:eastAsia="Calibri" w:hAnsi="Calibri"/>
                <w:sz w:val="20"/>
                <w:szCs w:val="20"/>
              </w:rPr>
            </w:pPr>
          </w:p>
          <w:p w14:paraId="31EDEFFD" w14:textId="1C1B3E1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0310F0AC" w14:textId="77777777" w:rsidR="00DB17D8" w:rsidRPr="006A3C8A" w:rsidRDefault="00DB17D8" w:rsidP="0007437D">
            <w:pPr>
              <w:rPr>
                <w:rFonts w:ascii="Calibri" w:eastAsia="Calibri" w:hAnsi="Calibri"/>
                <w:sz w:val="20"/>
                <w:szCs w:val="20"/>
              </w:rPr>
            </w:pPr>
          </w:p>
          <w:p w14:paraId="3BEDA803" w14:textId="77777777" w:rsidR="00DB17D8" w:rsidRPr="006A3C8A" w:rsidRDefault="00DB17D8" w:rsidP="0007437D">
            <w:pPr>
              <w:rPr>
                <w:rFonts w:ascii="Calibri" w:eastAsia="Calibri" w:hAnsi="Calibri"/>
                <w:sz w:val="20"/>
                <w:szCs w:val="20"/>
              </w:rPr>
            </w:pPr>
          </w:p>
          <w:p w14:paraId="27535768" w14:textId="77777777" w:rsidR="00DB17D8" w:rsidRPr="006A3C8A" w:rsidRDefault="00DB17D8" w:rsidP="0007437D">
            <w:pPr>
              <w:rPr>
                <w:rFonts w:ascii="Calibri" w:eastAsia="Calibri" w:hAnsi="Calibri"/>
                <w:sz w:val="20"/>
                <w:szCs w:val="20"/>
              </w:rPr>
            </w:pPr>
          </w:p>
          <w:p w14:paraId="101C97E0" w14:textId="434CF2D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58C457F0" w14:textId="77777777" w:rsidR="00DB17D8" w:rsidRPr="006A3C8A" w:rsidRDefault="00DB17D8" w:rsidP="0007437D">
            <w:pPr>
              <w:rPr>
                <w:rFonts w:ascii="Calibri" w:eastAsia="Calibri" w:hAnsi="Calibri"/>
                <w:sz w:val="20"/>
                <w:szCs w:val="20"/>
              </w:rPr>
            </w:pPr>
          </w:p>
          <w:p w14:paraId="7F6E72D7" w14:textId="77777777" w:rsidR="00DB17D8" w:rsidRPr="006A3C8A" w:rsidRDefault="00DB17D8" w:rsidP="0007437D">
            <w:pPr>
              <w:rPr>
                <w:rFonts w:ascii="Calibri" w:eastAsia="Calibri" w:hAnsi="Calibri"/>
                <w:sz w:val="20"/>
                <w:szCs w:val="20"/>
              </w:rPr>
            </w:pPr>
          </w:p>
          <w:p w14:paraId="4B38AE72" w14:textId="77777777" w:rsidR="00DB17D8" w:rsidRPr="006A3C8A" w:rsidRDefault="00DB17D8" w:rsidP="0007437D">
            <w:pPr>
              <w:rPr>
                <w:rFonts w:ascii="Calibri" w:eastAsia="Calibri" w:hAnsi="Calibri"/>
                <w:sz w:val="20"/>
                <w:szCs w:val="20"/>
              </w:rPr>
            </w:pPr>
          </w:p>
          <w:p w14:paraId="33FB337C" w14:textId="58892D7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3CEFCE79" w14:textId="77777777" w:rsidR="00DB17D8" w:rsidRPr="006A3C8A" w:rsidRDefault="00DB17D8" w:rsidP="0007437D">
            <w:pPr>
              <w:rPr>
                <w:rFonts w:ascii="Calibri" w:eastAsia="Calibri" w:hAnsi="Calibri"/>
                <w:sz w:val="20"/>
                <w:szCs w:val="20"/>
              </w:rPr>
            </w:pPr>
          </w:p>
          <w:p w14:paraId="56D0C223" w14:textId="77777777" w:rsidR="00DB17D8" w:rsidRPr="006A3C8A" w:rsidRDefault="00DB17D8" w:rsidP="0007437D">
            <w:pPr>
              <w:rPr>
                <w:rFonts w:ascii="Calibri" w:eastAsia="Calibri" w:hAnsi="Calibri"/>
                <w:sz w:val="20"/>
                <w:szCs w:val="20"/>
              </w:rPr>
            </w:pPr>
          </w:p>
          <w:p w14:paraId="21B48BD0" w14:textId="77777777" w:rsidR="00DB17D8" w:rsidRPr="006A3C8A" w:rsidRDefault="00DB17D8" w:rsidP="0007437D">
            <w:pPr>
              <w:rPr>
                <w:rFonts w:ascii="Calibri" w:eastAsia="Calibri" w:hAnsi="Calibri"/>
                <w:sz w:val="20"/>
                <w:szCs w:val="20"/>
              </w:rPr>
            </w:pPr>
          </w:p>
          <w:p w14:paraId="46F2DDFC" w14:textId="26646EE6"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2572E387" w14:textId="77777777" w:rsidR="00DB17D8" w:rsidRPr="006A3C8A" w:rsidRDefault="00DB17D8" w:rsidP="0007437D">
            <w:pPr>
              <w:rPr>
                <w:rFonts w:ascii="Calibri" w:eastAsia="Calibri" w:hAnsi="Calibri"/>
                <w:sz w:val="20"/>
                <w:szCs w:val="20"/>
              </w:rPr>
            </w:pPr>
          </w:p>
          <w:p w14:paraId="438F81C4" w14:textId="77777777" w:rsidR="00DB17D8" w:rsidRPr="006A3C8A" w:rsidRDefault="00DB17D8" w:rsidP="0007437D">
            <w:pPr>
              <w:rPr>
                <w:rFonts w:ascii="Calibri" w:eastAsia="Calibri" w:hAnsi="Calibri"/>
                <w:sz w:val="20"/>
                <w:szCs w:val="20"/>
              </w:rPr>
            </w:pPr>
          </w:p>
          <w:p w14:paraId="7372203B" w14:textId="77777777" w:rsidR="00DB17D8" w:rsidRPr="006A3C8A" w:rsidRDefault="00DB17D8" w:rsidP="0007437D">
            <w:pPr>
              <w:rPr>
                <w:rFonts w:ascii="Calibri" w:eastAsia="Calibri" w:hAnsi="Calibri"/>
                <w:sz w:val="20"/>
                <w:szCs w:val="20"/>
              </w:rPr>
            </w:pPr>
          </w:p>
          <w:p w14:paraId="6E3AE064" w14:textId="7C4B6414"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24DD4AE4" w14:textId="77777777" w:rsidR="00DB17D8" w:rsidRPr="006A3C8A" w:rsidRDefault="00DB17D8" w:rsidP="0007437D">
            <w:pPr>
              <w:rPr>
                <w:rFonts w:ascii="Calibri" w:eastAsia="Calibri" w:hAnsi="Calibri"/>
                <w:sz w:val="20"/>
                <w:szCs w:val="20"/>
              </w:rPr>
            </w:pPr>
          </w:p>
          <w:p w14:paraId="588EC818" w14:textId="77777777" w:rsidR="00DB17D8" w:rsidRPr="006A3C8A" w:rsidRDefault="00DB17D8" w:rsidP="0007437D">
            <w:pPr>
              <w:rPr>
                <w:rFonts w:ascii="Calibri" w:eastAsia="Calibri" w:hAnsi="Calibri"/>
                <w:sz w:val="20"/>
                <w:szCs w:val="20"/>
              </w:rPr>
            </w:pPr>
          </w:p>
          <w:p w14:paraId="789F348E" w14:textId="77777777" w:rsidR="00DB17D8" w:rsidRPr="006A3C8A" w:rsidRDefault="00DB17D8" w:rsidP="0007437D">
            <w:pPr>
              <w:rPr>
                <w:rFonts w:ascii="Calibri" w:eastAsia="Calibri" w:hAnsi="Calibri"/>
                <w:sz w:val="20"/>
                <w:szCs w:val="20"/>
              </w:rPr>
            </w:pPr>
          </w:p>
          <w:p w14:paraId="63BF3FFB" w14:textId="0EB024C0"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6CA8457F" w14:textId="77777777" w:rsidR="00DB17D8" w:rsidRPr="006A3C8A" w:rsidRDefault="00DB17D8" w:rsidP="0007437D">
            <w:pPr>
              <w:rPr>
                <w:rFonts w:ascii="Calibri" w:eastAsia="Calibri" w:hAnsi="Calibri"/>
                <w:sz w:val="20"/>
                <w:szCs w:val="20"/>
              </w:rPr>
            </w:pPr>
          </w:p>
          <w:p w14:paraId="0E7EFF31" w14:textId="77777777" w:rsidR="00DB17D8" w:rsidRPr="006A3C8A" w:rsidRDefault="00DB17D8" w:rsidP="0007437D">
            <w:pPr>
              <w:rPr>
                <w:rFonts w:ascii="Calibri" w:eastAsia="Calibri" w:hAnsi="Calibri"/>
                <w:sz w:val="20"/>
                <w:szCs w:val="20"/>
              </w:rPr>
            </w:pPr>
          </w:p>
          <w:p w14:paraId="3910BD90" w14:textId="77777777" w:rsidR="00DB17D8" w:rsidRPr="006A3C8A" w:rsidRDefault="00DB17D8" w:rsidP="0007437D">
            <w:pPr>
              <w:rPr>
                <w:rFonts w:ascii="Calibri" w:eastAsia="Calibri" w:hAnsi="Calibri"/>
                <w:sz w:val="20"/>
                <w:szCs w:val="20"/>
              </w:rPr>
            </w:pPr>
          </w:p>
          <w:p w14:paraId="3B067080" w14:textId="52451115"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798E753F" w14:textId="77777777" w:rsidR="00DB17D8" w:rsidRPr="006A3C8A" w:rsidRDefault="00DB17D8" w:rsidP="0007437D">
            <w:pPr>
              <w:rPr>
                <w:rFonts w:ascii="Calibri" w:eastAsia="Calibri" w:hAnsi="Calibri"/>
                <w:sz w:val="20"/>
                <w:szCs w:val="20"/>
              </w:rPr>
            </w:pPr>
          </w:p>
          <w:p w14:paraId="6934EAF8" w14:textId="77777777" w:rsidR="00DB17D8" w:rsidRPr="006A3C8A" w:rsidRDefault="00DB17D8" w:rsidP="0007437D">
            <w:pPr>
              <w:rPr>
                <w:rFonts w:ascii="Calibri" w:eastAsia="Calibri" w:hAnsi="Calibri"/>
                <w:sz w:val="20"/>
                <w:szCs w:val="20"/>
              </w:rPr>
            </w:pPr>
          </w:p>
          <w:p w14:paraId="2E271A51" w14:textId="77777777" w:rsidR="00DB17D8" w:rsidRPr="006A3C8A" w:rsidRDefault="00DB17D8" w:rsidP="0007437D">
            <w:pPr>
              <w:rPr>
                <w:rFonts w:ascii="Calibri" w:eastAsia="Calibri" w:hAnsi="Calibri"/>
                <w:sz w:val="20"/>
                <w:szCs w:val="20"/>
              </w:rPr>
            </w:pPr>
          </w:p>
          <w:p w14:paraId="0116C30F" w14:textId="2D295052"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4E272EDC" w14:textId="77777777" w:rsidR="00DB17D8" w:rsidRPr="006A3C8A" w:rsidRDefault="00DB17D8" w:rsidP="0007437D">
            <w:pPr>
              <w:rPr>
                <w:rFonts w:ascii="Calibri" w:eastAsia="Calibri" w:hAnsi="Calibri"/>
                <w:sz w:val="20"/>
                <w:szCs w:val="20"/>
              </w:rPr>
            </w:pPr>
          </w:p>
          <w:p w14:paraId="503D85BD" w14:textId="77777777" w:rsidR="00DB17D8" w:rsidRPr="006A3C8A" w:rsidRDefault="00DB17D8" w:rsidP="0007437D">
            <w:pPr>
              <w:rPr>
                <w:rFonts w:ascii="Calibri" w:eastAsia="Calibri" w:hAnsi="Calibri"/>
                <w:sz w:val="20"/>
                <w:szCs w:val="20"/>
              </w:rPr>
            </w:pPr>
          </w:p>
          <w:p w14:paraId="63407900" w14:textId="77777777" w:rsidR="00DB17D8" w:rsidRPr="006A3C8A" w:rsidRDefault="00DB17D8" w:rsidP="0007437D">
            <w:pPr>
              <w:rPr>
                <w:rFonts w:ascii="Calibri" w:eastAsia="Calibri" w:hAnsi="Calibri"/>
                <w:sz w:val="20"/>
                <w:szCs w:val="20"/>
              </w:rPr>
            </w:pPr>
          </w:p>
          <w:p w14:paraId="6145C0C8" w14:textId="3B6EF0EF"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60625E30" w14:textId="77777777" w:rsidR="00DB17D8" w:rsidRPr="006A3C8A" w:rsidRDefault="00DB17D8" w:rsidP="0007437D">
            <w:pPr>
              <w:rPr>
                <w:rFonts w:ascii="Calibri" w:eastAsia="Calibri" w:hAnsi="Calibri"/>
                <w:sz w:val="20"/>
                <w:szCs w:val="20"/>
              </w:rPr>
            </w:pPr>
          </w:p>
          <w:p w14:paraId="38C4456F" w14:textId="77777777" w:rsidR="00DB17D8" w:rsidRPr="006A3C8A" w:rsidRDefault="00DB17D8" w:rsidP="0007437D">
            <w:pPr>
              <w:rPr>
                <w:rFonts w:ascii="Calibri" w:eastAsia="Calibri" w:hAnsi="Calibri"/>
                <w:sz w:val="20"/>
                <w:szCs w:val="20"/>
              </w:rPr>
            </w:pPr>
          </w:p>
          <w:p w14:paraId="5CA87FAD" w14:textId="77777777" w:rsidR="00DB17D8" w:rsidRPr="006A3C8A" w:rsidRDefault="00DB17D8" w:rsidP="0007437D">
            <w:pPr>
              <w:rPr>
                <w:rFonts w:ascii="Calibri" w:eastAsia="Calibri" w:hAnsi="Calibri"/>
                <w:sz w:val="20"/>
                <w:szCs w:val="20"/>
              </w:rPr>
            </w:pPr>
          </w:p>
          <w:p w14:paraId="4C01AA8C" w14:textId="4736ED35"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r>
      <w:tr w:rsidR="006A3C8A" w:rsidRPr="006A3C8A" w14:paraId="1AC70F00" w14:textId="77777777" w:rsidTr="006A3C8A">
        <w:tc>
          <w:tcPr>
            <w:tcW w:w="13606" w:type="dxa"/>
            <w:tcBorders>
              <w:right w:val="double" w:sz="4" w:space="0" w:color="auto"/>
            </w:tcBorders>
            <w:shd w:val="clear" w:color="auto" w:fill="auto"/>
          </w:tcPr>
          <w:p w14:paraId="3BFBE8B5" w14:textId="77777777" w:rsidR="00DB17D8" w:rsidRPr="006A3C8A" w:rsidRDefault="00DB17D8" w:rsidP="006A3C8A">
            <w:pPr>
              <w:snapToGrid w:val="0"/>
              <w:rPr>
                <w:rFonts w:ascii="Calibri" w:eastAsia="Calibri" w:hAnsi="Calibri"/>
                <w:sz w:val="21"/>
                <w:szCs w:val="21"/>
              </w:rPr>
            </w:pPr>
            <w:r w:rsidRPr="006A3C8A">
              <w:rPr>
                <w:rFonts w:ascii="Calibri" w:eastAsia="Wingdings" w:hAnsi="Calibri" w:cs="Arial"/>
                <w:b/>
                <w:sz w:val="21"/>
                <w:szCs w:val="21"/>
              </w:rPr>
              <w:t>Avec l’équipe  professionnelle</w:t>
            </w:r>
          </w:p>
          <w:p w14:paraId="4A1B2A84" w14:textId="15230FCF" w:rsidR="00DB17D8" w:rsidRPr="006A3C8A" w:rsidRDefault="00DB17D8" w:rsidP="006A3C8A">
            <w:pPr>
              <w:snapToGrid w:val="0"/>
              <w:rPr>
                <w:rFonts w:ascii="Calibri" w:eastAsia="Calibri" w:hAnsi="Calibri"/>
                <w:sz w:val="21"/>
                <w:szCs w:val="21"/>
              </w:rPr>
            </w:pPr>
            <w:r w:rsidRPr="006A3C8A">
              <w:rPr>
                <w:rFonts w:ascii="Calibri" w:eastAsia="Wingdings" w:hAnsi="Calibri" w:cs="Arial"/>
                <w:b/>
                <w:sz w:val="21"/>
                <w:szCs w:val="21"/>
              </w:rPr>
              <w:t>C 1.2.1</w:t>
            </w:r>
            <w:r w:rsidRPr="006A3C8A">
              <w:rPr>
                <w:rFonts w:ascii="Calibri" w:eastAsia="Wingdings" w:hAnsi="Calibri" w:cs="Arial"/>
                <w:sz w:val="21"/>
                <w:szCs w:val="21"/>
              </w:rPr>
              <w:t xml:space="preserve"> Recueillir, sélectionner et ordonner les informations ……………………………………………………………………………………………………………………..………….…………</w:t>
            </w:r>
          </w:p>
          <w:p w14:paraId="0F3ADDBA" w14:textId="19877D2A" w:rsidR="00DB17D8" w:rsidRPr="006A3C8A" w:rsidRDefault="00DB17D8" w:rsidP="006A3C8A">
            <w:pPr>
              <w:snapToGrid w:val="0"/>
              <w:rPr>
                <w:rFonts w:ascii="Calibri" w:eastAsia="Calibri" w:hAnsi="Calibri"/>
                <w:sz w:val="21"/>
                <w:szCs w:val="21"/>
              </w:rPr>
            </w:pPr>
            <w:r w:rsidRPr="006A3C8A">
              <w:rPr>
                <w:rFonts w:ascii="Calibri" w:eastAsia="Wingdings" w:hAnsi="Calibri" w:cs="Calibri"/>
                <w:b/>
                <w:sz w:val="21"/>
                <w:szCs w:val="21"/>
              </w:rPr>
              <w:t>C1.2.5</w:t>
            </w:r>
            <w:r w:rsidRPr="006A3C8A">
              <w:rPr>
                <w:rFonts w:ascii="Calibri" w:eastAsia="Wingdings" w:hAnsi="Calibri" w:cs="Calibri"/>
                <w:sz w:val="21"/>
                <w:szCs w:val="21"/>
              </w:rPr>
              <w:t xml:space="preserve">  Transmettre les informations pour assurer la continuité de l’accompagnement ………………………………………………………………………………………….………..</w:t>
            </w:r>
          </w:p>
          <w:p w14:paraId="6058DEE4" w14:textId="5F3CAE9F" w:rsidR="00DB17D8" w:rsidRPr="006A3C8A" w:rsidRDefault="00DB17D8" w:rsidP="006A3C8A">
            <w:pPr>
              <w:snapToGrid w:val="0"/>
              <w:rPr>
                <w:rFonts w:ascii="Calibri" w:eastAsia="Calibri" w:hAnsi="Calibri"/>
                <w:sz w:val="21"/>
                <w:szCs w:val="21"/>
              </w:rPr>
            </w:pPr>
            <w:r w:rsidRPr="006A3C8A">
              <w:rPr>
                <w:rFonts w:ascii="Calibri" w:eastAsia="Wingdings" w:hAnsi="Calibri" w:cs="Calibri"/>
                <w:b/>
                <w:sz w:val="21"/>
                <w:szCs w:val="21"/>
                <w:shd w:val="clear" w:color="auto" w:fill="B2A1C7"/>
              </w:rPr>
              <w:t>C 2.1.1</w:t>
            </w:r>
            <w:r w:rsidRPr="006A3C8A">
              <w:rPr>
                <w:rFonts w:ascii="Calibri" w:eastAsia="Wingdings" w:hAnsi="Calibri" w:cs="Calibri"/>
                <w:sz w:val="21"/>
                <w:szCs w:val="21"/>
                <w:shd w:val="clear" w:color="auto" w:fill="B2A1C7"/>
              </w:rPr>
              <w:t xml:space="preserve">  S’inscrire dans une équipe pluri professionnelle ……………………………………………………………………………………………….……………………………………..……………..</w:t>
            </w:r>
          </w:p>
          <w:p w14:paraId="4C6BC51E" w14:textId="4E6A9B52" w:rsidR="00DB17D8" w:rsidRPr="006A3C8A" w:rsidRDefault="00DB17D8" w:rsidP="006A3C8A">
            <w:pPr>
              <w:snapToGrid w:val="0"/>
              <w:rPr>
                <w:rFonts w:ascii="Calibri" w:eastAsia="Calibri" w:hAnsi="Calibri"/>
                <w:sz w:val="21"/>
                <w:szCs w:val="21"/>
              </w:rPr>
            </w:pPr>
            <w:r w:rsidRPr="006A3C8A">
              <w:rPr>
                <w:rFonts w:ascii="Calibri" w:eastAsia="Wingdings" w:hAnsi="Calibri" w:cs="Calibri"/>
                <w:b/>
                <w:sz w:val="21"/>
                <w:szCs w:val="21"/>
                <w:shd w:val="clear" w:color="auto" w:fill="FFFFFF"/>
              </w:rPr>
              <w:t>C2.1.2</w:t>
            </w:r>
            <w:r w:rsidRPr="006A3C8A">
              <w:rPr>
                <w:rFonts w:ascii="Calibri" w:eastAsia="Wingdings" w:hAnsi="Calibri" w:cs="Calibri"/>
                <w:sz w:val="21"/>
                <w:szCs w:val="21"/>
                <w:shd w:val="clear" w:color="auto" w:fill="FFFFFF"/>
              </w:rPr>
              <w:t xml:space="preserve"> Planifier ses activités de travail</w:t>
            </w:r>
            <w:r w:rsidRPr="006A3C8A">
              <w:rPr>
                <w:rFonts w:ascii="Calibri" w:eastAsia="Wingdings" w:hAnsi="Calibri" w:cs="Calibri"/>
                <w:b/>
                <w:sz w:val="21"/>
                <w:szCs w:val="21"/>
                <w:shd w:val="clear" w:color="auto" w:fill="FFFFFF"/>
              </w:rPr>
              <w:t xml:space="preserve">  ……………………………………………………………………………………………………………………………………………………………..…………</w:t>
            </w:r>
            <w:r w:rsidRPr="006A3C8A">
              <w:rPr>
                <w:rFonts w:ascii="Calibri" w:eastAsia="Wingdings" w:hAnsi="Calibri" w:cs="Calibri"/>
                <w:b/>
                <w:sz w:val="21"/>
                <w:szCs w:val="21"/>
              </w:rPr>
              <w:t>…</w:t>
            </w:r>
          </w:p>
        </w:tc>
        <w:tc>
          <w:tcPr>
            <w:tcW w:w="472" w:type="dxa"/>
            <w:tcBorders>
              <w:left w:val="double" w:sz="4" w:space="0" w:color="auto"/>
            </w:tcBorders>
            <w:shd w:val="clear" w:color="auto" w:fill="auto"/>
          </w:tcPr>
          <w:p w14:paraId="26AEFF86" w14:textId="77777777" w:rsidR="00DB17D8" w:rsidRPr="006A3C8A" w:rsidRDefault="00DB17D8" w:rsidP="00C46CC4">
            <w:pPr>
              <w:rPr>
                <w:rFonts w:ascii="Calibri" w:eastAsia="Calibri" w:hAnsi="Calibri"/>
                <w:sz w:val="20"/>
                <w:szCs w:val="20"/>
              </w:rPr>
            </w:pPr>
          </w:p>
          <w:p w14:paraId="293B8268"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77479CB9"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6A70652B"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5D75E624" w14:textId="74E6218C"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70A57872" w14:textId="77777777" w:rsidR="00DB17D8" w:rsidRPr="006A3C8A" w:rsidRDefault="00DB17D8" w:rsidP="0007437D">
            <w:pPr>
              <w:rPr>
                <w:rFonts w:ascii="Calibri" w:eastAsia="Calibri" w:hAnsi="Calibri"/>
                <w:sz w:val="20"/>
                <w:szCs w:val="20"/>
              </w:rPr>
            </w:pPr>
          </w:p>
          <w:p w14:paraId="170AA56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E77266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C07E3D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F0ACF8B" w14:textId="25BC0346"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713DD107" w14:textId="77777777" w:rsidR="00DB17D8" w:rsidRPr="006A3C8A" w:rsidRDefault="00DB17D8" w:rsidP="0007437D">
            <w:pPr>
              <w:rPr>
                <w:rFonts w:ascii="Calibri" w:eastAsia="Calibri" w:hAnsi="Calibri"/>
                <w:sz w:val="20"/>
                <w:szCs w:val="20"/>
              </w:rPr>
            </w:pPr>
          </w:p>
          <w:p w14:paraId="6B88DF4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CEB33D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631634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CC8C085" w14:textId="0FB9707C"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774E2F6D" w14:textId="77777777" w:rsidR="00DB17D8" w:rsidRPr="006A3C8A" w:rsidRDefault="00DB17D8" w:rsidP="0007437D">
            <w:pPr>
              <w:rPr>
                <w:rFonts w:ascii="Calibri" w:eastAsia="Calibri" w:hAnsi="Calibri"/>
                <w:sz w:val="20"/>
                <w:szCs w:val="20"/>
              </w:rPr>
            </w:pPr>
          </w:p>
          <w:p w14:paraId="0D7E615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467DF2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FE8B1A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C8E6A8F" w14:textId="7CF3853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05B67A75" w14:textId="77777777" w:rsidR="00DB17D8" w:rsidRPr="006A3C8A" w:rsidRDefault="00DB17D8" w:rsidP="0007437D">
            <w:pPr>
              <w:rPr>
                <w:rFonts w:ascii="Calibri" w:eastAsia="Calibri" w:hAnsi="Calibri"/>
                <w:sz w:val="20"/>
                <w:szCs w:val="20"/>
              </w:rPr>
            </w:pPr>
          </w:p>
          <w:p w14:paraId="4484918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CCED8C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65EE31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E9ACB49" w14:textId="513AEE4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5C2AC6C2" w14:textId="77777777" w:rsidR="00DB17D8" w:rsidRPr="006A3C8A" w:rsidRDefault="00DB17D8" w:rsidP="0007437D">
            <w:pPr>
              <w:rPr>
                <w:rFonts w:ascii="Calibri" w:eastAsia="Calibri" w:hAnsi="Calibri"/>
                <w:sz w:val="20"/>
                <w:szCs w:val="20"/>
              </w:rPr>
            </w:pPr>
          </w:p>
          <w:p w14:paraId="7017F3B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1ED9B4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369FC7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3759978" w14:textId="4407DBCA"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7A0E106D" w14:textId="77777777" w:rsidR="00DB17D8" w:rsidRPr="006A3C8A" w:rsidRDefault="00DB17D8" w:rsidP="0007437D">
            <w:pPr>
              <w:rPr>
                <w:rFonts w:ascii="Calibri" w:eastAsia="Calibri" w:hAnsi="Calibri"/>
                <w:sz w:val="20"/>
                <w:szCs w:val="20"/>
              </w:rPr>
            </w:pPr>
          </w:p>
          <w:p w14:paraId="0899276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688586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7B5438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18D6471" w14:textId="2FECB50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21A33210" w14:textId="77777777" w:rsidR="00DB17D8" w:rsidRPr="006A3C8A" w:rsidRDefault="00DB17D8" w:rsidP="0007437D">
            <w:pPr>
              <w:rPr>
                <w:rFonts w:ascii="Calibri" w:eastAsia="Calibri" w:hAnsi="Calibri"/>
                <w:sz w:val="20"/>
                <w:szCs w:val="20"/>
              </w:rPr>
            </w:pPr>
          </w:p>
          <w:p w14:paraId="0CC449E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153342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0056A5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8530057" w14:textId="7ACDEDE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75FF3A34" w14:textId="77777777" w:rsidR="00DB17D8" w:rsidRPr="006A3C8A" w:rsidRDefault="00DB17D8" w:rsidP="0007437D">
            <w:pPr>
              <w:rPr>
                <w:rFonts w:ascii="Calibri" w:eastAsia="Calibri" w:hAnsi="Calibri"/>
                <w:sz w:val="20"/>
                <w:szCs w:val="20"/>
              </w:rPr>
            </w:pPr>
          </w:p>
          <w:p w14:paraId="5B68D62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FEB5F9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3BE24A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340F9C6" w14:textId="108FFDFF"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734B3BCA" w14:textId="77777777" w:rsidR="00DB17D8" w:rsidRPr="006A3C8A" w:rsidRDefault="00DB17D8" w:rsidP="0007437D">
            <w:pPr>
              <w:rPr>
                <w:rFonts w:ascii="Calibri" w:eastAsia="Calibri" w:hAnsi="Calibri"/>
                <w:sz w:val="20"/>
                <w:szCs w:val="20"/>
              </w:rPr>
            </w:pPr>
          </w:p>
          <w:p w14:paraId="28419D3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838D89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7D9E6A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EBAF7A0" w14:textId="3D719D4F"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167E824A" w14:textId="77777777" w:rsidR="00DB17D8" w:rsidRPr="006A3C8A" w:rsidRDefault="00DB17D8" w:rsidP="0007437D">
            <w:pPr>
              <w:rPr>
                <w:rFonts w:ascii="Calibri" w:eastAsia="Calibri" w:hAnsi="Calibri"/>
                <w:sz w:val="20"/>
                <w:szCs w:val="20"/>
              </w:rPr>
            </w:pPr>
          </w:p>
          <w:p w14:paraId="0E590EA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992DD6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243902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5BA6EAC" w14:textId="54FD1D2D"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3EAD2F51" w14:textId="77777777" w:rsidR="00DB17D8" w:rsidRPr="006A3C8A" w:rsidRDefault="00DB17D8" w:rsidP="0007437D">
            <w:pPr>
              <w:rPr>
                <w:rFonts w:ascii="Calibri" w:eastAsia="Calibri" w:hAnsi="Calibri"/>
                <w:sz w:val="20"/>
                <w:szCs w:val="20"/>
              </w:rPr>
            </w:pPr>
          </w:p>
          <w:p w14:paraId="14FD045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99CC6F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E88C1A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C348324" w14:textId="7F79DCAF"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24FB2ACA" w14:textId="77777777" w:rsidR="00DB17D8" w:rsidRPr="006A3C8A" w:rsidRDefault="00DB17D8" w:rsidP="0007437D">
            <w:pPr>
              <w:rPr>
                <w:rFonts w:ascii="Calibri" w:eastAsia="Calibri" w:hAnsi="Calibri"/>
                <w:sz w:val="20"/>
                <w:szCs w:val="20"/>
              </w:rPr>
            </w:pPr>
          </w:p>
          <w:p w14:paraId="52A5486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9D8243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3F10DD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597E0EF" w14:textId="31ABF699"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2A1DC4F0" w14:textId="77777777" w:rsidR="00DB17D8" w:rsidRPr="006A3C8A" w:rsidRDefault="00DB17D8" w:rsidP="0007437D">
            <w:pPr>
              <w:rPr>
                <w:rFonts w:ascii="Calibri" w:eastAsia="Calibri" w:hAnsi="Calibri"/>
                <w:sz w:val="20"/>
                <w:szCs w:val="20"/>
              </w:rPr>
            </w:pPr>
          </w:p>
          <w:p w14:paraId="5318E2E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CC6CA0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142761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E9CF707" w14:textId="1DBA40A1"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2136F089" w14:textId="77777777" w:rsidR="00DB17D8" w:rsidRPr="006A3C8A" w:rsidRDefault="00DB17D8" w:rsidP="0007437D">
            <w:pPr>
              <w:rPr>
                <w:rFonts w:ascii="Calibri" w:eastAsia="Calibri" w:hAnsi="Calibri"/>
                <w:sz w:val="20"/>
                <w:szCs w:val="20"/>
              </w:rPr>
            </w:pPr>
          </w:p>
          <w:p w14:paraId="53B668E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7E4059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1B671B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6BDCF50" w14:textId="6F35D58B"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r>
      <w:tr w:rsidR="006A3C8A" w:rsidRPr="006A3C8A" w14:paraId="26D0EA56" w14:textId="77777777" w:rsidTr="006A3C8A">
        <w:tc>
          <w:tcPr>
            <w:tcW w:w="13606" w:type="dxa"/>
            <w:tcBorders>
              <w:right w:val="double" w:sz="4" w:space="0" w:color="auto"/>
            </w:tcBorders>
            <w:shd w:val="clear" w:color="auto" w:fill="auto"/>
          </w:tcPr>
          <w:p w14:paraId="61972BCB" w14:textId="77777777" w:rsidR="00DB17D8" w:rsidRPr="006A3C8A" w:rsidRDefault="00DB17D8" w:rsidP="006A3C8A">
            <w:pPr>
              <w:snapToGrid w:val="0"/>
              <w:jc w:val="center"/>
              <w:rPr>
                <w:rFonts w:ascii="Calibri" w:eastAsia="Calibri" w:hAnsi="Calibri"/>
                <w:sz w:val="21"/>
                <w:szCs w:val="21"/>
              </w:rPr>
            </w:pPr>
            <w:r w:rsidRPr="006A3C8A">
              <w:rPr>
                <w:rFonts w:ascii="Calibri" w:eastAsia="Wingdings" w:hAnsi="Calibri" w:cs="Arial"/>
                <w:b/>
                <w:sz w:val="21"/>
                <w:szCs w:val="21"/>
              </w:rPr>
              <w:t>Organisation</w:t>
            </w:r>
          </w:p>
          <w:p w14:paraId="7F77FECE" w14:textId="1E7911E3"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C 2.2.1  Présenter le service, les personnels, leur fonction …………………………………………………………………………………………………….………………………….………………….</w:t>
            </w:r>
          </w:p>
          <w:p w14:paraId="397732E7" w14:textId="38302AA9"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C 2.2.2  Présenter les documents utilisés dans le service (protocoles, procédures, fiches de postes…) …………………………………………………………………………….…..</w:t>
            </w:r>
          </w:p>
          <w:p w14:paraId="2CE88A61" w14:textId="56D2E12A" w:rsidR="00DB17D8" w:rsidRPr="006A3C8A" w:rsidRDefault="00DB17D8" w:rsidP="006A3C8A">
            <w:pPr>
              <w:shd w:val="clear" w:color="auto" w:fill="B2A1C7"/>
              <w:rPr>
                <w:rFonts w:ascii="Calibri" w:eastAsia="Calibri" w:hAnsi="Calibri"/>
                <w:sz w:val="21"/>
                <w:szCs w:val="21"/>
              </w:rPr>
            </w:pPr>
            <w:r w:rsidRPr="006A3C8A">
              <w:rPr>
                <w:rFonts w:ascii="Calibri" w:eastAsia="Wingdings" w:hAnsi="Calibri" w:cs="Arial"/>
                <w:sz w:val="21"/>
                <w:szCs w:val="21"/>
              </w:rPr>
              <w:t>C 2.3.1  Repérer les personnels et instances chargées de la gestion et du contrôle qualité ………………………………………………………………………………………..………...</w:t>
            </w:r>
          </w:p>
          <w:p w14:paraId="7011897F" w14:textId="4A0AE17B" w:rsidR="00DB17D8" w:rsidRPr="006A3C8A" w:rsidRDefault="00DB17D8" w:rsidP="006A3C8A">
            <w:pPr>
              <w:shd w:val="clear" w:color="auto" w:fill="B2A1C7"/>
              <w:snapToGrid w:val="0"/>
              <w:rPr>
                <w:rFonts w:ascii="Calibri" w:eastAsia="Calibri" w:hAnsi="Calibri"/>
                <w:sz w:val="21"/>
                <w:szCs w:val="21"/>
              </w:rPr>
            </w:pPr>
            <w:r w:rsidRPr="006A3C8A">
              <w:rPr>
                <w:rFonts w:ascii="Calibri" w:eastAsia="Wingdings" w:hAnsi="Calibri" w:cs="Calibri"/>
                <w:sz w:val="21"/>
                <w:szCs w:val="21"/>
              </w:rPr>
              <w:t>C 2.3.3 Participer à la mise en œuvre d’une démarche qualité ……………………………………………….……………………………………………………………………………………………..</w:t>
            </w:r>
          </w:p>
          <w:p w14:paraId="6BD4BA4E" w14:textId="2348028C"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C 2.3.5  Participer à la mise en œuvre d’une démarche de prévention des infections nosocomiales et liées aux soins ………………………………………………………….…</w:t>
            </w:r>
          </w:p>
          <w:p w14:paraId="5AFC3533" w14:textId="2EE14CF1"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C 2.4.1  Evaluer les besoins en produits et matériels ………………………………………………………………………………………………………………………………………………………………..</w:t>
            </w:r>
          </w:p>
        </w:tc>
        <w:tc>
          <w:tcPr>
            <w:tcW w:w="472" w:type="dxa"/>
            <w:tcBorders>
              <w:left w:val="double" w:sz="4" w:space="0" w:color="auto"/>
            </w:tcBorders>
            <w:shd w:val="clear" w:color="auto" w:fill="auto"/>
          </w:tcPr>
          <w:p w14:paraId="3BA1EC86" w14:textId="77777777" w:rsidR="00DB17D8" w:rsidRPr="006A3C8A" w:rsidRDefault="00DB17D8" w:rsidP="00C46CC4">
            <w:pPr>
              <w:rPr>
                <w:rFonts w:ascii="Calibri" w:eastAsia="Calibri" w:hAnsi="Calibri"/>
                <w:sz w:val="20"/>
                <w:szCs w:val="20"/>
              </w:rPr>
            </w:pPr>
          </w:p>
          <w:p w14:paraId="49BB4E25"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0AE90524"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766BECED"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68F2B69E"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1C9676E0" w14:textId="535B23D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6A7A352F" w14:textId="6D573C9D"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1891D0E7" w14:textId="256D30B8" w:rsidR="00DB17D8" w:rsidRPr="006A3C8A" w:rsidRDefault="00DB17D8" w:rsidP="00C46CC4">
            <w:pPr>
              <w:rPr>
                <w:rFonts w:ascii="Calibri" w:eastAsia="Calibri" w:hAnsi="Calibri"/>
                <w:sz w:val="20"/>
                <w:szCs w:val="20"/>
              </w:rPr>
            </w:pPr>
          </w:p>
        </w:tc>
        <w:tc>
          <w:tcPr>
            <w:tcW w:w="425" w:type="dxa"/>
            <w:tcBorders>
              <w:right w:val="dashSmallGap" w:sz="4" w:space="0" w:color="auto"/>
            </w:tcBorders>
            <w:shd w:val="clear" w:color="auto" w:fill="auto"/>
          </w:tcPr>
          <w:p w14:paraId="38D6644E" w14:textId="77777777" w:rsidR="00DB17D8" w:rsidRPr="006A3C8A" w:rsidRDefault="00DB17D8" w:rsidP="0007437D">
            <w:pPr>
              <w:rPr>
                <w:rFonts w:ascii="Calibri" w:eastAsia="Calibri" w:hAnsi="Calibri"/>
                <w:sz w:val="20"/>
                <w:szCs w:val="20"/>
              </w:rPr>
            </w:pPr>
          </w:p>
          <w:p w14:paraId="13D2CFF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9800E9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0BC9FF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F5233F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F9FF45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66D087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D07EC8F" w14:textId="77777777" w:rsidR="00DB17D8" w:rsidRPr="006A3C8A" w:rsidRDefault="00DB17D8" w:rsidP="00C46CC4">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581CFD8B" w14:textId="77777777" w:rsidR="00DB17D8" w:rsidRPr="006A3C8A" w:rsidRDefault="00DB17D8" w:rsidP="0007437D">
            <w:pPr>
              <w:rPr>
                <w:rFonts w:ascii="Calibri" w:eastAsia="Calibri" w:hAnsi="Calibri"/>
                <w:sz w:val="20"/>
                <w:szCs w:val="20"/>
              </w:rPr>
            </w:pPr>
          </w:p>
          <w:p w14:paraId="6B3795A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E7652C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C51C3C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7D17BD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A87F3C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CA077A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40AFE19" w14:textId="77777777" w:rsidR="00DB17D8" w:rsidRPr="006A3C8A" w:rsidRDefault="00DB17D8" w:rsidP="00C46CC4">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254A885E" w14:textId="77777777" w:rsidR="00DB17D8" w:rsidRPr="006A3C8A" w:rsidRDefault="00DB17D8" w:rsidP="0007437D">
            <w:pPr>
              <w:rPr>
                <w:rFonts w:ascii="Calibri" w:eastAsia="Calibri" w:hAnsi="Calibri"/>
                <w:sz w:val="20"/>
                <w:szCs w:val="20"/>
              </w:rPr>
            </w:pPr>
          </w:p>
          <w:p w14:paraId="375E3B8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51E07B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C1B3D1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C028E7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9213F0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B7BE5C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4C2B7E2" w14:textId="77777777" w:rsidR="00DB17D8" w:rsidRPr="006A3C8A" w:rsidRDefault="00DB17D8" w:rsidP="00C46CC4">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5CD3FC79" w14:textId="77777777" w:rsidR="00DB17D8" w:rsidRPr="006A3C8A" w:rsidRDefault="00DB17D8" w:rsidP="0007437D">
            <w:pPr>
              <w:rPr>
                <w:rFonts w:ascii="Calibri" w:eastAsia="Calibri" w:hAnsi="Calibri"/>
                <w:sz w:val="20"/>
                <w:szCs w:val="20"/>
              </w:rPr>
            </w:pPr>
          </w:p>
          <w:p w14:paraId="4B89904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770402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85A85B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3C7A9A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DC410B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5C0D91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D1538C9" w14:textId="77777777" w:rsidR="00DB17D8" w:rsidRPr="006A3C8A" w:rsidRDefault="00DB17D8" w:rsidP="00C46CC4">
            <w:pPr>
              <w:rPr>
                <w:rFonts w:ascii="Calibri" w:eastAsia="Calibri" w:hAnsi="Calibri"/>
                <w:sz w:val="20"/>
                <w:szCs w:val="20"/>
              </w:rPr>
            </w:pPr>
          </w:p>
        </w:tc>
        <w:tc>
          <w:tcPr>
            <w:tcW w:w="460" w:type="dxa"/>
            <w:tcBorders>
              <w:left w:val="double" w:sz="4" w:space="0" w:color="auto"/>
            </w:tcBorders>
            <w:shd w:val="clear" w:color="auto" w:fill="auto"/>
          </w:tcPr>
          <w:p w14:paraId="7C87BDCE" w14:textId="77777777" w:rsidR="00DB17D8" w:rsidRPr="006A3C8A" w:rsidRDefault="00DB17D8" w:rsidP="0007437D">
            <w:pPr>
              <w:rPr>
                <w:rFonts w:ascii="Calibri" w:eastAsia="Calibri" w:hAnsi="Calibri"/>
                <w:sz w:val="20"/>
                <w:szCs w:val="20"/>
              </w:rPr>
            </w:pPr>
          </w:p>
          <w:p w14:paraId="7E89777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AB9760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7F214B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D112AB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6A0627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1EEE4C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304F23" w14:textId="77777777" w:rsidR="00DB17D8" w:rsidRPr="006A3C8A" w:rsidRDefault="00DB17D8" w:rsidP="00C46CC4">
            <w:pPr>
              <w:rPr>
                <w:rFonts w:ascii="Calibri" w:eastAsia="Calibri" w:hAnsi="Calibri"/>
                <w:sz w:val="20"/>
                <w:szCs w:val="20"/>
              </w:rPr>
            </w:pPr>
          </w:p>
        </w:tc>
        <w:tc>
          <w:tcPr>
            <w:tcW w:w="425" w:type="dxa"/>
            <w:tcBorders>
              <w:right w:val="dashSmallGap" w:sz="4" w:space="0" w:color="auto"/>
            </w:tcBorders>
            <w:shd w:val="clear" w:color="auto" w:fill="auto"/>
          </w:tcPr>
          <w:p w14:paraId="26E9108E" w14:textId="77777777" w:rsidR="00DB17D8" w:rsidRPr="006A3C8A" w:rsidRDefault="00DB17D8" w:rsidP="0007437D">
            <w:pPr>
              <w:rPr>
                <w:rFonts w:ascii="Calibri" w:eastAsia="Calibri" w:hAnsi="Calibri"/>
                <w:sz w:val="20"/>
                <w:szCs w:val="20"/>
              </w:rPr>
            </w:pPr>
          </w:p>
          <w:p w14:paraId="562CD09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04BACE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35685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5F0E1E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517C81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C6309E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258BC91" w14:textId="77777777" w:rsidR="00DB17D8" w:rsidRPr="006A3C8A" w:rsidRDefault="00DB17D8" w:rsidP="00C46CC4">
            <w:pPr>
              <w:rPr>
                <w:rFonts w:ascii="Calibri" w:eastAsia="Calibri" w:hAnsi="Calibri"/>
                <w:sz w:val="20"/>
                <w:szCs w:val="20"/>
              </w:rPr>
            </w:pPr>
          </w:p>
        </w:tc>
        <w:tc>
          <w:tcPr>
            <w:tcW w:w="450" w:type="dxa"/>
            <w:tcBorders>
              <w:left w:val="dashSmallGap" w:sz="4" w:space="0" w:color="auto"/>
              <w:right w:val="dashSmallGap" w:sz="4" w:space="0" w:color="auto"/>
            </w:tcBorders>
            <w:shd w:val="clear" w:color="auto" w:fill="auto"/>
          </w:tcPr>
          <w:p w14:paraId="492C0C95" w14:textId="77777777" w:rsidR="00DB17D8" w:rsidRPr="006A3C8A" w:rsidRDefault="00DB17D8" w:rsidP="0007437D">
            <w:pPr>
              <w:rPr>
                <w:rFonts w:ascii="Calibri" w:eastAsia="Calibri" w:hAnsi="Calibri"/>
                <w:sz w:val="20"/>
                <w:szCs w:val="20"/>
              </w:rPr>
            </w:pPr>
          </w:p>
          <w:p w14:paraId="39EB985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E40A7F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177639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C34D46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1C4410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0FEFDA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146F220" w14:textId="77777777" w:rsidR="00DB17D8" w:rsidRPr="006A3C8A" w:rsidRDefault="00DB17D8" w:rsidP="00C46CC4">
            <w:pPr>
              <w:rPr>
                <w:rFonts w:ascii="Calibri" w:eastAsia="Calibri" w:hAnsi="Calibri"/>
                <w:sz w:val="20"/>
                <w:szCs w:val="20"/>
              </w:rPr>
            </w:pPr>
          </w:p>
        </w:tc>
        <w:tc>
          <w:tcPr>
            <w:tcW w:w="414" w:type="dxa"/>
            <w:tcBorders>
              <w:left w:val="dashSmallGap" w:sz="4" w:space="0" w:color="auto"/>
              <w:right w:val="dashSmallGap" w:sz="4" w:space="0" w:color="auto"/>
            </w:tcBorders>
            <w:shd w:val="clear" w:color="auto" w:fill="auto"/>
          </w:tcPr>
          <w:p w14:paraId="7F0FDA61" w14:textId="77777777" w:rsidR="00DB17D8" w:rsidRPr="006A3C8A" w:rsidRDefault="00DB17D8" w:rsidP="0007437D">
            <w:pPr>
              <w:rPr>
                <w:rFonts w:ascii="Calibri" w:eastAsia="Calibri" w:hAnsi="Calibri"/>
                <w:sz w:val="20"/>
                <w:szCs w:val="20"/>
              </w:rPr>
            </w:pPr>
          </w:p>
          <w:p w14:paraId="1E39A4A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46ED71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B3F46B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588590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ACD5CF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374DC6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9C37B3D" w14:textId="77777777" w:rsidR="00DB17D8" w:rsidRPr="006A3C8A" w:rsidRDefault="00DB17D8" w:rsidP="00C46CC4">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4AACABFA" w14:textId="77777777" w:rsidR="00DB17D8" w:rsidRPr="006A3C8A" w:rsidRDefault="00DB17D8" w:rsidP="0007437D">
            <w:pPr>
              <w:rPr>
                <w:rFonts w:ascii="Calibri" w:eastAsia="Calibri" w:hAnsi="Calibri"/>
                <w:sz w:val="20"/>
                <w:szCs w:val="20"/>
              </w:rPr>
            </w:pPr>
          </w:p>
          <w:p w14:paraId="5D4E6C3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49A3E0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C49F69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C86089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D03C3B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4776AC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B5B7CD2" w14:textId="77777777" w:rsidR="00DB17D8" w:rsidRPr="006A3C8A" w:rsidRDefault="00DB17D8" w:rsidP="00C46CC4">
            <w:pPr>
              <w:rPr>
                <w:rFonts w:ascii="Calibri" w:eastAsia="Calibri" w:hAnsi="Calibri"/>
                <w:sz w:val="20"/>
                <w:szCs w:val="20"/>
              </w:rPr>
            </w:pPr>
          </w:p>
        </w:tc>
        <w:tc>
          <w:tcPr>
            <w:tcW w:w="436" w:type="dxa"/>
            <w:tcBorders>
              <w:left w:val="double" w:sz="4" w:space="0" w:color="auto"/>
            </w:tcBorders>
            <w:shd w:val="clear" w:color="auto" w:fill="auto"/>
          </w:tcPr>
          <w:p w14:paraId="0D55235D" w14:textId="77777777" w:rsidR="00DB17D8" w:rsidRPr="006A3C8A" w:rsidRDefault="00DB17D8" w:rsidP="0007437D">
            <w:pPr>
              <w:rPr>
                <w:rFonts w:ascii="Calibri" w:eastAsia="Calibri" w:hAnsi="Calibri"/>
                <w:sz w:val="20"/>
                <w:szCs w:val="20"/>
              </w:rPr>
            </w:pPr>
          </w:p>
          <w:p w14:paraId="163A5C5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7F60A6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4F9776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1671C9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BC082B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3640A6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FD05DD3" w14:textId="77777777" w:rsidR="00DB17D8" w:rsidRPr="006A3C8A" w:rsidRDefault="00DB17D8" w:rsidP="00C46CC4">
            <w:pPr>
              <w:rPr>
                <w:rFonts w:ascii="Calibri" w:eastAsia="Calibri" w:hAnsi="Calibri"/>
                <w:sz w:val="20"/>
                <w:szCs w:val="20"/>
              </w:rPr>
            </w:pPr>
          </w:p>
        </w:tc>
        <w:tc>
          <w:tcPr>
            <w:tcW w:w="507" w:type="dxa"/>
            <w:tcBorders>
              <w:right w:val="dashSmallGap" w:sz="4" w:space="0" w:color="auto"/>
            </w:tcBorders>
            <w:shd w:val="clear" w:color="auto" w:fill="auto"/>
          </w:tcPr>
          <w:p w14:paraId="01142E8C" w14:textId="77777777" w:rsidR="00DB17D8" w:rsidRPr="006A3C8A" w:rsidRDefault="00DB17D8" w:rsidP="0007437D">
            <w:pPr>
              <w:rPr>
                <w:rFonts w:ascii="Calibri" w:eastAsia="Calibri" w:hAnsi="Calibri"/>
                <w:sz w:val="20"/>
                <w:szCs w:val="20"/>
              </w:rPr>
            </w:pPr>
          </w:p>
          <w:p w14:paraId="7E4A65D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731865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1FB23C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A97516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A1B597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64379F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7AC6A2E" w14:textId="77777777" w:rsidR="00DB17D8" w:rsidRPr="006A3C8A" w:rsidRDefault="00DB17D8" w:rsidP="00C46CC4">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2D202619" w14:textId="77777777" w:rsidR="00DB17D8" w:rsidRPr="006A3C8A" w:rsidRDefault="00DB17D8" w:rsidP="0007437D">
            <w:pPr>
              <w:rPr>
                <w:rFonts w:ascii="Calibri" w:eastAsia="Calibri" w:hAnsi="Calibri"/>
                <w:sz w:val="20"/>
                <w:szCs w:val="20"/>
              </w:rPr>
            </w:pPr>
          </w:p>
          <w:p w14:paraId="456250B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7C063A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ABD288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5C8E23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69A442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735313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C722A60" w14:textId="77777777" w:rsidR="00DB17D8" w:rsidRPr="006A3C8A" w:rsidRDefault="00DB17D8" w:rsidP="00C46CC4">
            <w:pPr>
              <w:rPr>
                <w:rFonts w:ascii="Calibri" w:eastAsia="Calibri" w:hAnsi="Calibri"/>
                <w:sz w:val="20"/>
                <w:szCs w:val="20"/>
              </w:rPr>
            </w:pPr>
          </w:p>
        </w:tc>
        <w:tc>
          <w:tcPr>
            <w:tcW w:w="426" w:type="dxa"/>
            <w:tcBorders>
              <w:left w:val="dashSmallGap" w:sz="4" w:space="0" w:color="auto"/>
              <w:right w:val="dashSmallGap" w:sz="4" w:space="0" w:color="auto"/>
            </w:tcBorders>
            <w:shd w:val="clear" w:color="auto" w:fill="auto"/>
          </w:tcPr>
          <w:p w14:paraId="0D4E3157" w14:textId="77777777" w:rsidR="00DB17D8" w:rsidRPr="006A3C8A" w:rsidRDefault="00DB17D8" w:rsidP="0007437D">
            <w:pPr>
              <w:rPr>
                <w:rFonts w:ascii="Calibri" w:eastAsia="Calibri" w:hAnsi="Calibri"/>
                <w:sz w:val="20"/>
                <w:szCs w:val="20"/>
              </w:rPr>
            </w:pPr>
          </w:p>
          <w:p w14:paraId="0BC789B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0FAB9F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DBC66E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FC4C50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AC6538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57E241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2D0592C" w14:textId="77777777" w:rsidR="00DB17D8" w:rsidRPr="006A3C8A" w:rsidRDefault="00DB17D8" w:rsidP="00C46CC4">
            <w:pPr>
              <w:rPr>
                <w:rFonts w:ascii="Calibri" w:eastAsia="Calibri" w:hAnsi="Calibri"/>
                <w:sz w:val="20"/>
                <w:szCs w:val="20"/>
              </w:rPr>
            </w:pPr>
          </w:p>
        </w:tc>
        <w:tc>
          <w:tcPr>
            <w:tcW w:w="425" w:type="dxa"/>
            <w:tcBorders>
              <w:left w:val="dashSmallGap" w:sz="4" w:space="0" w:color="auto"/>
              <w:right w:val="double" w:sz="4" w:space="0" w:color="auto"/>
            </w:tcBorders>
            <w:shd w:val="clear" w:color="auto" w:fill="auto"/>
          </w:tcPr>
          <w:p w14:paraId="7F4E21B0" w14:textId="77777777" w:rsidR="00DB17D8" w:rsidRPr="006A3C8A" w:rsidRDefault="00DB17D8" w:rsidP="0007437D">
            <w:pPr>
              <w:rPr>
                <w:rFonts w:ascii="Calibri" w:eastAsia="Calibri" w:hAnsi="Calibri"/>
                <w:sz w:val="20"/>
                <w:szCs w:val="20"/>
              </w:rPr>
            </w:pPr>
          </w:p>
          <w:p w14:paraId="736F683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3FE6CB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29C59E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331D51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9C811C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B5F750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DF9E4F1" w14:textId="77777777" w:rsidR="00DB17D8" w:rsidRPr="006A3C8A" w:rsidRDefault="00DB17D8" w:rsidP="00C46CC4">
            <w:pPr>
              <w:rPr>
                <w:rFonts w:ascii="Calibri" w:eastAsia="Calibri" w:hAnsi="Calibri"/>
                <w:sz w:val="20"/>
                <w:szCs w:val="20"/>
              </w:rPr>
            </w:pPr>
          </w:p>
        </w:tc>
      </w:tr>
      <w:tr w:rsidR="006A3C8A" w:rsidRPr="006A3C8A" w14:paraId="38B6BB91" w14:textId="77777777" w:rsidTr="006A3C8A">
        <w:tc>
          <w:tcPr>
            <w:tcW w:w="13606" w:type="dxa"/>
            <w:tcBorders>
              <w:right w:val="double" w:sz="4" w:space="0" w:color="auto"/>
            </w:tcBorders>
            <w:shd w:val="clear" w:color="auto" w:fill="auto"/>
          </w:tcPr>
          <w:p w14:paraId="37BAB797" w14:textId="77777777" w:rsidR="00DB17D8" w:rsidRPr="006A3C8A" w:rsidRDefault="00DB17D8" w:rsidP="006A3C8A">
            <w:pPr>
              <w:snapToGrid w:val="0"/>
              <w:jc w:val="center"/>
              <w:rPr>
                <w:rFonts w:ascii="Calibri" w:eastAsia="Calibri" w:hAnsi="Calibri"/>
                <w:sz w:val="21"/>
                <w:szCs w:val="21"/>
              </w:rPr>
            </w:pPr>
            <w:r w:rsidRPr="006A3C8A">
              <w:rPr>
                <w:rFonts w:ascii="Calibri" w:eastAsia="Wingdings" w:hAnsi="Calibri" w:cs="Arial"/>
                <w:b/>
                <w:sz w:val="21"/>
                <w:szCs w:val="21"/>
              </w:rPr>
              <w:t>Réalisation</w:t>
            </w:r>
          </w:p>
          <w:p w14:paraId="1121E73D" w14:textId="77777777" w:rsidR="00DB17D8" w:rsidRPr="006A3C8A" w:rsidRDefault="00DB17D8" w:rsidP="006A3C8A">
            <w:pPr>
              <w:snapToGrid w:val="0"/>
              <w:rPr>
                <w:rFonts w:ascii="Calibri" w:eastAsia="Calibri" w:hAnsi="Calibri"/>
                <w:sz w:val="21"/>
                <w:szCs w:val="21"/>
              </w:rPr>
            </w:pPr>
            <w:r w:rsidRPr="006A3C8A">
              <w:rPr>
                <w:rFonts w:ascii="Calibri" w:eastAsia="Wingdings" w:hAnsi="Calibri" w:cs="Arial"/>
                <w:b/>
                <w:sz w:val="21"/>
                <w:szCs w:val="21"/>
              </w:rPr>
              <w:t>De techniques de service à l’usager</w:t>
            </w:r>
          </w:p>
          <w:p w14:paraId="5CB0B84B" w14:textId="1FA37FF5"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3.1.1</w:t>
            </w:r>
            <w:r w:rsidRPr="006A3C8A">
              <w:rPr>
                <w:rFonts w:ascii="Calibri" w:eastAsia="Wingdings" w:hAnsi="Calibri" w:cs="Calibri"/>
                <w:sz w:val="21"/>
                <w:szCs w:val="21"/>
              </w:rPr>
              <w:t xml:space="preserve">  Mettre en œuvre des techniques de nettoyage …………………………………………………………………………………………………….……………………………………………...….</w:t>
            </w:r>
          </w:p>
          <w:p w14:paraId="029B0ABD" w14:textId="741C07A2"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3.1.2</w:t>
            </w:r>
            <w:r w:rsidRPr="006A3C8A">
              <w:rPr>
                <w:rFonts w:ascii="Calibri" w:eastAsia="Wingdings" w:hAnsi="Calibri" w:cs="Calibri"/>
                <w:sz w:val="21"/>
                <w:szCs w:val="21"/>
              </w:rPr>
              <w:t xml:space="preserve">  Mettre en œuvre  des techniques de bio nettoyage ……………………………………………………………………………………………….…………………………………………..……</w:t>
            </w:r>
          </w:p>
          <w:p w14:paraId="10F7A0F2" w14:textId="6D09D76C"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3.1.6</w:t>
            </w:r>
            <w:r w:rsidRPr="006A3C8A">
              <w:rPr>
                <w:rFonts w:ascii="Calibri" w:eastAsia="Wingdings" w:hAnsi="Calibri" w:cs="Calibri"/>
                <w:sz w:val="21"/>
                <w:szCs w:val="21"/>
              </w:rPr>
              <w:t xml:space="preserve">  Assurer le tri et l’acheminement du linge, des matériels et des déchets …………………………………………………………..………………………………...….………….…….</w:t>
            </w:r>
          </w:p>
        </w:tc>
        <w:tc>
          <w:tcPr>
            <w:tcW w:w="472" w:type="dxa"/>
            <w:tcBorders>
              <w:left w:val="double" w:sz="4" w:space="0" w:color="auto"/>
            </w:tcBorders>
            <w:shd w:val="clear" w:color="auto" w:fill="auto"/>
          </w:tcPr>
          <w:p w14:paraId="46BD4C7E" w14:textId="77777777" w:rsidR="00DB17D8" w:rsidRPr="006A3C8A" w:rsidRDefault="00DB17D8" w:rsidP="00C46CC4">
            <w:pPr>
              <w:rPr>
                <w:rFonts w:ascii="Calibri" w:eastAsia="Calibri" w:hAnsi="Calibri"/>
                <w:sz w:val="20"/>
                <w:szCs w:val="20"/>
              </w:rPr>
            </w:pPr>
          </w:p>
          <w:p w14:paraId="672C688B" w14:textId="77777777" w:rsidR="00DB17D8" w:rsidRPr="006A3C8A" w:rsidRDefault="00DB17D8" w:rsidP="00C46CC4">
            <w:pPr>
              <w:rPr>
                <w:rFonts w:ascii="Calibri" w:eastAsia="Calibri" w:hAnsi="Calibri"/>
                <w:sz w:val="20"/>
                <w:szCs w:val="20"/>
              </w:rPr>
            </w:pPr>
          </w:p>
          <w:p w14:paraId="5DA0BB6F"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06E62245"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06E624CF" w14:textId="45BD6E48"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5FE9AD4B" w14:textId="77777777" w:rsidR="00DB17D8" w:rsidRPr="006A3C8A" w:rsidRDefault="00DB17D8" w:rsidP="0007437D">
            <w:pPr>
              <w:rPr>
                <w:rFonts w:ascii="Calibri" w:eastAsia="Calibri" w:hAnsi="Calibri"/>
                <w:sz w:val="20"/>
                <w:szCs w:val="20"/>
              </w:rPr>
            </w:pPr>
          </w:p>
          <w:p w14:paraId="22A9F2B6" w14:textId="77777777" w:rsidR="00DB17D8" w:rsidRPr="006A3C8A" w:rsidRDefault="00DB17D8" w:rsidP="0007437D">
            <w:pPr>
              <w:rPr>
                <w:rFonts w:ascii="Calibri" w:eastAsia="Calibri" w:hAnsi="Calibri"/>
                <w:sz w:val="20"/>
                <w:szCs w:val="20"/>
              </w:rPr>
            </w:pPr>
          </w:p>
          <w:p w14:paraId="6CD0E92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58CC65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61EC8DB" w14:textId="24A11321"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631C2C3E" w14:textId="77777777" w:rsidR="00DB17D8" w:rsidRPr="006A3C8A" w:rsidRDefault="00DB17D8" w:rsidP="0007437D">
            <w:pPr>
              <w:rPr>
                <w:rFonts w:ascii="Calibri" w:eastAsia="Calibri" w:hAnsi="Calibri"/>
                <w:sz w:val="20"/>
                <w:szCs w:val="20"/>
              </w:rPr>
            </w:pPr>
          </w:p>
          <w:p w14:paraId="4ADA453A" w14:textId="77777777" w:rsidR="00DB17D8" w:rsidRPr="006A3C8A" w:rsidRDefault="00DB17D8" w:rsidP="0007437D">
            <w:pPr>
              <w:rPr>
                <w:rFonts w:ascii="Calibri" w:eastAsia="Calibri" w:hAnsi="Calibri"/>
                <w:sz w:val="20"/>
                <w:szCs w:val="20"/>
              </w:rPr>
            </w:pPr>
          </w:p>
          <w:p w14:paraId="329EA1D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AB3211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60C411E" w14:textId="1509A92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5B2AF542" w14:textId="77777777" w:rsidR="00DB17D8" w:rsidRPr="006A3C8A" w:rsidRDefault="00DB17D8" w:rsidP="0007437D">
            <w:pPr>
              <w:rPr>
                <w:rFonts w:ascii="Calibri" w:eastAsia="Calibri" w:hAnsi="Calibri"/>
                <w:sz w:val="20"/>
                <w:szCs w:val="20"/>
              </w:rPr>
            </w:pPr>
          </w:p>
          <w:p w14:paraId="1A0FC975" w14:textId="77777777" w:rsidR="00DB17D8" w:rsidRPr="006A3C8A" w:rsidRDefault="00DB17D8" w:rsidP="0007437D">
            <w:pPr>
              <w:rPr>
                <w:rFonts w:ascii="Calibri" w:eastAsia="Calibri" w:hAnsi="Calibri"/>
                <w:sz w:val="20"/>
                <w:szCs w:val="20"/>
              </w:rPr>
            </w:pPr>
          </w:p>
          <w:p w14:paraId="6AB0573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A0F687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F2AE148" w14:textId="0C26BA7A"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42547D07" w14:textId="77777777" w:rsidR="00DB17D8" w:rsidRPr="006A3C8A" w:rsidRDefault="00DB17D8" w:rsidP="0007437D">
            <w:pPr>
              <w:rPr>
                <w:rFonts w:ascii="Calibri" w:eastAsia="Calibri" w:hAnsi="Calibri"/>
                <w:sz w:val="20"/>
                <w:szCs w:val="20"/>
              </w:rPr>
            </w:pPr>
          </w:p>
          <w:p w14:paraId="3E4D4830" w14:textId="77777777" w:rsidR="00DB17D8" w:rsidRPr="006A3C8A" w:rsidRDefault="00DB17D8" w:rsidP="0007437D">
            <w:pPr>
              <w:rPr>
                <w:rFonts w:ascii="Calibri" w:eastAsia="Calibri" w:hAnsi="Calibri"/>
                <w:sz w:val="20"/>
                <w:szCs w:val="20"/>
              </w:rPr>
            </w:pPr>
          </w:p>
          <w:p w14:paraId="35D740B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DD9855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B1168A3" w14:textId="3CDC450D"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44CB3C8C" w14:textId="77777777" w:rsidR="00DB17D8" w:rsidRPr="006A3C8A" w:rsidRDefault="00DB17D8" w:rsidP="0007437D">
            <w:pPr>
              <w:rPr>
                <w:rFonts w:ascii="Calibri" w:eastAsia="Calibri" w:hAnsi="Calibri"/>
                <w:sz w:val="20"/>
                <w:szCs w:val="20"/>
              </w:rPr>
            </w:pPr>
          </w:p>
          <w:p w14:paraId="43DE9EAE" w14:textId="77777777" w:rsidR="00DB17D8" w:rsidRPr="006A3C8A" w:rsidRDefault="00DB17D8" w:rsidP="0007437D">
            <w:pPr>
              <w:rPr>
                <w:rFonts w:ascii="Calibri" w:eastAsia="Calibri" w:hAnsi="Calibri"/>
                <w:sz w:val="20"/>
                <w:szCs w:val="20"/>
              </w:rPr>
            </w:pPr>
          </w:p>
          <w:p w14:paraId="4E7A3F3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D72DA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5E81B1F" w14:textId="53FFBE0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4E7F683D" w14:textId="77777777" w:rsidR="00DB17D8" w:rsidRPr="006A3C8A" w:rsidRDefault="00DB17D8" w:rsidP="0007437D">
            <w:pPr>
              <w:rPr>
                <w:rFonts w:ascii="Calibri" w:eastAsia="Calibri" w:hAnsi="Calibri"/>
                <w:sz w:val="20"/>
                <w:szCs w:val="20"/>
              </w:rPr>
            </w:pPr>
          </w:p>
          <w:p w14:paraId="08CEC208" w14:textId="77777777" w:rsidR="00DB17D8" w:rsidRPr="006A3C8A" w:rsidRDefault="00DB17D8" w:rsidP="0007437D">
            <w:pPr>
              <w:rPr>
                <w:rFonts w:ascii="Calibri" w:eastAsia="Calibri" w:hAnsi="Calibri"/>
                <w:sz w:val="20"/>
                <w:szCs w:val="20"/>
              </w:rPr>
            </w:pPr>
          </w:p>
          <w:p w14:paraId="7EF6668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DC816A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46528F1" w14:textId="101A7EDB"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51551F1F" w14:textId="77777777" w:rsidR="00DB17D8" w:rsidRPr="006A3C8A" w:rsidRDefault="00DB17D8" w:rsidP="0007437D">
            <w:pPr>
              <w:rPr>
                <w:rFonts w:ascii="Calibri" w:eastAsia="Calibri" w:hAnsi="Calibri"/>
                <w:sz w:val="20"/>
                <w:szCs w:val="20"/>
              </w:rPr>
            </w:pPr>
          </w:p>
          <w:p w14:paraId="4997B7FD" w14:textId="77777777" w:rsidR="00DB17D8" w:rsidRPr="006A3C8A" w:rsidRDefault="00DB17D8" w:rsidP="0007437D">
            <w:pPr>
              <w:rPr>
                <w:rFonts w:ascii="Calibri" w:eastAsia="Calibri" w:hAnsi="Calibri"/>
                <w:sz w:val="20"/>
                <w:szCs w:val="20"/>
              </w:rPr>
            </w:pPr>
          </w:p>
          <w:p w14:paraId="5C7A2E0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6451A4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7E04D43" w14:textId="340D5402"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15393A4F" w14:textId="77777777" w:rsidR="00DB17D8" w:rsidRPr="006A3C8A" w:rsidRDefault="00DB17D8" w:rsidP="0007437D">
            <w:pPr>
              <w:rPr>
                <w:rFonts w:ascii="Calibri" w:eastAsia="Calibri" w:hAnsi="Calibri"/>
                <w:sz w:val="20"/>
                <w:szCs w:val="20"/>
              </w:rPr>
            </w:pPr>
          </w:p>
          <w:p w14:paraId="4F7EB414" w14:textId="77777777" w:rsidR="00DB17D8" w:rsidRPr="006A3C8A" w:rsidRDefault="00DB17D8" w:rsidP="0007437D">
            <w:pPr>
              <w:rPr>
                <w:rFonts w:ascii="Calibri" w:eastAsia="Calibri" w:hAnsi="Calibri"/>
                <w:sz w:val="20"/>
                <w:szCs w:val="20"/>
              </w:rPr>
            </w:pPr>
          </w:p>
          <w:p w14:paraId="4ACF32C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9DB585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300E785" w14:textId="3ED86129"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447B8A6" w14:textId="77777777" w:rsidR="00DB17D8" w:rsidRPr="006A3C8A" w:rsidRDefault="00DB17D8" w:rsidP="0007437D">
            <w:pPr>
              <w:rPr>
                <w:rFonts w:ascii="Calibri" w:eastAsia="Calibri" w:hAnsi="Calibri"/>
                <w:sz w:val="20"/>
                <w:szCs w:val="20"/>
              </w:rPr>
            </w:pPr>
          </w:p>
          <w:p w14:paraId="1E836ACF" w14:textId="77777777" w:rsidR="00DB17D8" w:rsidRPr="006A3C8A" w:rsidRDefault="00DB17D8" w:rsidP="0007437D">
            <w:pPr>
              <w:rPr>
                <w:rFonts w:ascii="Calibri" w:eastAsia="Calibri" w:hAnsi="Calibri"/>
                <w:sz w:val="20"/>
                <w:szCs w:val="20"/>
              </w:rPr>
            </w:pPr>
          </w:p>
          <w:p w14:paraId="32A54B0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A3B745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4BEAD89" w14:textId="25EA83DF"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7FF04D1C" w14:textId="77777777" w:rsidR="00DB17D8" w:rsidRPr="006A3C8A" w:rsidRDefault="00DB17D8" w:rsidP="0007437D">
            <w:pPr>
              <w:rPr>
                <w:rFonts w:ascii="Calibri" w:eastAsia="Calibri" w:hAnsi="Calibri"/>
                <w:sz w:val="20"/>
                <w:szCs w:val="20"/>
              </w:rPr>
            </w:pPr>
          </w:p>
          <w:p w14:paraId="40CB2BC0" w14:textId="77777777" w:rsidR="00DB17D8" w:rsidRPr="006A3C8A" w:rsidRDefault="00DB17D8" w:rsidP="0007437D">
            <w:pPr>
              <w:rPr>
                <w:rFonts w:ascii="Calibri" w:eastAsia="Calibri" w:hAnsi="Calibri"/>
                <w:sz w:val="20"/>
                <w:szCs w:val="20"/>
              </w:rPr>
            </w:pPr>
          </w:p>
          <w:p w14:paraId="4D5A32E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85F8CB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21440E7" w14:textId="24A5A57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35AB468F" w14:textId="77777777" w:rsidR="00DB17D8" w:rsidRPr="006A3C8A" w:rsidRDefault="00DB17D8" w:rsidP="0007437D">
            <w:pPr>
              <w:rPr>
                <w:rFonts w:ascii="Calibri" w:eastAsia="Calibri" w:hAnsi="Calibri"/>
                <w:sz w:val="20"/>
                <w:szCs w:val="20"/>
              </w:rPr>
            </w:pPr>
          </w:p>
          <w:p w14:paraId="06BEB485" w14:textId="77777777" w:rsidR="00DB17D8" w:rsidRPr="006A3C8A" w:rsidRDefault="00DB17D8" w:rsidP="0007437D">
            <w:pPr>
              <w:rPr>
                <w:rFonts w:ascii="Calibri" w:eastAsia="Calibri" w:hAnsi="Calibri"/>
                <w:sz w:val="20"/>
                <w:szCs w:val="20"/>
              </w:rPr>
            </w:pPr>
          </w:p>
          <w:p w14:paraId="5D1FFA4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ED0625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E0AB97B" w14:textId="0B59451A"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1EACA793" w14:textId="77777777" w:rsidR="00DB17D8" w:rsidRPr="006A3C8A" w:rsidRDefault="00DB17D8" w:rsidP="0007437D">
            <w:pPr>
              <w:rPr>
                <w:rFonts w:ascii="Calibri" w:eastAsia="Calibri" w:hAnsi="Calibri"/>
                <w:sz w:val="20"/>
                <w:szCs w:val="20"/>
              </w:rPr>
            </w:pPr>
          </w:p>
          <w:p w14:paraId="60A58186" w14:textId="77777777" w:rsidR="00DB17D8" w:rsidRPr="006A3C8A" w:rsidRDefault="00DB17D8" w:rsidP="0007437D">
            <w:pPr>
              <w:rPr>
                <w:rFonts w:ascii="Calibri" w:eastAsia="Calibri" w:hAnsi="Calibri"/>
                <w:sz w:val="20"/>
                <w:szCs w:val="20"/>
              </w:rPr>
            </w:pPr>
          </w:p>
          <w:p w14:paraId="4866EAB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F46493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C7A7C2D" w14:textId="36729BD1"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233A51BE" w14:textId="77777777" w:rsidR="00DB17D8" w:rsidRPr="006A3C8A" w:rsidRDefault="00DB17D8" w:rsidP="0007437D">
            <w:pPr>
              <w:rPr>
                <w:rFonts w:ascii="Calibri" w:eastAsia="Calibri" w:hAnsi="Calibri"/>
                <w:sz w:val="20"/>
                <w:szCs w:val="20"/>
              </w:rPr>
            </w:pPr>
          </w:p>
          <w:p w14:paraId="0F5EB2A4" w14:textId="77777777" w:rsidR="00DB17D8" w:rsidRPr="006A3C8A" w:rsidRDefault="00DB17D8" w:rsidP="0007437D">
            <w:pPr>
              <w:rPr>
                <w:rFonts w:ascii="Calibri" w:eastAsia="Calibri" w:hAnsi="Calibri"/>
                <w:sz w:val="20"/>
                <w:szCs w:val="20"/>
              </w:rPr>
            </w:pPr>
          </w:p>
          <w:p w14:paraId="3EF7F9C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A3658B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1FA91AE" w14:textId="21F5572B"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781A91E5" w14:textId="77777777" w:rsidR="00DB17D8" w:rsidRPr="006A3C8A" w:rsidRDefault="00DB17D8" w:rsidP="0007437D">
            <w:pPr>
              <w:rPr>
                <w:rFonts w:ascii="Calibri" w:eastAsia="Calibri" w:hAnsi="Calibri"/>
                <w:sz w:val="20"/>
                <w:szCs w:val="20"/>
              </w:rPr>
            </w:pPr>
          </w:p>
          <w:p w14:paraId="2E5BE90A" w14:textId="77777777" w:rsidR="00DB17D8" w:rsidRPr="006A3C8A" w:rsidRDefault="00DB17D8" w:rsidP="0007437D">
            <w:pPr>
              <w:rPr>
                <w:rFonts w:ascii="Calibri" w:eastAsia="Calibri" w:hAnsi="Calibri"/>
                <w:sz w:val="20"/>
                <w:szCs w:val="20"/>
              </w:rPr>
            </w:pPr>
          </w:p>
          <w:p w14:paraId="1707FF6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8DCB81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4B3970E" w14:textId="368EA591"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r>
      <w:tr w:rsidR="006A3C8A" w:rsidRPr="006A3C8A" w14:paraId="1540FD48" w14:textId="77777777" w:rsidTr="006A3C8A">
        <w:tc>
          <w:tcPr>
            <w:tcW w:w="13606" w:type="dxa"/>
            <w:tcBorders>
              <w:right w:val="double" w:sz="4" w:space="0" w:color="auto"/>
            </w:tcBorders>
            <w:shd w:val="clear" w:color="auto" w:fill="auto"/>
          </w:tcPr>
          <w:p w14:paraId="55468E74" w14:textId="77777777" w:rsidR="00DB17D8" w:rsidRPr="006A3C8A" w:rsidRDefault="00DB17D8" w:rsidP="006A3C8A">
            <w:pPr>
              <w:snapToGrid w:val="0"/>
              <w:rPr>
                <w:rFonts w:ascii="Calibri" w:eastAsia="Calibri" w:hAnsi="Calibri"/>
                <w:sz w:val="21"/>
                <w:szCs w:val="21"/>
              </w:rPr>
            </w:pPr>
            <w:r w:rsidRPr="006A3C8A">
              <w:rPr>
                <w:rFonts w:ascii="Calibri" w:eastAsia="Wingdings" w:hAnsi="Calibri" w:cs="Arial"/>
                <w:b/>
                <w:sz w:val="21"/>
                <w:szCs w:val="21"/>
              </w:rPr>
              <w:t>De techniques de soins d’hygiène et de confort</w:t>
            </w:r>
          </w:p>
          <w:p w14:paraId="0ED3DDBF" w14:textId="47D5B83D" w:rsidR="00DB17D8" w:rsidRPr="006A3C8A" w:rsidRDefault="00DB17D8" w:rsidP="006A3C8A">
            <w:pPr>
              <w:shd w:val="clear" w:color="auto" w:fill="B2A1C7"/>
              <w:rPr>
                <w:rFonts w:ascii="Calibri" w:eastAsia="Calibri" w:hAnsi="Calibri"/>
                <w:sz w:val="21"/>
                <w:szCs w:val="21"/>
              </w:rPr>
            </w:pPr>
            <w:r w:rsidRPr="006A3C8A">
              <w:rPr>
                <w:rFonts w:ascii="Calibri" w:eastAsia="Wingdings" w:hAnsi="Calibri" w:cs="Calibri"/>
                <w:b/>
                <w:sz w:val="21"/>
                <w:szCs w:val="21"/>
              </w:rPr>
              <w:t>C 3.2.1</w:t>
            </w:r>
            <w:r w:rsidRPr="006A3C8A">
              <w:rPr>
                <w:rFonts w:ascii="Calibri" w:eastAsia="Wingdings" w:hAnsi="Calibri" w:cs="Calibri"/>
                <w:sz w:val="21"/>
                <w:szCs w:val="21"/>
              </w:rPr>
              <w:t xml:space="preserve">  Repérer les habitudes de vie, les attentes de la personne ……………………………………………………………………………………………………………………………..…………</w:t>
            </w:r>
          </w:p>
          <w:p w14:paraId="70EEA78C" w14:textId="71299B75" w:rsidR="00DB17D8" w:rsidRPr="006A3C8A" w:rsidRDefault="00DB17D8" w:rsidP="006A3C8A">
            <w:pPr>
              <w:shd w:val="clear" w:color="auto" w:fill="B2A1C7"/>
              <w:rPr>
                <w:rFonts w:ascii="Calibri" w:eastAsia="Calibri" w:hAnsi="Calibri"/>
                <w:sz w:val="21"/>
                <w:szCs w:val="21"/>
              </w:rPr>
            </w:pPr>
            <w:r w:rsidRPr="006A3C8A">
              <w:rPr>
                <w:rFonts w:ascii="Calibri" w:eastAsia="Wingdings" w:hAnsi="Calibri" w:cs="Calibri"/>
                <w:b/>
                <w:sz w:val="21"/>
                <w:szCs w:val="21"/>
              </w:rPr>
              <w:t>C 3. 2. 2</w:t>
            </w:r>
            <w:r w:rsidRPr="006A3C8A">
              <w:rPr>
                <w:rFonts w:ascii="Calibri" w:eastAsia="Wingdings" w:hAnsi="Calibri" w:cs="Calibri"/>
                <w:sz w:val="21"/>
                <w:szCs w:val="21"/>
              </w:rPr>
              <w:t xml:space="preserve">  Identifier et évaluer les besoins et les capacités de la personne ……………………………………………………………………………………………………….……………………..</w:t>
            </w:r>
          </w:p>
          <w:p w14:paraId="0E9EAAC9" w14:textId="77777777"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3.3.2</w:t>
            </w:r>
            <w:r w:rsidRPr="006A3C8A">
              <w:rPr>
                <w:rFonts w:ascii="Calibri" w:eastAsia="Wingdings" w:hAnsi="Calibri" w:cs="Calibri"/>
                <w:sz w:val="21"/>
                <w:szCs w:val="21"/>
              </w:rPr>
              <w:t xml:space="preserve">  Assurer les soins d’hygiène corporelle de l’adulte : </w:t>
            </w:r>
          </w:p>
          <w:p w14:paraId="780A9D7C" w14:textId="473B3D53"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toilette partielle……………………………………………………….…………………………………………………………………………………………………..…………………………………..………...….…</w:t>
            </w:r>
          </w:p>
          <w:p w14:paraId="4A488E4A" w14:textId="46AC6A99"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pédiluve  ………………………………………………………………………………………………..……………………………………………………………………………………………………………....….……..</w:t>
            </w:r>
          </w:p>
          <w:p w14:paraId="5C878A9E" w14:textId="77777777"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3.3.3</w:t>
            </w:r>
            <w:r w:rsidRPr="006A3C8A">
              <w:rPr>
                <w:rFonts w:ascii="Calibri" w:eastAsia="Wingdings" w:hAnsi="Calibri" w:cs="Calibri"/>
                <w:sz w:val="21"/>
                <w:szCs w:val="21"/>
              </w:rPr>
              <w:t xml:space="preserve">  Réaliser la toilette de l’enfant :</w:t>
            </w:r>
          </w:p>
          <w:p w14:paraId="56DDB227" w14:textId="6FAA7543"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effectuer un change ……………………………………………………………………………………………………………………………………………………………………………………………...….……….</w:t>
            </w:r>
          </w:p>
          <w:p w14:paraId="12086B72" w14:textId="796176A2"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effectuer une toilette partielle …………………………………………………………………………………………………………………………………….………………………………………...….……...</w:t>
            </w:r>
          </w:p>
          <w:p w14:paraId="680EAFC1" w14:textId="2B112940"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mains, visage …………………………………………………………………………………………………………………………………………………………………….…………………………………...….………</w:t>
            </w:r>
          </w:p>
          <w:p w14:paraId="167979EC" w14:textId="4C685497"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effectuer une toilette complète …………………………………………………………………………...…………………………………………………….……………………………………...….………….</w:t>
            </w:r>
          </w:p>
          <w:p w14:paraId="4D472169" w14:textId="5982049D" w:rsidR="00DB17D8" w:rsidRPr="006A3C8A" w:rsidRDefault="00DB17D8" w:rsidP="00C46CC4">
            <w:pPr>
              <w:rPr>
                <w:rFonts w:ascii="Calibri" w:eastAsia="Calibri" w:hAnsi="Calibri"/>
                <w:sz w:val="21"/>
                <w:szCs w:val="21"/>
              </w:rPr>
            </w:pPr>
            <w:r w:rsidRPr="006A3C8A">
              <w:rPr>
                <w:rFonts w:ascii="Calibri" w:eastAsia="Wingdings" w:hAnsi="Calibri" w:cs="Calibri"/>
                <w:sz w:val="21"/>
                <w:szCs w:val="21"/>
              </w:rPr>
              <w:t>- un bain et un shampoing ……………………………………………………………….………………………………………………………………………………….………………………………...….…………</w:t>
            </w:r>
          </w:p>
          <w:p w14:paraId="3CD98858" w14:textId="6BF7DA1E"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3.3.4</w:t>
            </w:r>
            <w:r w:rsidRPr="006A3C8A">
              <w:rPr>
                <w:rFonts w:ascii="Calibri" w:eastAsia="Wingdings" w:hAnsi="Calibri" w:cs="Calibri"/>
                <w:sz w:val="21"/>
                <w:szCs w:val="21"/>
              </w:rPr>
              <w:t xml:space="preserve">  Aider à l’habillage et au déshabillage …………………………………………………………………………………………………………………………..…………………………...….………….</w:t>
            </w:r>
          </w:p>
          <w:p w14:paraId="00507196" w14:textId="1E779DFF"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3.3.5</w:t>
            </w:r>
            <w:r w:rsidRPr="006A3C8A">
              <w:rPr>
                <w:rFonts w:ascii="Calibri" w:eastAsia="Wingdings" w:hAnsi="Calibri" w:cs="Calibri"/>
                <w:sz w:val="21"/>
                <w:szCs w:val="21"/>
              </w:rPr>
              <w:t xml:space="preserve"> Assurer la réfection d’un lit ………………………………………………………………………….…………………………………………………………………………………………...….…..………</w:t>
            </w:r>
          </w:p>
          <w:p w14:paraId="29224443" w14:textId="6DF50518"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3.3.6</w:t>
            </w:r>
            <w:r w:rsidRPr="006A3C8A">
              <w:rPr>
                <w:rFonts w:ascii="Calibri" w:eastAsia="Wingdings" w:hAnsi="Calibri" w:cs="Calibri"/>
                <w:sz w:val="21"/>
                <w:szCs w:val="21"/>
              </w:rPr>
              <w:t xml:space="preserve">  Installer ou aider à mobiliser une personne pour le repos, les déplacements, des activités ……………………………………………………………………...…..………….</w:t>
            </w:r>
          </w:p>
        </w:tc>
        <w:tc>
          <w:tcPr>
            <w:tcW w:w="472" w:type="dxa"/>
            <w:tcBorders>
              <w:left w:val="double" w:sz="4" w:space="0" w:color="auto"/>
            </w:tcBorders>
            <w:shd w:val="clear" w:color="auto" w:fill="auto"/>
          </w:tcPr>
          <w:p w14:paraId="0F3CA95C" w14:textId="77777777" w:rsidR="00DB17D8" w:rsidRPr="006A3C8A" w:rsidRDefault="00DB17D8" w:rsidP="00C46CC4">
            <w:pPr>
              <w:rPr>
                <w:rFonts w:ascii="Calibri" w:eastAsia="Calibri" w:hAnsi="Calibri"/>
                <w:sz w:val="20"/>
                <w:szCs w:val="20"/>
              </w:rPr>
            </w:pPr>
          </w:p>
          <w:p w14:paraId="38BE84AD"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643DCFE9"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325E19F4" w14:textId="77777777" w:rsidR="00DB17D8" w:rsidRPr="006A3C8A" w:rsidRDefault="00DB17D8" w:rsidP="00C46CC4">
            <w:pPr>
              <w:rPr>
                <w:rFonts w:ascii="Calibri" w:eastAsia="Calibri" w:hAnsi="Calibri"/>
                <w:sz w:val="20"/>
                <w:szCs w:val="20"/>
              </w:rPr>
            </w:pPr>
          </w:p>
          <w:p w14:paraId="795CAEEF"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44213CAC"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4A215BD7" w14:textId="77777777" w:rsidR="00DB17D8" w:rsidRPr="006A3C8A" w:rsidRDefault="00DB17D8" w:rsidP="00C46CC4">
            <w:pPr>
              <w:rPr>
                <w:rFonts w:ascii="Calibri" w:eastAsia="Calibri" w:hAnsi="Calibri"/>
                <w:sz w:val="20"/>
                <w:szCs w:val="20"/>
              </w:rPr>
            </w:pPr>
          </w:p>
          <w:p w14:paraId="6375E118"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61DCEE26"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39B03A93"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4EE773C0"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45FB51DB"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30683961"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7F3CCD55"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007CAD2D"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22A17DBC" w14:textId="4A0C485A"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52679C93" w14:textId="77777777" w:rsidR="00DB17D8" w:rsidRPr="006A3C8A" w:rsidRDefault="00DB17D8" w:rsidP="0007437D">
            <w:pPr>
              <w:rPr>
                <w:rFonts w:ascii="Calibri" w:eastAsia="Calibri" w:hAnsi="Calibri"/>
                <w:sz w:val="20"/>
                <w:szCs w:val="20"/>
              </w:rPr>
            </w:pPr>
          </w:p>
          <w:p w14:paraId="6BEE871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8C19FC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71C4D84" w14:textId="77777777" w:rsidR="00DB17D8" w:rsidRPr="006A3C8A" w:rsidRDefault="00DB17D8" w:rsidP="0007437D">
            <w:pPr>
              <w:rPr>
                <w:rFonts w:ascii="Calibri" w:eastAsia="Calibri" w:hAnsi="Calibri"/>
                <w:sz w:val="20"/>
                <w:szCs w:val="20"/>
              </w:rPr>
            </w:pPr>
          </w:p>
          <w:p w14:paraId="13D6BD3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024943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65690D2" w14:textId="77777777" w:rsidR="00DB17D8" w:rsidRPr="006A3C8A" w:rsidRDefault="00DB17D8" w:rsidP="0007437D">
            <w:pPr>
              <w:rPr>
                <w:rFonts w:ascii="Calibri" w:eastAsia="Calibri" w:hAnsi="Calibri"/>
                <w:sz w:val="20"/>
                <w:szCs w:val="20"/>
              </w:rPr>
            </w:pPr>
          </w:p>
          <w:p w14:paraId="41FE7A6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AAB223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24BFBB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80522C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814113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4E584E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427AF6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180484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8614A6C" w14:textId="41618111"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2EAC0F2C" w14:textId="77777777" w:rsidR="00DB17D8" w:rsidRPr="006A3C8A" w:rsidRDefault="00DB17D8" w:rsidP="0007437D">
            <w:pPr>
              <w:rPr>
                <w:rFonts w:ascii="Calibri" w:eastAsia="Calibri" w:hAnsi="Calibri"/>
                <w:sz w:val="20"/>
                <w:szCs w:val="20"/>
              </w:rPr>
            </w:pPr>
          </w:p>
          <w:p w14:paraId="19CECD1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D9E0D5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371DE34" w14:textId="77777777" w:rsidR="00DB17D8" w:rsidRPr="006A3C8A" w:rsidRDefault="00DB17D8" w:rsidP="0007437D">
            <w:pPr>
              <w:rPr>
                <w:rFonts w:ascii="Calibri" w:eastAsia="Calibri" w:hAnsi="Calibri"/>
                <w:sz w:val="20"/>
                <w:szCs w:val="20"/>
              </w:rPr>
            </w:pPr>
          </w:p>
          <w:p w14:paraId="62663B7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70353F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5B9E701" w14:textId="77777777" w:rsidR="00DB17D8" w:rsidRPr="006A3C8A" w:rsidRDefault="00DB17D8" w:rsidP="0007437D">
            <w:pPr>
              <w:rPr>
                <w:rFonts w:ascii="Calibri" w:eastAsia="Calibri" w:hAnsi="Calibri"/>
                <w:sz w:val="20"/>
                <w:szCs w:val="20"/>
              </w:rPr>
            </w:pPr>
          </w:p>
          <w:p w14:paraId="67DFDFE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29CEF1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98D273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726250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D66376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5696D4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891E91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0A7652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770E2C2" w14:textId="50E06E8C"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44CCA4B9" w14:textId="77777777" w:rsidR="00DB17D8" w:rsidRPr="006A3C8A" w:rsidRDefault="00DB17D8" w:rsidP="0007437D">
            <w:pPr>
              <w:rPr>
                <w:rFonts w:ascii="Calibri" w:eastAsia="Calibri" w:hAnsi="Calibri"/>
                <w:sz w:val="20"/>
                <w:szCs w:val="20"/>
              </w:rPr>
            </w:pPr>
          </w:p>
          <w:p w14:paraId="79D8353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67E109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D4F3EB4" w14:textId="77777777" w:rsidR="00DB17D8" w:rsidRPr="006A3C8A" w:rsidRDefault="00DB17D8" w:rsidP="0007437D">
            <w:pPr>
              <w:rPr>
                <w:rFonts w:ascii="Calibri" w:eastAsia="Calibri" w:hAnsi="Calibri"/>
                <w:sz w:val="20"/>
                <w:szCs w:val="20"/>
              </w:rPr>
            </w:pPr>
          </w:p>
          <w:p w14:paraId="4425751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C0A4DF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25F0A86" w14:textId="77777777" w:rsidR="00DB17D8" w:rsidRPr="006A3C8A" w:rsidRDefault="00DB17D8" w:rsidP="0007437D">
            <w:pPr>
              <w:rPr>
                <w:rFonts w:ascii="Calibri" w:eastAsia="Calibri" w:hAnsi="Calibri"/>
                <w:sz w:val="20"/>
                <w:szCs w:val="20"/>
              </w:rPr>
            </w:pPr>
          </w:p>
          <w:p w14:paraId="73239D4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854BA0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57087B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91338A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171D30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6B8DA3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C98CF7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D5CE83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0B7F7EF" w14:textId="604679B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6951C848" w14:textId="77777777" w:rsidR="00DB17D8" w:rsidRPr="006A3C8A" w:rsidRDefault="00DB17D8" w:rsidP="0007437D">
            <w:pPr>
              <w:rPr>
                <w:rFonts w:ascii="Calibri" w:eastAsia="Calibri" w:hAnsi="Calibri"/>
                <w:sz w:val="20"/>
                <w:szCs w:val="20"/>
              </w:rPr>
            </w:pPr>
          </w:p>
          <w:p w14:paraId="017D53B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00159F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EE615D5" w14:textId="77777777" w:rsidR="00DB17D8" w:rsidRPr="006A3C8A" w:rsidRDefault="00DB17D8" w:rsidP="0007437D">
            <w:pPr>
              <w:rPr>
                <w:rFonts w:ascii="Calibri" w:eastAsia="Calibri" w:hAnsi="Calibri"/>
                <w:sz w:val="20"/>
                <w:szCs w:val="20"/>
              </w:rPr>
            </w:pPr>
          </w:p>
          <w:p w14:paraId="2BE03FE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501661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1B6C8B7" w14:textId="77777777" w:rsidR="00DB17D8" w:rsidRPr="006A3C8A" w:rsidRDefault="00DB17D8" w:rsidP="0007437D">
            <w:pPr>
              <w:rPr>
                <w:rFonts w:ascii="Calibri" w:eastAsia="Calibri" w:hAnsi="Calibri"/>
                <w:sz w:val="20"/>
                <w:szCs w:val="20"/>
              </w:rPr>
            </w:pPr>
          </w:p>
          <w:p w14:paraId="4C3EE31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39A64D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51C29A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476F4C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299AC7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C795AB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6992B0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D1415D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CAF3BEE" w14:textId="6695B2D6"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152AFD20" w14:textId="77777777" w:rsidR="00DB17D8" w:rsidRPr="006A3C8A" w:rsidRDefault="00DB17D8" w:rsidP="0007437D">
            <w:pPr>
              <w:rPr>
                <w:rFonts w:ascii="Calibri" w:eastAsia="Calibri" w:hAnsi="Calibri"/>
                <w:sz w:val="20"/>
                <w:szCs w:val="20"/>
              </w:rPr>
            </w:pPr>
          </w:p>
          <w:p w14:paraId="2D3D668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79321D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285CB95" w14:textId="77777777" w:rsidR="00DB17D8" w:rsidRPr="006A3C8A" w:rsidRDefault="00DB17D8" w:rsidP="0007437D">
            <w:pPr>
              <w:rPr>
                <w:rFonts w:ascii="Calibri" w:eastAsia="Calibri" w:hAnsi="Calibri"/>
                <w:sz w:val="20"/>
                <w:szCs w:val="20"/>
              </w:rPr>
            </w:pPr>
          </w:p>
          <w:p w14:paraId="71DFFFD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967172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F0F031" w14:textId="77777777" w:rsidR="00DB17D8" w:rsidRPr="006A3C8A" w:rsidRDefault="00DB17D8" w:rsidP="0007437D">
            <w:pPr>
              <w:rPr>
                <w:rFonts w:ascii="Calibri" w:eastAsia="Calibri" w:hAnsi="Calibri"/>
                <w:sz w:val="20"/>
                <w:szCs w:val="20"/>
              </w:rPr>
            </w:pPr>
          </w:p>
          <w:p w14:paraId="303B4F4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E5D61E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F82F36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DC1822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3A9E42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7A3C1C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04CEB7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1F32D9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99AE477" w14:textId="492809FD"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63815E24" w14:textId="77777777" w:rsidR="00DB17D8" w:rsidRPr="006A3C8A" w:rsidRDefault="00DB17D8" w:rsidP="0007437D">
            <w:pPr>
              <w:rPr>
                <w:rFonts w:ascii="Calibri" w:eastAsia="Calibri" w:hAnsi="Calibri"/>
                <w:sz w:val="20"/>
                <w:szCs w:val="20"/>
              </w:rPr>
            </w:pPr>
          </w:p>
          <w:p w14:paraId="750568F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B98960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7C19E7B" w14:textId="77777777" w:rsidR="00DB17D8" w:rsidRPr="006A3C8A" w:rsidRDefault="00DB17D8" w:rsidP="0007437D">
            <w:pPr>
              <w:rPr>
                <w:rFonts w:ascii="Calibri" w:eastAsia="Calibri" w:hAnsi="Calibri"/>
                <w:sz w:val="20"/>
                <w:szCs w:val="20"/>
              </w:rPr>
            </w:pPr>
          </w:p>
          <w:p w14:paraId="39E9B73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6268D5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0097D67" w14:textId="77777777" w:rsidR="00DB17D8" w:rsidRPr="006A3C8A" w:rsidRDefault="00DB17D8" w:rsidP="0007437D">
            <w:pPr>
              <w:rPr>
                <w:rFonts w:ascii="Calibri" w:eastAsia="Calibri" w:hAnsi="Calibri"/>
                <w:sz w:val="20"/>
                <w:szCs w:val="20"/>
              </w:rPr>
            </w:pPr>
          </w:p>
          <w:p w14:paraId="271CABB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1F54AE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A47403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A77053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311337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5F0B73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EB2C35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AFC467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63B87C1" w14:textId="5B27C148"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7E5C9821" w14:textId="77777777" w:rsidR="00DB17D8" w:rsidRPr="006A3C8A" w:rsidRDefault="00DB17D8" w:rsidP="0007437D">
            <w:pPr>
              <w:rPr>
                <w:rFonts w:ascii="Calibri" w:eastAsia="Calibri" w:hAnsi="Calibri"/>
                <w:sz w:val="20"/>
                <w:szCs w:val="20"/>
              </w:rPr>
            </w:pPr>
          </w:p>
          <w:p w14:paraId="41452E2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608C49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96BC68D" w14:textId="77777777" w:rsidR="00DB17D8" w:rsidRPr="006A3C8A" w:rsidRDefault="00DB17D8" w:rsidP="0007437D">
            <w:pPr>
              <w:rPr>
                <w:rFonts w:ascii="Calibri" w:eastAsia="Calibri" w:hAnsi="Calibri"/>
                <w:sz w:val="20"/>
                <w:szCs w:val="20"/>
              </w:rPr>
            </w:pPr>
          </w:p>
          <w:p w14:paraId="66ACF14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3B20E4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0D9DA69" w14:textId="77777777" w:rsidR="00DB17D8" w:rsidRPr="006A3C8A" w:rsidRDefault="00DB17D8" w:rsidP="0007437D">
            <w:pPr>
              <w:rPr>
                <w:rFonts w:ascii="Calibri" w:eastAsia="Calibri" w:hAnsi="Calibri"/>
                <w:sz w:val="20"/>
                <w:szCs w:val="20"/>
              </w:rPr>
            </w:pPr>
          </w:p>
          <w:p w14:paraId="309CBF3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8608F5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B68388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84D5BC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AC7895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3EC751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155E7D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7AB610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4D3C317" w14:textId="14B5CEB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0E144926" w14:textId="77777777" w:rsidR="00DB17D8" w:rsidRPr="006A3C8A" w:rsidRDefault="00DB17D8" w:rsidP="0007437D">
            <w:pPr>
              <w:rPr>
                <w:rFonts w:ascii="Calibri" w:eastAsia="Calibri" w:hAnsi="Calibri"/>
                <w:sz w:val="20"/>
                <w:szCs w:val="20"/>
              </w:rPr>
            </w:pPr>
          </w:p>
          <w:p w14:paraId="3B46F5D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C5149E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58D5A91" w14:textId="77777777" w:rsidR="00DB17D8" w:rsidRPr="006A3C8A" w:rsidRDefault="00DB17D8" w:rsidP="0007437D">
            <w:pPr>
              <w:rPr>
                <w:rFonts w:ascii="Calibri" w:eastAsia="Calibri" w:hAnsi="Calibri"/>
                <w:sz w:val="20"/>
                <w:szCs w:val="20"/>
              </w:rPr>
            </w:pPr>
          </w:p>
          <w:p w14:paraId="5AD84E3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73E1A4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483F940" w14:textId="77777777" w:rsidR="00DB17D8" w:rsidRPr="006A3C8A" w:rsidRDefault="00DB17D8" w:rsidP="0007437D">
            <w:pPr>
              <w:rPr>
                <w:rFonts w:ascii="Calibri" w:eastAsia="Calibri" w:hAnsi="Calibri"/>
                <w:sz w:val="20"/>
                <w:szCs w:val="20"/>
              </w:rPr>
            </w:pPr>
          </w:p>
          <w:p w14:paraId="35FE011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C7BA37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E3B189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C2A7B1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4C2253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7195C8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2FEB84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0F129F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AF02A3D" w14:textId="6EE44B0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30D1D52F" w14:textId="77777777" w:rsidR="00DB17D8" w:rsidRPr="006A3C8A" w:rsidRDefault="00DB17D8" w:rsidP="0007437D">
            <w:pPr>
              <w:rPr>
                <w:rFonts w:ascii="Calibri" w:eastAsia="Calibri" w:hAnsi="Calibri"/>
                <w:sz w:val="20"/>
                <w:szCs w:val="20"/>
              </w:rPr>
            </w:pPr>
          </w:p>
          <w:p w14:paraId="7CEC376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D154CC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52EF4D1" w14:textId="77777777" w:rsidR="00DB17D8" w:rsidRPr="006A3C8A" w:rsidRDefault="00DB17D8" w:rsidP="0007437D">
            <w:pPr>
              <w:rPr>
                <w:rFonts w:ascii="Calibri" w:eastAsia="Calibri" w:hAnsi="Calibri"/>
                <w:sz w:val="20"/>
                <w:szCs w:val="20"/>
              </w:rPr>
            </w:pPr>
          </w:p>
          <w:p w14:paraId="7572A1D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9B7532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8FDD2DE" w14:textId="77777777" w:rsidR="00DB17D8" w:rsidRPr="006A3C8A" w:rsidRDefault="00DB17D8" w:rsidP="0007437D">
            <w:pPr>
              <w:rPr>
                <w:rFonts w:ascii="Calibri" w:eastAsia="Calibri" w:hAnsi="Calibri"/>
                <w:sz w:val="20"/>
                <w:szCs w:val="20"/>
              </w:rPr>
            </w:pPr>
          </w:p>
          <w:p w14:paraId="5C8F3E0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E4A7E6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AE0580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B9D4B3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C5BA54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2E0208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B4DD54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3FC020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A913AAE" w14:textId="35E5817C"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01CA8CEC" w14:textId="77777777" w:rsidR="00DB17D8" w:rsidRPr="006A3C8A" w:rsidRDefault="00DB17D8" w:rsidP="0007437D">
            <w:pPr>
              <w:rPr>
                <w:rFonts w:ascii="Calibri" w:eastAsia="Calibri" w:hAnsi="Calibri"/>
                <w:sz w:val="20"/>
                <w:szCs w:val="20"/>
              </w:rPr>
            </w:pPr>
          </w:p>
          <w:p w14:paraId="528CEB6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330056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44BD3E6" w14:textId="77777777" w:rsidR="00DB17D8" w:rsidRPr="006A3C8A" w:rsidRDefault="00DB17D8" w:rsidP="0007437D">
            <w:pPr>
              <w:rPr>
                <w:rFonts w:ascii="Calibri" w:eastAsia="Calibri" w:hAnsi="Calibri"/>
                <w:sz w:val="20"/>
                <w:szCs w:val="20"/>
              </w:rPr>
            </w:pPr>
          </w:p>
          <w:p w14:paraId="4C0D011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9EF945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71B98C9" w14:textId="77777777" w:rsidR="00DB17D8" w:rsidRPr="006A3C8A" w:rsidRDefault="00DB17D8" w:rsidP="0007437D">
            <w:pPr>
              <w:rPr>
                <w:rFonts w:ascii="Calibri" w:eastAsia="Calibri" w:hAnsi="Calibri"/>
                <w:sz w:val="20"/>
                <w:szCs w:val="20"/>
              </w:rPr>
            </w:pPr>
          </w:p>
          <w:p w14:paraId="28C1518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B61813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6A6ADF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36BA84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424833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7C9B3E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006D11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08F95E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084FADB" w14:textId="2F777EA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7ABCB156" w14:textId="77777777" w:rsidR="00DB17D8" w:rsidRPr="006A3C8A" w:rsidRDefault="00DB17D8" w:rsidP="0007437D">
            <w:pPr>
              <w:rPr>
                <w:rFonts w:ascii="Calibri" w:eastAsia="Calibri" w:hAnsi="Calibri"/>
                <w:sz w:val="20"/>
                <w:szCs w:val="20"/>
              </w:rPr>
            </w:pPr>
          </w:p>
          <w:p w14:paraId="33EC279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5B8266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4A6D128" w14:textId="77777777" w:rsidR="00DB17D8" w:rsidRPr="006A3C8A" w:rsidRDefault="00DB17D8" w:rsidP="0007437D">
            <w:pPr>
              <w:rPr>
                <w:rFonts w:ascii="Calibri" w:eastAsia="Calibri" w:hAnsi="Calibri"/>
                <w:sz w:val="20"/>
                <w:szCs w:val="20"/>
              </w:rPr>
            </w:pPr>
          </w:p>
          <w:p w14:paraId="0EB2AFC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80EC46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99286F3" w14:textId="77777777" w:rsidR="00DB17D8" w:rsidRPr="006A3C8A" w:rsidRDefault="00DB17D8" w:rsidP="0007437D">
            <w:pPr>
              <w:rPr>
                <w:rFonts w:ascii="Calibri" w:eastAsia="Calibri" w:hAnsi="Calibri"/>
                <w:sz w:val="20"/>
                <w:szCs w:val="20"/>
              </w:rPr>
            </w:pPr>
          </w:p>
          <w:p w14:paraId="3550142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C213FD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29B96C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5F4A23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500FCB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1EBE14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12F4B9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E73F36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8986EA3" w14:textId="614D26C2"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65D0718C" w14:textId="77777777" w:rsidR="00DB17D8" w:rsidRPr="006A3C8A" w:rsidRDefault="00DB17D8" w:rsidP="0007437D">
            <w:pPr>
              <w:rPr>
                <w:rFonts w:ascii="Calibri" w:eastAsia="Calibri" w:hAnsi="Calibri"/>
                <w:sz w:val="20"/>
                <w:szCs w:val="20"/>
              </w:rPr>
            </w:pPr>
          </w:p>
          <w:p w14:paraId="08A0F2C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18EC43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D0A387C" w14:textId="77777777" w:rsidR="00DB17D8" w:rsidRPr="006A3C8A" w:rsidRDefault="00DB17D8" w:rsidP="0007437D">
            <w:pPr>
              <w:rPr>
                <w:rFonts w:ascii="Calibri" w:eastAsia="Calibri" w:hAnsi="Calibri"/>
                <w:sz w:val="20"/>
                <w:szCs w:val="20"/>
              </w:rPr>
            </w:pPr>
          </w:p>
          <w:p w14:paraId="0C25EA5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59B66F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5C9F263" w14:textId="77777777" w:rsidR="00DB17D8" w:rsidRPr="006A3C8A" w:rsidRDefault="00DB17D8" w:rsidP="0007437D">
            <w:pPr>
              <w:rPr>
                <w:rFonts w:ascii="Calibri" w:eastAsia="Calibri" w:hAnsi="Calibri"/>
                <w:sz w:val="20"/>
                <w:szCs w:val="20"/>
              </w:rPr>
            </w:pPr>
          </w:p>
          <w:p w14:paraId="3F64A5F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33EF08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09F67E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E61ED7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DE00BC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731B74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951DA5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4312AF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AD93D35" w14:textId="6D4B3CB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5C1DD06E" w14:textId="77777777" w:rsidR="00DB17D8" w:rsidRPr="006A3C8A" w:rsidRDefault="00DB17D8" w:rsidP="0007437D">
            <w:pPr>
              <w:rPr>
                <w:rFonts w:ascii="Calibri" w:eastAsia="Calibri" w:hAnsi="Calibri"/>
                <w:sz w:val="20"/>
                <w:szCs w:val="20"/>
              </w:rPr>
            </w:pPr>
          </w:p>
          <w:p w14:paraId="7ED1F48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7A001A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06CD05E" w14:textId="77777777" w:rsidR="00DB17D8" w:rsidRPr="006A3C8A" w:rsidRDefault="00DB17D8" w:rsidP="0007437D">
            <w:pPr>
              <w:rPr>
                <w:rFonts w:ascii="Calibri" w:eastAsia="Calibri" w:hAnsi="Calibri"/>
                <w:sz w:val="20"/>
                <w:szCs w:val="20"/>
              </w:rPr>
            </w:pPr>
          </w:p>
          <w:p w14:paraId="5982786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D528BA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2C40C8F" w14:textId="77777777" w:rsidR="00DB17D8" w:rsidRPr="006A3C8A" w:rsidRDefault="00DB17D8" w:rsidP="0007437D">
            <w:pPr>
              <w:rPr>
                <w:rFonts w:ascii="Calibri" w:eastAsia="Calibri" w:hAnsi="Calibri"/>
                <w:sz w:val="20"/>
                <w:szCs w:val="20"/>
              </w:rPr>
            </w:pPr>
          </w:p>
          <w:p w14:paraId="1622BF1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E089EF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BC7D8A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CD0485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D7486E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A69110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BBF3F1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E33CE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B0DD380" w14:textId="22A34514"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19727E66" w14:textId="77777777" w:rsidR="00DB17D8" w:rsidRPr="006A3C8A" w:rsidRDefault="00DB17D8" w:rsidP="0007437D">
            <w:pPr>
              <w:rPr>
                <w:rFonts w:ascii="Calibri" w:eastAsia="Calibri" w:hAnsi="Calibri"/>
                <w:sz w:val="20"/>
                <w:szCs w:val="20"/>
              </w:rPr>
            </w:pPr>
          </w:p>
          <w:p w14:paraId="5867D6E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2AC89E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03333EA" w14:textId="77777777" w:rsidR="00DB17D8" w:rsidRPr="006A3C8A" w:rsidRDefault="00DB17D8" w:rsidP="0007437D">
            <w:pPr>
              <w:rPr>
                <w:rFonts w:ascii="Calibri" w:eastAsia="Calibri" w:hAnsi="Calibri"/>
                <w:sz w:val="20"/>
                <w:szCs w:val="20"/>
              </w:rPr>
            </w:pPr>
          </w:p>
          <w:p w14:paraId="575B7F6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C33AC1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55E0377" w14:textId="77777777" w:rsidR="00DB17D8" w:rsidRPr="006A3C8A" w:rsidRDefault="00DB17D8" w:rsidP="0007437D">
            <w:pPr>
              <w:rPr>
                <w:rFonts w:ascii="Calibri" w:eastAsia="Calibri" w:hAnsi="Calibri"/>
                <w:sz w:val="20"/>
                <w:szCs w:val="20"/>
              </w:rPr>
            </w:pPr>
          </w:p>
          <w:p w14:paraId="52B7B1B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C28956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BF7D8B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E42F2E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96C4CF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AD1BEE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B94901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D68676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C77A6A5" w14:textId="79527728"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r>
      <w:tr w:rsidR="006A3C8A" w:rsidRPr="006A3C8A" w14:paraId="4B16800F" w14:textId="77777777" w:rsidTr="006A3C8A">
        <w:tc>
          <w:tcPr>
            <w:tcW w:w="13606" w:type="dxa"/>
            <w:tcBorders>
              <w:right w:val="double" w:sz="4" w:space="0" w:color="auto"/>
            </w:tcBorders>
            <w:shd w:val="clear" w:color="auto" w:fill="auto"/>
          </w:tcPr>
          <w:p w14:paraId="79417803" w14:textId="77777777"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De techniques d’acquisition ou de maintien de l’autonomie et de la vie sociale</w:t>
            </w:r>
          </w:p>
          <w:p w14:paraId="5FA60885" w14:textId="5F825A6E"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3.4.1</w:t>
            </w:r>
            <w:r w:rsidRPr="006A3C8A">
              <w:rPr>
                <w:rFonts w:ascii="Calibri" w:eastAsia="Wingdings" w:hAnsi="Calibri" w:cs="Calibri"/>
                <w:sz w:val="21"/>
                <w:szCs w:val="21"/>
              </w:rPr>
              <w:t xml:space="preserve">  Choisir une ou des activités pour une personne, un groupe……………………………………………………………………………………………………...….………………………..</w:t>
            </w:r>
          </w:p>
          <w:p w14:paraId="7FA1B2D9" w14:textId="26D4088D"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C3.4.2</w:t>
            </w:r>
            <w:r w:rsidRPr="006A3C8A">
              <w:rPr>
                <w:rFonts w:ascii="Calibri" w:eastAsia="Wingdings" w:hAnsi="Calibri" w:cs="Calibri"/>
                <w:sz w:val="21"/>
                <w:szCs w:val="21"/>
              </w:rPr>
              <w:t xml:space="preserve">  Favoriser l’accès aux apprentissages du jeune handicapé dans le cadre de son accompagnement  …………………………………………...….………………………..</w:t>
            </w:r>
          </w:p>
          <w:p w14:paraId="79573B8B" w14:textId="3D21A56D"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3.4.5</w:t>
            </w:r>
            <w:r w:rsidRPr="006A3C8A">
              <w:rPr>
                <w:rFonts w:ascii="Calibri" w:eastAsia="Wingdings" w:hAnsi="Calibri" w:cs="Calibri"/>
                <w:sz w:val="21"/>
                <w:szCs w:val="21"/>
              </w:rPr>
              <w:t xml:space="preserve">  Conduire et évaluer une activité individuelle, (vie quotidienne, activité motrice, d’éveil, de maintien de l’autonomie, de loisirs)……………………………</w:t>
            </w:r>
          </w:p>
          <w:p w14:paraId="2294487F" w14:textId="78157322"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3.4.6</w:t>
            </w:r>
            <w:r w:rsidRPr="006A3C8A">
              <w:rPr>
                <w:rFonts w:ascii="Calibri" w:eastAsia="Wingdings" w:hAnsi="Calibri" w:cs="Calibri"/>
                <w:sz w:val="21"/>
                <w:szCs w:val="21"/>
              </w:rPr>
              <w:t xml:space="preserve">  Conduire et évaluer une activité collective (vie quotidienne, activité motrice, d’éveil, de maintien de l’autonomie, de loisirs)………………………………….</w:t>
            </w:r>
          </w:p>
        </w:tc>
        <w:tc>
          <w:tcPr>
            <w:tcW w:w="472" w:type="dxa"/>
            <w:tcBorders>
              <w:left w:val="double" w:sz="4" w:space="0" w:color="auto"/>
            </w:tcBorders>
            <w:shd w:val="clear" w:color="auto" w:fill="auto"/>
          </w:tcPr>
          <w:p w14:paraId="54407698" w14:textId="77777777" w:rsidR="00DB17D8" w:rsidRPr="006A3C8A" w:rsidRDefault="00DB17D8" w:rsidP="00C46CC4">
            <w:pPr>
              <w:rPr>
                <w:rFonts w:ascii="Calibri" w:eastAsia="Calibri" w:hAnsi="Calibri"/>
                <w:sz w:val="20"/>
                <w:szCs w:val="20"/>
              </w:rPr>
            </w:pPr>
          </w:p>
          <w:p w14:paraId="07A9FF3F"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03877D76"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04A21FF1"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2DADF380" w14:textId="5AB0136D"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54A148A2" w14:textId="77777777" w:rsidR="00DB17D8" w:rsidRPr="006A3C8A" w:rsidRDefault="00DB17D8" w:rsidP="0007437D">
            <w:pPr>
              <w:rPr>
                <w:rFonts w:ascii="Calibri" w:eastAsia="Calibri" w:hAnsi="Calibri"/>
                <w:sz w:val="20"/>
                <w:szCs w:val="20"/>
              </w:rPr>
            </w:pPr>
          </w:p>
          <w:p w14:paraId="4A6C586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98924D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D5629E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563344B" w14:textId="4D91B9A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4CFDC17B" w14:textId="77777777" w:rsidR="00DB17D8" w:rsidRPr="006A3C8A" w:rsidRDefault="00DB17D8" w:rsidP="0007437D">
            <w:pPr>
              <w:rPr>
                <w:rFonts w:ascii="Calibri" w:eastAsia="Calibri" w:hAnsi="Calibri"/>
                <w:sz w:val="20"/>
                <w:szCs w:val="20"/>
              </w:rPr>
            </w:pPr>
          </w:p>
          <w:p w14:paraId="3DF4769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676F9D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D5C802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9D9DCF7" w14:textId="60AD5572"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0AB7A671" w14:textId="77777777" w:rsidR="00DB17D8" w:rsidRPr="006A3C8A" w:rsidRDefault="00DB17D8" w:rsidP="0007437D">
            <w:pPr>
              <w:rPr>
                <w:rFonts w:ascii="Calibri" w:eastAsia="Calibri" w:hAnsi="Calibri"/>
                <w:sz w:val="20"/>
                <w:szCs w:val="20"/>
              </w:rPr>
            </w:pPr>
          </w:p>
          <w:p w14:paraId="4278EB6E"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3ECC58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D61F14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5FEC0A7" w14:textId="51731873"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7FAB9A0" w14:textId="77777777" w:rsidR="00DB17D8" w:rsidRPr="006A3C8A" w:rsidRDefault="00DB17D8" w:rsidP="0007437D">
            <w:pPr>
              <w:rPr>
                <w:rFonts w:ascii="Calibri" w:eastAsia="Calibri" w:hAnsi="Calibri"/>
                <w:sz w:val="20"/>
                <w:szCs w:val="20"/>
              </w:rPr>
            </w:pPr>
          </w:p>
          <w:p w14:paraId="08AFE89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F7AF54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B20410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931A719" w14:textId="6F6C08D4"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2014017C" w14:textId="77777777" w:rsidR="00DB17D8" w:rsidRPr="006A3C8A" w:rsidRDefault="00DB17D8" w:rsidP="0007437D">
            <w:pPr>
              <w:rPr>
                <w:rFonts w:ascii="Calibri" w:eastAsia="Calibri" w:hAnsi="Calibri"/>
                <w:sz w:val="20"/>
                <w:szCs w:val="20"/>
              </w:rPr>
            </w:pPr>
          </w:p>
          <w:p w14:paraId="3A89ABF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E970C3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3BD03A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0E46184" w14:textId="554318A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1F2ECBA3" w14:textId="77777777" w:rsidR="00DB17D8" w:rsidRPr="006A3C8A" w:rsidRDefault="00DB17D8" w:rsidP="0007437D">
            <w:pPr>
              <w:rPr>
                <w:rFonts w:ascii="Calibri" w:eastAsia="Calibri" w:hAnsi="Calibri"/>
                <w:sz w:val="20"/>
                <w:szCs w:val="20"/>
              </w:rPr>
            </w:pPr>
          </w:p>
          <w:p w14:paraId="6146F5F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A56148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35FB55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47DF353" w14:textId="19BDEE6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1DC80A6A" w14:textId="77777777" w:rsidR="00DB17D8" w:rsidRPr="006A3C8A" w:rsidRDefault="00DB17D8" w:rsidP="0007437D">
            <w:pPr>
              <w:rPr>
                <w:rFonts w:ascii="Calibri" w:eastAsia="Calibri" w:hAnsi="Calibri"/>
                <w:sz w:val="20"/>
                <w:szCs w:val="20"/>
              </w:rPr>
            </w:pPr>
          </w:p>
          <w:p w14:paraId="1E44465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C4C776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C8CF8B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EEC7FFB" w14:textId="272F5A74"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471EA135" w14:textId="77777777" w:rsidR="00DB17D8" w:rsidRPr="006A3C8A" w:rsidRDefault="00DB17D8" w:rsidP="0007437D">
            <w:pPr>
              <w:rPr>
                <w:rFonts w:ascii="Calibri" w:eastAsia="Calibri" w:hAnsi="Calibri"/>
                <w:sz w:val="20"/>
                <w:szCs w:val="20"/>
              </w:rPr>
            </w:pPr>
          </w:p>
          <w:p w14:paraId="7D1B567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1CD1799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B314AE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1F6AF4E" w14:textId="1D124ABE"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40A53076" w14:textId="77777777" w:rsidR="00DB17D8" w:rsidRPr="006A3C8A" w:rsidRDefault="00DB17D8" w:rsidP="0007437D">
            <w:pPr>
              <w:rPr>
                <w:rFonts w:ascii="Calibri" w:eastAsia="Calibri" w:hAnsi="Calibri"/>
                <w:sz w:val="20"/>
                <w:szCs w:val="20"/>
              </w:rPr>
            </w:pPr>
          </w:p>
          <w:p w14:paraId="1C41047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555552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5AF64D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FB0051F" w14:textId="24BBAEF9"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16420F61" w14:textId="77777777" w:rsidR="00DB17D8" w:rsidRPr="006A3C8A" w:rsidRDefault="00DB17D8" w:rsidP="0007437D">
            <w:pPr>
              <w:rPr>
                <w:rFonts w:ascii="Calibri" w:eastAsia="Calibri" w:hAnsi="Calibri"/>
                <w:sz w:val="20"/>
                <w:szCs w:val="20"/>
              </w:rPr>
            </w:pPr>
          </w:p>
          <w:p w14:paraId="7F54BFB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14CF57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072232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EC16288" w14:textId="25BBADA5"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67D4BBBD" w14:textId="77777777" w:rsidR="00DB17D8" w:rsidRPr="006A3C8A" w:rsidRDefault="00DB17D8" w:rsidP="0007437D">
            <w:pPr>
              <w:rPr>
                <w:rFonts w:ascii="Calibri" w:eastAsia="Calibri" w:hAnsi="Calibri"/>
                <w:sz w:val="20"/>
                <w:szCs w:val="20"/>
              </w:rPr>
            </w:pPr>
          </w:p>
          <w:p w14:paraId="673324A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0117F6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A511B0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BEDE74D" w14:textId="0486FDD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7A66497E" w14:textId="77777777" w:rsidR="00DB17D8" w:rsidRPr="006A3C8A" w:rsidRDefault="00DB17D8" w:rsidP="0007437D">
            <w:pPr>
              <w:rPr>
                <w:rFonts w:ascii="Calibri" w:eastAsia="Calibri" w:hAnsi="Calibri"/>
                <w:sz w:val="20"/>
                <w:szCs w:val="20"/>
              </w:rPr>
            </w:pPr>
          </w:p>
          <w:p w14:paraId="411E6C5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7304D41"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310A12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0CF6464" w14:textId="500386F9"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6C9DD2BA" w14:textId="77777777" w:rsidR="00DB17D8" w:rsidRPr="006A3C8A" w:rsidRDefault="00DB17D8" w:rsidP="0007437D">
            <w:pPr>
              <w:rPr>
                <w:rFonts w:ascii="Calibri" w:eastAsia="Calibri" w:hAnsi="Calibri"/>
                <w:sz w:val="20"/>
                <w:szCs w:val="20"/>
              </w:rPr>
            </w:pPr>
          </w:p>
          <w:p w14:paraId="7DAA07D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EFB3D5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76CE6A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F4B2DFD" w14:textId="77DA845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6BB23CF4" w14:textId="77777777" w:rsidR="00DB17D8" w:rsidRPr="006A3C8A" w:rsidRDefault="00DB17D8" w:rsidP="0007437D">
            <w:pPr>
              <w:rPr>
                <w:rFonts w:ascii="Calibri" w:eastAsia="Calibri" w:hAnsi="Calibri"/>
                <w:sz w:val="20"/>
                <w:szCs w:val="20"/>
              </w:rPr>
            </w:pPr>
          </w:p>
          <w:p w14:paraId="2FD94D8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E81369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E1868A4"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301EB3" w14:textId="09734C59"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r>
      <w:tr w:rsidR="006A3C8A" w:rsidRPr="006A3C8A" w14:paraId="546C9CAB" w14:textId="77777777" w:rsidTr="006A3C8A">
        <w:tc>
          <w:tcPr>
            <w:tcW w:w="13606" w:type="dxa"/>
            <w:tcBorders>
              <w:right w:val="double" w:sz="4" w:space="0" w:color="auto"/>
            </w:tcBorders>
            <w:shd w:val="clear" w:color="auto" w:fill="auto"/>
          </w:tcPr>
          <w:p w14:paraId="393BA0C8" w14:textId="77777777"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De techniques de préparation de repas, de collations, et service</w:t>
            </w:r>
          </w:p>
          <w:p w14:paraId="3F93F09F" w14:textId="69EEC57A" w:rsidR="00DB17D8" w:rsidRPr="006A3C8A" w:rsidRDefault="00DB17D8" w:rsidP="00C46CC4">
            <w:pPr>
              <w:rPr>
                <w:rFonts w:ascii="Calibri" w:eastAsia="Calibri" w:hAnsi="Calibri"/>
                <w:sz w:val="21"/>
                <w:szCs w:val="21"/>
              </w:rPr>
            </w:pPr>
            <w:r w:rsidRPr="006A3C8A">
              <w:rPr>
                <w:rFonts w:ascii="Calibri" w:eastAsia="Wingdings" w:hAnsi="Calibri" w:cs="Calibri"/>
                <w:b/>
                <w:sz w:val="21"/>
                <w:szCs w:val="21"/>
              </w:rPr>
              <w:t>C 3.6.3</w:t>
            </w:r>
            <w:r w:rsidRPr="006A3C8A">
              <w:rPr>
                <w:rFonts w:ascii="Calibri" w:eastAsia="Wingdings" w:hAnsi="Calibri" w:cs="Calibri"/>
                <w:sz w:val="21"/>
                <w:szCs w:val="21"/>
              </w:rPr>
              <w:t xml:space="preserve">  Préparer des collations ……………………………………………………………………………………………………………………………………………………………………………...….……….</w:t>
            </w:r>
          </w:p>
          <w:p w14:paraId="2982E70B" w14:textId="081AD4E1" w:rsidR="00DB17D8" w:rsidRPr="006A3C8A" w:rsidRDefault="00DB17D8" w:rsidP="006A3C8A">
            <w:pPr>
              <w:shd w:val="clear" w:color="auto" w:fill="B2A1C7"/>
              <w:rPr>
                <w:rFonts w:ascii="Calibri" w:eastAsia="Calibri" w:hAnsi="Calibri"/>
                <w:sz w:val="21"/>
                <w:szCs w:val="21"/>
              </w:rPr>
            </w:pPr>
            <w:r w:rsidRPr="006A3C8A">
              <w:rPr>
                <w:rFonts w:ascii="Calibri" w:eastAsia="Wingdings" w:hAnsi="Calibri" w:cs="Calibri"/>
                <w:b/>
                <w:sz w:val="21"/>
                <w:szCs w:val="21"/>
              </w:rPr>
              <w:t>C 3.6.4</w:t>
            </w:r>
            <w:r w:rsidRPr="006A3C8A">
              <w:rPr>
                <w:rFonts w:ascii="Calibri" w:eastAsia="Wingdings" w:hAnsi="Calibri" w:cs="Calibri"/>
                <w:sz w:val="21"/>
                <w:szCs w:val="21"/>
              </w:rPr>
              <w:t xml:space="preserve">  Distribuer des collations ou des repas ………………………………………………………………………….……………………………………………………………………………...….……..</w:t>
            </w:r>
          </w:p>
          <w:p w14:paraId="1DE65E53" w14:textId="08658360" w:rsidR="00DB17D8" w:rsidRPr="006A3C8A" w:rsidRDefault="00DB17D8" w:rsidP="006A3C8A">
            <w:pPr>
              <w:shd w:val="clear" w:color="auto" w:fill="B2A1C7"/>
              <w:rPr>
                <w:rFonts w:ascii="Calibri" w:eastAsia="Calibri" w:hAnsi="Calibri"/>
                <w:sz w:val="21"/>
                <w:szCs w:val="21"/>
              </w:rPr>
            </w:pPr>
            <w:r w:rsidRPr="006A3C8A">
              <w:rPr>
                <w:rFonts w:ascii="Calibri" w:eastAsia="Wingdings" w:hAnsi="Calibri" w:cs="Calibri"/>
                <w:b/>
                <w:sz w:val="21"/>
                <w:szCs w:val="21"/>
              </w:rPr>
              <w:t>C 3.6.6</w:t>
            </w:r>
            <w:r w:rsidRPr="006A3C8A">
              <w:rPr>
                <w:rFonts w:ascii="Calibri" w:eastAsia="Wingdings" w:hAnsi="Calibri" w:cs="Calibri"/>
                <w:sz w:val="21"/>
                <w:szCs w:val="21"/>
              </w:rPr>
              <w:t xml:space="preserve"> Aider à la prise des repas ……………………………………………………………………………………………………..……………………………………………………………………...….……….</w:t>
            </w:r>
          </w:p>
        </w:tc>
        <w:tc>
          <w:tcPr>
            <w:tcW w:w="472" w:type="dxa"/>
            <w:tcBorders>
              <w:left w:val="double" w:sz="4" w:space="0" w:color="auto"/>
            </w:tcBorders>
            <w:shd w:val="clear" w:color="auto" w:fill="auto"/>
          </w:tcPr>
          <w:p w14:paraId="2FE62340" w14:textId="77777777" w:rsidR="00DB17D8" w:rsidRPr="006A3C8A" w:rsidRDefault="00DB17D8" w:rsidP="00C46CC4">
            <w:pPr>
              <w:rPr>
                <w:rFonts w:ascii="Calibri" w:eastAsia="Calibri" w:hAnsi="Calibri"/>
                <w:sz w:val="20"/>
                <w:szCs w:val="20"/>
              </w:rPr>
            </w:pPr>
          </w:p>
          <w:p w14:paraId="66A5961D"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41A38C3C" w14:textId="7777777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p w14:paraId="29BD5B03" w14:textId="3A47ABD8"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6A8B89B0" w14:textId="77777777" w:rsidR="00DB17D8" w:rsidRPr="006A3C8A" w:rsidRDefault="00DB17D8" w:rsidP="0007437D">
            <w:pPr>
              <w:rPr>
                <w:rFonts w:ascii="Calibri" w:eastAsia="Calibri" w:hAnsi="Calibri"/>
                <w:sz w:val="20"/>
                <w:szCs w:val="20"/>
              </w:rPr>
            </w:pPr>
          </w:p>
          <w:p w14:paraId="062E1F3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27091F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0595928" w14:textId="239C9CC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74B3EB39" w14:textId="77777777" w:rsidR="00DB17D8" w:rsidRPr="006A3C8A" w:rsidRDefault="00DB17D8" w:rsidP="0007437D">
            <w:pPr>
              <w:rPr>
                <w:rFonts w:ascii="Calibri" w:eastAsia="Calibri" w:hAnsi="Calibri"/>
                <w:sz w:val="20"/>
                <w:szCs w:val="20"/>
              </w:rPr>
            </w:pPr>
          </w:p>
          <w:p w14:paraId="3553F0B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046F5B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EBE2FEB" w14:textId="6D4C9D9B"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477DC8D2" w14:textId="77777777" w:rsidR="00DB17D8" w:rsidRPr="006A3C8A" w:rsidRDefault="00DB17D8" w:rsidP="0007437D">
            <w:pPr>
              <w:rPr>
                <w:rFonts w:ascii="Calibri" w:eastAsia="Calibri" w:hAnsi="Calibri"/>
                <w:sz w:val="20"/>
                <w:szCs w:val="20"/>
              </w:rPr>
            </w:pPr>
          </w:p>
          <w:p w14:paraId="3F8E0059"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5B02AE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14122C9" w14:textId="126BA2B6"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E9B91F2" w14:textId="77777777" w:rsidR="00DB17D8" w:rsidRPr="006A3C8A" w:rsidRDefault="00DB17D8" w:rsidP="0007437D">
            <w:pPr>
              <w:rPr>
                <w:rFonts w:ascii="Calibri" w:eastAsia="Calibri" w:hAnsi="Calibri"/>
                <w:sz w:val="20"/>
                <w:szCs w:val="20"/>
              </w:rPr>
            </w:pPr>
          </w:p>
          <w:p w14:paraId="513ABE2A"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59E358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AE05FBE" w14:textId="3177BDC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0A15B4D5" w14:textId="77777777" w:rsidR="00DB17D8" w:rsidRPr="006A3C8A" w:rsidRDefault="00DB17D8" w:rsidP="0007437D">
            <w:pPr>
              <w:rPr>
                <w:rFonts w:ascii="Calibri" w:eastAsia="Calibri" w:hAnsi="Calibri"/>
                <w:sz w:val="20"/>
                <w:szCs w:val="20"/>
              </w:rPr>
            </w:pPr>
          </w:p>
          <w:p w14:paraId="7DC7140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9579F9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CC5FD5A" w14:textId="119332DD"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2670C189" w14:textId="77777777" w:rsidR="00DB17D8" w:rsidRPr="006A3C8A" w:rsidRDefault="00DB17D8" w:rsidP="0007437D">
            <w:pPr>
              <w:rPr>
                <w:rFonts w:ascii="Calibri" w:eastAsia="Calibri" w:hAnsi="Calibri"/>
                <w:sz w:val="20"/>
                <w:szCs w:val="20"/>
              </w:rPr>
            </w:pPr>
          </w:p>
          <w:p w14:paraId="4EBD7AD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61F3EC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2952CF4" w14:textId="07B972D4"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5EADEE47" w14:textId="77777777" w:rsidR="00DB17D8" w:rsidRPr="006A3C8A" w:rsidRDefault="00DB17D8" w:rsidP="0007437D">
            <w:pPr>
              <w:rPr>
                <w:rFonts w:ascii="Calibri" w:eastAsia="Calibri" w:hAnsi="Calibri"/>
                <w:sz w:val="20"/>
                <w:szCs w:val="20"/>
              </w:rPr>
            </w:pPr>
          </w:p>
          <w:p w14:paraId="519B0756"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3755D83"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FEA5C83" w14:textId="08913A51"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61CA2CEB" w14:textId="77777777" w:rsidR="00DB17D8" w:rsidRPr="006A3C8A" w:rsidRDefault="00DB17D8" w:rsidP="0007437D">
            <w:pPr>
              <w:rPr>
                <w:rFonts w:ascii="Calibri" w:eastAsia="Calibri" w:hAnsi="Calibri"/>
                <w:sz w:val="20"/>
                <w:szCs w:val="20"/>
              </w:rPr>
            </w:pPr>
          </w:p>
          <w:p w14:paraId="242A21A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F5A5EF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CEBFF8E" w14:textId="48FAB66C"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4F344266" w14:textId="77777777" w:rsidR="00DB17D8" w:rsidRPr="006A3C8A" w:rsidRDefault="00DB17D8" w:rsidP="0007437D">
            <w:pPr>
              <w:rPr>
                <w:rFonts w:ascii="Calibri" w:eastAsia="Calibri" w:hAnsi="Calibri"/>
                <w:sz w:val="20"/>
                <w:szCs w:val="20"/>
              </w:rPr>
            </w:pPr>
          </w:p>
          <w:p w14:paraId="22E428E2"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6013A2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4B7CEFE" w14:textId="18217C2F"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2C014CF0" w14:textId="77777777" w:rsidR="00DB17D8" w:rsidRPr="006A3C8A" w:rsidRDefault="00DB17D8" w:rsidP="0007437D">
            <w:pPr>
              <w:rPr>
                <w:rFonts w:ascii="Calibri" w:eastAsia="Calibri" w:hAnsi="Calibri"/>
                <w:sz w:val="20"/>
                <w:szCs w:val="20"/>
              </w:rPr>
            </w:pPr>
          </w:p>
          <w:p w14:paraId="48F15D4B"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6E94D25F"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0A8CA90A" w14:textId="5E577554"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49C4E537" w14:textId="77777777" w:rsidR="00DB17D8" w:rsidRPr="006A3C8A" w:rsidRDefault="00DB17D8" w:rsidP="0007437D">
            <w:pPr>
              <w:rPr>
                <w:rFonts w:ascii="Calibri" w:eastAsia="Calibri" w:hAnsi="Calibri"/>
                <w:sz w:val="20"/>
                <w:szCs w:val="20"/>
              </w:rPr>
            </w:pPr>
          </w:p>
          <w:p w14:paraId="219A4D18"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78C4A97"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13D920A" w14:textId="1C165787"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325DD992" w14:textId="77777777" w:rsidR="00DB17D8" w:rsidRPr="006A3C8A" w:rsidRDefault="00DB17D8" w:rsidP="0007437D">
            <w:pPr>
              <w:rPr>
                <w:rFonts w:ascii="Calibri" w:eastAsia="Calibri" w:hAnsi="Calibri"/>
                <w:sz w:val="20"/>
                <w:szCs w:val="20"/>
              </w:rPr>
            </w:pPr>
          </w:p>
          <w:p w14:paraId="55708B15"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599484B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42186652" w14:textId="31B32888"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1513E35C" w14:textId="77777777" w:rsidR="00DB17D8" w:rsidRPr="006A3C8A" w:rsidRDefault="00DB17D8" w:rsidP="0007437D">
            <w:pPr>
              <w:rPr>
                <w:rFonts w:ascii="Calibri" w:eastAsia="Calibri" w:hAnsi="Calibri"/>
                <w:sz w:val="20"/>
                <w:szCs w:val="20"/>
              </w:rPr>
            </w:pPr>
          </w:p>
          <w:p w14:paraId="37060DA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E4763BC"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3D1A25B7" w14:textId="13CA24DA"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2744B40C" w14:textId="77777777" w:rsidR="00DB17D8" w:rsidRPr="006A3C8A" w:rsidRDefault="00DB17D8" w:rsidP="0007437D">
            <w:pPr>
              <w:rPr>
                <w:rFonts w:ascii="Calibri" w:eastAsia="Calibri" w:hAnsi="Calibri"/>
                <w:sz w:val="20"/>
                <w:szCs w:val="20"/>
              </w:rPr>
            </w:pPr>
          </w:p>
          <w:p w14:paraId="11BBEF4D"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71D826A0" w14:textId="77777777" w:rsidR="00DB17D8" w:rsidRPr="006A3C8A" w:rsidRDefault="00DB17D8" w:rsidP="0007437D">
            <w:pPr>
              <w:rPr>
                <w:rFonts w:ascii="Calibri" w:eastAsia="Calibri" w:hAnsi="Calibri"/>
                <w:sz w:val="20"/>
                <w:szCs w:val="20"/>
              </w:rPr>
            </w:pPr>
            <w:r w:rsidRPr="006A3C8A">
              <w:rPr>
                <w:rFonts w:ascii="Calibri" w:eastAsia="Calibri" w:hAnsi="Calibri"/>
                <w:sz w:val="20"/>
                <w:szCs w:val="20"/>
              </w:rPr>
              <w:t>….</w:t>
            </w:r>
          </w:p>
          <w:p w14:paraId="2F25B3B9" w14:textId="0C4EB72C" w:rsidR="00DB17D8" w:rsidRPr="006A3C8A" w:rsidRDefault="00DB17D8" w:rsidP="00C46CC4">
            <w:pPr>
              <w:rPr>
                <w:rFonts w:ascii="Calibri" w:eastAsia="Calibri" w:hAnsi="Calibri"/>
                <w:sz w:val="20"/>
                <w:szCs w:val="20"/>
              </w:rPr>
            </w:pPr>
            <w:r w:rsidRPr="006A3C8A">
              <w:rPr>
                <w:rFonts w:ascii="Calibri" w:eastAsia="Calibri" w:hAnsi="Calibri"/>
                <w:sz w:val="20"/>
                <w:szCs w:val="20"/>
              </w:rPr>
              <w:t>….</w:t>
            </w:r>
          </w:p>
        </w:tc>
      </w:tr>
    </w:tbl>
    <w:p w14:paraId="65C32B81" w14:textId="77777777" w:rsidR="00683D30" w:rsidRPr="00683D30" w:rsidRDefault="00683D30" w:rsidP="00683D30">
      <w:pPr>
        <w:rPr>
          <w:sz w:val="20"/>
          <w:szCs w:val="20"/>
        </w:rPr>
      </w:pPr>
    </w:p>
    <w:p w14:paraId="0B68D679" w14:textId="233FE86C" w:rsidR="0077625B" w:rsidRPr="00683D30" w:rsidRDefault="0077625B">
      <w:pPr>
        <w:rPr>
          <w:sz w:val="20"/>
          <w:szCs w:val="20"/>
        </w:rPr>
      </w:pPr>
      <w:r w:rsidRPr="00683D30">
        <w:rPr>
          <w:rFonts w:ascii="Calibri" w:eastAsia="Wingdings" w:hAnsi="Calibri" w:cs="Calibri"/>
          <w:b/>
          <w:sz w:val="20"/>
          <w:szCs w:val="20"/>
        </w:rPr>
        <w:t>*</w:t>
      </w:r>
      <w:r w:rsidR="00DB17D8">
        <w:rPr>
          <w:rFonts w:ascii="Calibri" w:eastAsia="Wingdings" w:hAnsi="Calibri" w:cs="Calibri"/>
          <w:b/>
          <w:sz w:val="20"/>
          <w:szCs w:val="20"/>
        </w:rPr>
        <w:t xml:space="preserve">*Noter </w:t>
      </w:r>
      <w:r w:rsidRPr="00683D30">
        <w:rPr>
          <w:rFonts w:ascii="Calibri" w:eastAsia="Wingdings" w:hAnsi="Calibri" w:cs="Calibri"/>
          <w:b/>
          <w:sz w:val="20"/>
          <w:szCs w:val="20"/>
        </w:rPr>
        <w:t>O</w:t>
      </w:r>
      <w:r w:rsidR="00DB17D8">
        <w:rPr>
          <w:rFonts w:ascii="Calibri" w:eastAsia="Wingdings" w:hAnsi="Calibri" w:cs="Calibri"/>
          <w:sz w:val="20"/>
          <w:szCs w:val="20"/>
        </w:rPr>
        <w:t> pour</w:t>
      </w:r>
      <w:r w:rsidRPr="00683D30">
        <w:rPr>
          <w:rFonts w:ascii="Calibri" w:eastAsia="Wingdings" w:hAnsi="Calibri" w:cs="Calibri"/>
          <w:sz w:val="20"/>
          <w:szCs w:val="20"/>
        </w:rPr>
        <w:t xml:space="preserve"> observé, </w:t>
      </w:r>
      <w:r w:rsidRPr="00683D30">
        <w:rPr>
          <w:rFonts w:ascii="Calibri" w:eastAsia="Wingdings" w:hAnsi="Calibri" w:cs="Calibri"/>
          <w:b/>
          <w:sz w:val="20"/>
          <w:szCs w:val="20"/>
        </w:rPr>
        <w:t>A</w:t>
      </w:r>
      <w:r w:rsidR="00DB17D8">
        <w:rPr>
          <w:rFonts w:ascii="Calibri" w:eastAsia="Wingdings" w:hAnsi="Calibri" w:cs="Calibri"/>
          <w:sz w:val="20"/>
          <w:szCs w:val="20"/>
        </w:rPr>
        <w:t> pour Réalisé</w:t>
      </w:r>
      <w:r w:rsidRPr="00683D30">
        <w:rPr>
          <w:rFonts w:ascii="Calibri" w:eastAsia="Wingdings" w:hAnsi="Calibri" w:cs="Calibri"/>
          <w:sz w:val="20"/>
          <w:szCs w:val="20"/>
        </w:rPr>
        <w:t xml:space="preserve"> avec accompagnement, </w:t>
      </w:r>
      <w:r w:rsidRPr="00683D30">
        <w:rPr>
          <w:rFonts w:ascii="Calibri" w:eastAsia="Wingdings" w:hAnsi="Calibri" w:cs="Calibri"/>
          <w:b/>
          <w:sz w:val="20"/>
          <w:szCs w:val="20"/>
        </w:rPr>
        <w:t xml:space="preserve">R </w:t>
      </w:r>
      <w:r w:rsidR="00DB17D8" w:rsidRPr="00DB17D8">
        <w:rPr>
          <w:rFonts w:ascii="Calibri" w:eastAsia="Wingdings" w:hAnsi="Calibri" w:cs="Calibri"/>
          <w:sz w:val="20"/>
          <w:szCs w:val="20"/>
        </w:rPr>
        <w:t>pour</w:t>
      </w:r>
      <w:r w:rsidR="00DB17D8">
        <w:rPr>
          <w:rFonts w:ascii="Calibri" w:eastAsia="Wingdings" w:hAnsi="Calibri" w:cs="Calibri"/>
          <w:b/>
          <w:sz w:val="20"/>
          <w:szCs w:val="20"/>
        </w:rPr>
        <w:t xml:space="preserve"> </w:t>
      </w:r>
      <w:r w:rsidRPr="00683D30">
        <w:rPr>
          <w:rFonts w:ascii="Calibri" w:eastAsia="Wingdings" w:hAnsi="Calibri" w:cs="Calibri"/>
          <w:sz w:val="20"/>
          <w:szCs w:val="20"/>
        </w:rPr>
        <w:t xml:space="preserve">réalisé en autonomie </w:t>
      </w:r>
    </w:p>
    <w:p w14:paraId="4FF894EE" w14:textId="77777777" w:rsidR="0077625B" w:rsidRPr="00683D30" w:rsidRDefault="0077625B">
      <w:pPr>
        <w:rPr>
          <w:sz w:val="20"/>
          <w:szCs w:val="20"/>
        </w:rPr>
      </w:pPr>
      <w:r w:rsidRPr="00683D30">
        <w:rPr>
          <w:rFonts w:ascii="Calibri" w:eastAsia="Wingdings" w:hAnsi="Calibri" w:cs="Calibri"/>
          <w:b/>
          <w:sz w:val="20"/>
          <w:szCs w:val="20"/>
        </w:rPr>
        <w:t>TS</w:t>
      </w:r>
      <w:r w:rsidRPr="00683D30">
        <w:rPr>
          <w:rFonts w:ascii="Calibri" w:eastAsia="Wingdings" w:hAnsi="Calibri" w:cs="Calibri"/>
          <w:sz w:val="20"/>
          <w:szCs w:val="20"/>
        </w:rPr>
        <w:t xml:space="preserve"> très satisfaisant ; </w:t>
      </w:r>
      <w:r w:rsidRPr="00683D30">
        <w:rPr>
          <w:rFonts w:ascii="Calibri" w:eastAsia="Wingdings" w:hAnsi="Calibri" w:cs="Calibri"/>
          <w:b/>
          <w:sz w:val="20"/>
          <w:szCs w:val="20"/>
        </w:rPr>
        <w:t>S</w:t>
      </w:r>
      <w:r w:rsidRPr="00683D30">
        <w:rPr>
          <w:rFonts w:ascii="Calibri" w:eastAsia="Wingdings" w:hAnsi="Calibri" w:cs="Calibri"/>
          <w:sz w:val="20"/>
          <w:szCs w:val="20"/>
        </w:rPr>
        <w:t xml:space="preserve"> satisfaisant ; </w:t>
      </w:r>
      <w:r w:rsidRPr="00683D30">
        <w:rPr>
          <w:rFonts w:ascii="Calibri" w:eastAsia="Wingdings" w:hAnsi="Calibri" w:cs="Calibri"/>
          <w:b/>
          <w:sz w:val="20"/>
          <w:szCs w:val="20"/>
        </w:rPr>
        <w:t>P</w:t>
      </w:r>
      <w:r w:rsidRPr="00683D30">
        <w:rPr>
          <w:rFonts w:ascii="Calibri" w:eastAsia="Wingdings" w:hAnsi="Calibri" w:cs="Calibri"/>
          <w:sz w:val="20"/>
          <w:szCs w:val="20"/>
        </w:rPr>
        <w:t xml:space="preserve"> passable, </w:t>
      </w:r>
      <w:r w:rsidRPr="00683D30">
        <w:rPr>
          <w:rFonts w:ascii="Calibri" w:eastAsia="Wingdings" w:hAnsi="Calibri" w:cs="Calibri"/>
          <w:b/>
          <w:sz w:val="20"/>
          <w:szCs w:val="20"/>
        </w:rPr>
        <w:t>I</w:t>
      </w:r>
      <w:r w:rsidRPr="00683D30">
        <w:rPr>
          <w:rFonts w:ascii="Calibri" w:eastAsia="Wingdings" w:hAnsi="Calibri" w:cs="Calibri"/>
          <w:sz w:val="20"/>
          <w:szCs w:val="20"/>
        </w:rPr>
        <w:t xml:space="preserve"> insuffisant</w:t>
      </w:r>
    </w:p>
    <w:p w14:paraId="0E76586A" w14:textId="77777777" w:rsidR="0077625B" w:rsidRPr="00683D30" w:rsidRDefault="0077625B">
      <w:pPr>
        <w:shd w:val="clear" w:color="auto" w:fill="B2A1C7"/>
        <w:rPr>
          <w:sz w:val="20"/>
          <w:szCs w:val="20"/>
        </w:rPr>
      </w:pPr>
      <w:r w:rsidRPr="00683D30">
        <w:rPr>
          <w:rFonts w:ascii="Calibri" w:eastAsia="Wingdings" w:hAnsi="Calibri" w:cs="Calibri"/>
          <w:sz w:val="20"/>
          <w:szCs w:val="20"/>
        </w:rPr>
        <w:t xml:space="preserve">En violet les compétences </w:t>
      </w:r>
      <w:r w:rsidRPr="00683D30">
        <w:rPr>
          <w:rFonts w:ascii="Calibri" w:eastAsia="Wingdings" w:hAnsi="Calibri" w:cs="Calibri"/>
          <w:b/>
          <w:sz w:val="20"/>
          <w:szCs w:val="20"/>
        </w:rPr>
        <w:t>à évaluer</w:t>
      </w:r>
      <w:r w:rsidRPr="00683D30">
        <w:rPr>
          <w:rFonts w:ascii="Calibri" w:eastAsia="Wingdings" w:hAnsi="Calibri" w:cs="Calibri"/>
          <w:sz w:val="20"/>
          <w:szCs w:val="20"/>
        </w:rPr>
        <w:t xml:space="preserve"> pour le BEP</w:t>
      </w:r>
    </w:p>
    <w:p w14:paraId="13AA18D4" w14:textId="77777777" w:rsidR="0077625B" w:rsidRDefault="0077625B">
      <w:pPr>
        <w:jc w:val="center"/>
        <w:rPr>
          <w:rFonts w:eastAsia="Wingdings"/>
        </w:rPr>
      </w:pPr>
    </w:p>
    <w:p w14:paraId="7F8728B2" w14:textId="77777777" w:rsidR="0077625B" w:rsidRDefault="0077625B">
      <w:pPr>
        <w:sectPr w:rsidR="0077625B">
          <w:headerReference w:type="even" r:id="rId15"/>
          <w:headerReference w:type="default" r:id="rId16"/>
          <w:footerReference w:type="even" r:id="rId17"/>
          <w:footerReference w:type="default" r:id="rId18"/>
          <w:headerReference w:type="first" r:id="rId19"/>
          <w:footerReference w:type="first" r:id="rId20"/>
          <w:pgSz w:w="23811" w:h="16838" w:orient="landscape"/>
          <w:pgMar w:top="851" w:right="1418" w:bottom="851" w:left="1418" w:header="709" w:footer="709" w:gutter="0"/>
          <w:cols w:space="720"/>
          <w:docGrid w:linePitch="360"/>
        </w:sectPr>
      </w:pPr>
    </w:p>
    <w:p w14:paraId="1B0B2149" w14:textId="2038C90F" w:rsidR="00D14579" w:rsidRDefault="00CA4CF6" w:rsidP="00CA4CF6">
      <w:pPr>
        <w:rPr>
          <w:rFonts w:ascii="Calibri" w:eastAsia="Wingdings" w:hAnsi="Calibri" w:cs="Calibri"/>
          <w:b/>
          <w:sz w:val="28"/>
          <w:szCs w:val="28"/>
        </w:rPr>
      </w:pPr>
      <w:r>
        <w:rPr>
          <w:rFonts w:ascii="Calibri" w:eastAsia="Wingdings" w:hAnsi="Calibri" w:cs="Calibri"/>
          <w:b/>
          <w:noProof/>
          <w:sz w:val="28"/>
          <w:szCs w:val="28"/>
          <w:lang w:eastAsia="fr-FR"/>
        </w:rPr>
        <w:lastRenderedPageBreak/>
        <mc:AlternateContent>
          <mc:Choice Requires="wps">
            <w:drawing>
              <wp:anchor distT="0" distB="0" distL="114300" distR="114300" simplePos="0" relativeHeight="251659264" behindDoc="0" locked="0" layoutInCell="1" allowOverlap="1" wp14:anchorId="5550AA54" wp14:editId="44B649C4">
                <wp:simplePos x="0" y="0"/>
                <wp:positionH relativeFrom="column">
                  <wp:posOffset>-285750</wp:posOffset>
                </wp:positionH>
                <wp:positionV relativeFrom="paragraph">
                  <wp:posOffset>5080</wp:posOffset>
                </wp:positionV>
                <wp:extent cx="2569210" cy="717550"/>
                <wp:effectExtent l="0" t="0" r="21590" b="1905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2569210" cy="717550"/>
                        </a:xfrm>
                        <a:prstGeom prst="rect">
                          <a:avLst/>
                        </a:prstGeom>
                        <a:ln/>
                      </wps:spPr>
                      <wps:style>
                        <a:lnRef idx="2">
                          <a:schemeClr val="dk1"/>
                        </a:lnRef>
                        <a:fillRef idx="1">
                          <a:schemeClr val="lt1"/>
                        </a:fillRef>
                        <a:effectRef idx="0">
                          <a:schemeClr val="dk1"/>
                        </a:effectRef>
                        <a:fontRef idx="minor">
                          <a:schemeClr val="dk1"/>
                        </a:fontRef>
                      </wps:style>
                      <wps:txbx>
                        <w:txbxContent>
                          <w:p w14:paraId="703E3753" w14:textId="0633DA1B" w:rsidR="00CA4CF6" w:rsidRDefault="00CA4CF6">
                            <w:r>
                              <w:t>Nom :</w:t>
                            </w:r>
                          </w:p>
                          <w:p w14:paraId="7A602425" w14:textId="77777777" w:rsidR="00CA4CF6" w:rsidRDefault="00CA4CF6"/>
                          <w:p w14:paraId="0E42FDA7" w14:textId="3B0999DA" w:rsidR="00CA4CF6" w:rsidRDefault="00CA4CF6">
                            <w:r>
                              <w:t>Prénom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550AA54" id="Zone de texte 129" o:spid="_x0000_s1027" type="#_x0000_t202" style="position:absolute;margin-left:-22.5pt;margin-top:.4pt;width:202.3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" fillcolor="white [3201]" strokecolor="black [3200]" strokeweight="1pt">
                <v:textbox>
                  <w:txbxContent>
                    <w:p w14:paraId="703E3753" w14:textId="0633DA1B" w:rsidR="00CA4CF6" w:rsidRDefault="00CA4CF6">
                      <w:r>
                        <w:t>Nom :</w:t>
                      </w:r>
                    </w:p>
                    <w:p w14:paraId="7A602425" w14:textId="77777777" w:rsidR="00CA4CF6" w:rsidRDefault="00CA4CF6"/>
                    <w:p w14:paraId="0E42FDA7" w14:textId="3B0999DA" w:rsidR="00CA4CF6" w:rsidRDefault="00CA4CF6">
                      <w:r>
                        <w:t>Prénom</w:t>
                      </w:r>
                    </w:p>
                  </w:txbxContent>
                </v:textbox>
                <w10:wrap type="square"/>
              </v:shape>
            </w:pict>
          </mc:Fallback>
        </mc:AlternateContent>
      </w:r>
      <w:r>
        <w:rPr>
          <w:rFonts w:ascii="Calibri" w:eastAsia="Wingdings" w:hAnsi="Calibri" w:cs="Calibri"/>
          <w:b/>
          <w:sz w:val="28"/>
          <w:szCs w:val="28"/>
        </w:rPr>
        <w:tab/>
      </w:r>
      <w:r w:rsidR="002B2D15">
        <w:rPr>
          <w:rFonts w:ascii="Calibri" w:eastAsia="Wingdings" w:hAnsi="Calibri" w:cs="Calibri"/>
          <w:b/>
          <w:sz w:val="28"/>
          <w:szCs w:val="28"/>
        </w:rPr>
        <w:t>PFMP N°….</w:t>
      </w:r>
    </w:p>
    <w:p w14:paraId="1508AD83" w14:textId="3D860AA8" w:rsidR="00D14579" w:rsidRDefault="00CA4CF6" w:rsidP="00CA4CF6">
      <w:pPr>
        <w:ind w:left="2124"/>
        <w:jc w:val="both"/>
      </w:pPr>
      <w:r>
        <w:rPr>
          <w:rFonts w:ascii="Calibri" w:eastAsia="Wingdings" w:hAnsi="Calibri" w:cs="Calibri"/>
          <w:b/>
          <w:sz w:val="28"/>
          <w:szCs w:val="28"/>
        </w:rPr>
        <w:t xml:space="preserve">        </w:t>
      </w:r>
      <w:r w:rsidR="00D14579">
        <w:rPr>
          <w:rFonts w:ascii="Calibri" w:eastAsia="Wingdings" w:hAnsi="Calibri" w:cs="Calibri"/>
          <w:b/>
          <w:sz w:val="28"/>
          <w:szCs w:val="28"/>
        </w:rPr>
        <w:t>Attitude</w:t>
      </w:r>
    </w:p>
    <w:p w14:paraId="08F532B7" w14:textId="77777777" w:rsidR="00D14579" w:rsidRDefault="00D14579" w:rsidP="00D14579">
      <w:pPr>
        <w:jc w:val="center"/>
        <w:rPr>
          <w:rFonts w:ascii="Calibri" w:eastAsia="Wingdings" w:hAnsi="Calibri" w:cs="Calibri"/>
          <w:b/>
          <w:sz w:val="28"/>
          <w:szCs w:val="28"/>
        </w:rPr>
      </w:pPr>
    </w:p>
    <w:p w14:paraId="41A74BD4" w14:textId="210049EA" w:rsidR="00D14579" w:rsidRDefault="002B2D15" w:rsidP="00D14579">
      <w:pPr>
        <w:jc w:val="center"/>
        <w:rPr>
          <w:rFonts w:ascii="Calibri" w:eastAsia="Wingdings" w:hAnsi="Calibri" w:cs="Calibri"/>
          <w:b/>
          <w:sz w:val="28"/>
          <w:szCs w:val="28"/>
          <w:lang w:eastAsia="fr-FR"/>
        </w:rPr>
      </w:pPr>
      <w:r>
        <w:rPr>
          <w:noProof/>
          <w:lang w:eastAsia="fr-FR"/>
        </w:rPr>
        <mc:AlternateContent>
          <mc:Choice Requires="wps">
            <w:drawing>
              <wp:anchor distT="0" distB="0" distL="114935" distR="114935" simplePos="0" relativeHeight="61" behindDoc="0" locked="0" layoutInCell="1" allowOverlap="1" wp14:anchorId="7298258A" wp14:editId="4E475121">
                <wp:simplePos x="0" y="0"/>
                <wp:positionH relativeFrom="column">
                  <wp:posOffset>1600200</wp:posOffset>
                </wp:positionH>
                <wp:positionV relativeFrom="paragraph">
                  <wp:posOffset>137160</wp:posOffset>
                </wp:positionV>
                <wp:extent cx="1051560" cy="342265"/>
                <wp:effectExtent l="0" t="0" r="2540" b="3175"/>
                <wp:wrapNone/>
                <wp:docPr id="1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B4FD2" w14:textId="77777777" w:rsidR="00CA4CF6" w:rsidRDefault="00CA4CF6" w:rsidP="00D14579">
                            <w:r>
                              <w:rPr>
                                <w:rFonts w:ascii="Calibri" w:hAnsi="Calibri" w:cs="Calibri"/>
                              </w:rPr>
                              <w:t>Adaptabilité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98258A" id="Text Box 65" o:spid="_x0000_s1028" type="#_x0000_t202" style="position:absolute;left:0;text-align:left;margin-left:126pt;margin-top:10.8pt;width:82.8pt;height:26.95pt;z-index: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" stroked="f">
                <v:fill opacity="0"/>
                <v:textbox inset="0,0,0,0">
                  <w:txbxContent>
                    <w:p w14:paraId="2AFB4FD2" w14:textId="77777777" w:rsidR="00CA4CF6" w:rsidRDefault="00CA4CF6" w:rsidP="00D14579">
                      <w:r>
                        <w:rPr>
                          <w:rFonts w:ascii="Calibri" w:hAnsi="Calibri" w:cs="Calibri"/>
                        </w:rPr>
                        <w:t>Adaptabilité</w:t>
                      </w:r>
                    </w:p>
                  </w:txbxContent>
                </v:textbox>
              </v:shape>
            </w:pict>
          </mc:Fallback>
        </mc:AlternateContent>
      </w:r>
    </w:p>
    <w:p w14:paraId="4A14EA71" w14:textId="4362F063" w:rsidR="00D14579" w:rsidRDefault="002B2D15" w:rsidP="00D14579">
      <w:pPr>
        <w:jc w:val="center"/>
        <w:rPr>
          <w:rFonts w:eastAsia="Wingdings"/>
          <w:lang w:eastAsia="fr-FR"/>
        </w:rPr>
      </w:pPr>
      <w:r>
        <w:rPr>
          <w:noProof/>
          <w:lang w:eastAsia="fr-FR"/>
        </w:rPr>
        <mc:AlternateContent>
          <mc:Choice Requires="wps">
            <w:drawing>
              <wp:anchor distT="0" distB="0" distL="114935" distR="114935" simplePos="0" relativeHeight="52" behindDoc="0" locked="0" layoutInCell="1" allowOverlap="1" wp14:anchorId="51E50F26" wp14:editId="58F17D5B">
                <wp:simplePos x="0" y="0"/>
                <wp:positionH relativeFrom="column">
                  <wp:posOffset>3086100</wp:posOffset>
                </wp:positionH>
                <wp:positionV relativeFrom="paragraph">
                  <wp:posOffset>-114300</wp:posOffset>
                </wp:positionV>
                <wp:extent cx="3634105" cy="342265"/>
                <wp:effectExtent l="0" t="0" r="0" b="635"/>
                <wp:wrapNone/>
                <wp:docPr id="1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4F71E" w14:textId="77777777" w:rsidR="00CA4CF6" w:rsidRDefault="00CA4CF6" w:rsidP="00D14579">
                            <w:r>
                              <w:rPr>
                                <w:rFonts w:ascii="Calibri" w:hAnsi="Calibri" w:cs="Calibri"/>
                              </w:rPr>
                              <w:t>Courtoisie, respect et politesse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E50F26" id="Text Box 56" o:spid="_x0000_s1029" type="#_x0000_t202" style="position:absolute;left:0;text-align:left;margin-left:243pt;margin-top:-8.95pt;width:286.15pt;height:26.95pt;z-index: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" stroked="f">
                <v:fill opacity="0"/>
                <v:textbox inset="0,0,0,0">
                  <w:txbxContent>
                    <w:p w14:paraId="47C4F71E" w14:textId="77777777" w:rsidR="00CA4CF6" w:rsidRDefault="00CA4CF6" w:rsidP="00D14579">
                      <w:r>
                        <w:rPr>
                          <w:rFonts w:ascii="Calibri" w:hAnsi="Calibri" w:cs="Calibri"/>
                        </w:rPr>
                        <w:t>Courtoisie, respect et politesse</w:t>
                      </w:r>
                    </w:p>
                  </w:txbxContent>
                </v:textbox>
              </v:shape>
            </w:pict>
          </mc:Fallback>
        </mc:AlternateContent>
      </w:r>
    </w:p>
    <w:p w14:paraId="1F72D682" w14:textId="21413D97" w:rsidR="00D14579" w:rsidRDefault="002B2D15" w:rsidP="00D14579">
      <w:pPr>
        <w:jc w:val="center"/>
        <w:rPr>
          <w:rFonts w:eastAsia="Wingdings"/>
        </w:rPr>
      </w:pPr>
      <w:r>
        <w:rPr>
          <w:noProof/>
          <w:lang w:eastAsia="fr-FR"/>
        </w:rPr>
        <mc:AlternateContent>
          <mc:Choice Requires="wps">
            <w:drawing>
              <wp:anchor distT="0" distB="0" distL="114935" distR="114935" simplePos="0" relativeHeight="55" behindDoc="0" locked="0" layoutInCell="1" allowOverlap="1" wp14:anchorId="71E6C65F" wp14:editId="24AE7F79">
                <wp:simplePos x="0" y="0"/>
                <wp:positionH relativeFrom="column">
                  <wp:posOffset>4482827</wp:posOffset>
                </wp:positionH>
                <wp:positionV relativeFrom="paragraph">
                  <wp:posOffset>2194069</wp:posOffset>
                </wp:positionV>
                <wp:extent cx="1028065" cy="376989"/>
                <wp:effectExtent l="0" t="0" r="0" b="0"/>
                <wp:wrapNone/>
                <wp:docPr id="1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3769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5F294" w14:textId="68FA927E" w:rsidR="00CA4CF6" w:rsidRDefault="00CA4CF6" w:rsidP="00D14579">
                            <w:r>
                              <w:rPr>
                                <w:rFonts w:ascii="Calibri" w:hAnsi="Calibri" w:cs="Calibri"/>
                              </w:rPr>
                              <w:t>Curiosité intellectuelle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1E6C65F" id="Text Box 59" o:spid="_x0000_s1030" type="#_x0000_t202" style="position:absolute;left:0;text-align:left;margin-left:353pt;margin-top:172.75pt;width:80.95pt;height:29.7pt;z-index:5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" stroked="f">
                <v:fill opacity="0"/>
                <v:textbox inset="0,0,0,0">
                  <w:txbxContent>
                    <w:p w14:paraId="12F5F294" w14:textId="68FA927E" w:rsidR="00CA4CF6" w:rsidRDefault="00CA4CF6" w:rsidP="00D14579">
                      <w:r>
                        <w:rPr>
                          <w:rFonts w:ascii="Calibri" w:hAnsi="Calibri" w:cs="Calibri"/>
                        </w:rPr>
                        <w:t>Curiosité intellectuelle</w:t>
                      </w:r>
                    </w:p>
                  </w:txbxContent>
                </v:textbox>
              </v:shape>
            </w:pict>
          </mc:Fallback>
        </mc:AlternateContent>
      </w:r>
      <w:r>
        <w:rPr>
          <w:noProof/>
          <w:lang w:eastAsia="fr-FR"/>
        </w:rPr>
        <mc:AlternateContent>
          <mc:Choice Requires="wps">
            <w:drawing>
              <wp:anchor distT="0" distB="0" distL="114935" distR="114935" simplePos="0" relativeHeight="66" behindDoc="0" locked="0" layoutInCell="1" allowOverlap="1" wp14:anchorId="5A806332" wp14:editId="7D24B9B8">
                <wp:simplePos x="0" y="0"/>
                <wp:positionH relativeFrom="column">
                  <wp:posOffset>3223895</wp:posOffset>
                </wp:positionH>
                <wp:positionV relativeFrom="paragraph">
                  <wp:posOffset>160020</wp:posOffset>
                </wp:positionV>
                <wp:extent cx="227965" cy="227965"/>
                <wp:effectExtent l="0" t="0" r="2540" b="5715"/>
                <wp:wrapNone/>
                <wp:docPr id="1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02F0" w14:textId="31F54BE3" w:rsidR="00CA4CF6" w:rsidRDefault="00CA4CF6" w:rsidP="00D14579">
                            <w:r>
                              <w:rPr>
                                <w:b/>
                                <w:sz w:val="16"/>
                                <w:szCs w:val="16"/>
                              </w:rPr>
                              <w:t>5</w:t>
                            </w:r>
                            <w:r>
                              <w:rPr>
                                <w:noProof/>
                                <w:sz w:val="16"/>
                                <w:szCs w:val="16"/>
                                <w:lang w:eastAsia="fr-FR"/>
                              </w:rPr>
                              <w:drawing>
                                <wp:inline distT="0" distB="0" distL="0" distR="0" wp14:anchorId="3CD9912C" wp14:editId="16EA34B9">
                                  <wp:extent cx="46355" cy="463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01A30ECB" wp14:editId="4CCDA28A">
                                  <wp:extent cx="46355" cy="463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677B31FF" wp14:editId="4508C019">
                                  <wp:extent cx="3079115" cy="2974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806332" id="Text Box 70" o:spid="_x0000_s1031" type="#_x0000_t202" style="position:absolute;left:0;text-align:left;margin-left:253.85pt;margin-top:12.6pt;width:17.95pt;height:17.95pt;z-index:6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" stroked="f">
                <v:fill opacity="0"/>
                <v:textbox inset="0,0,0,0">
                  <w:txbxContent>
                    <w:p w14:paraId="7C3A02F0" w14:textId="31F54BE3" w:rsidR="00CA4CF6" w:rsidRDefault="00CA4CF6" w:rsidP="00D14579">
                      <w:r>
                        <w:rPr>
                          <w:b/>
                          <w:sz w:val="16"/>
                          <w:szCs w:val="16"/>
                        </w:rPr>
                        <w:t>5</w:t>
                      </w:r>
                      <w:r>
                        <w:rPr>
                          <w:noProof/>
                          <w:sz w:val="16"/>
                          <w:szCs w:val="16"/>
                          <w:lang w:eastAsia="fr-FR"/>
                        </w:rPr>
                        <w:drawing>
                          <wp:inline distT="0" distB="0" distL="0" distR="0" wp14:anchorId="3CD9912C" wp14:editId="16EA34B9">
                            <wp:extent cx="46355" cy="463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01A30ECB" wp14:editId="4CCDA28A">
                            <wp:extent cx="46355" cy="463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677B31FF" wp14:editId="4508C019">
                            <wp:extent cx="3079115" cy="2974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65" behindDoc="0" locked="0" layoutInCell="1" allowOverlap="1" wp14:anchorId="14ECC64E" wp14:editId="47F42CEF">
                <wp:simplePos x="0" y="0"/>
                <wp:positionH relativeFrom="column">
                  <wp:posOffset>3212465</wp:posOffset>
                </wp:positionH>
                <wp:positionV relativeFrom="paragraph">
                  <wp:posOffset>408305</wp:posOffset>
                </wp:positionV>
                <wp:extent cx="227965" cy="227965"/>
                <wp:effectExtent l="0" t="1905" r="1270" b="0"/>
                <wp:wrapNone/>
                <wp:docPr id="1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B7DAC" w14:textId="3081C495" w:rsidR="00CA4CF6" w:rsidRDefault="00CA4CF6" w:rsidP="00D14579">
                            <w:r>
                              <w:rPr>
                                <w:b/>
                                <w:sz w:val="16"/>
                                <w:szCs w:val="16"/>
                              </w:rPr>
                              <w:t>4</w:t>
                            </w:r>
                            <w:r>
                              <w:rPr>
                                <w:noProof/>
                                <w:sz w:val="16"/>
                                <w:szCs w:val="16"/>
                                <w:lang w:eastAsia="fr-FR"/>
                              </w:rPr>
                              <w:drawing>
                                <wp:inline distT="0" distB="0" distL="0" distR="0" wp14:anchorId="783E9EFD" wp14:editId="615C6454">
                                  <wp:extent cx="46355" cy="4635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15665210" wp14:editId="4DD57996">
                                  <wp:extent cx="46355" cy="463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1166F6EC" wp14:editId="7B304C32">
                                  <wp:extent cx="3079115" cy="2974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ECC64E" id="Text Box 69" o:spid="_x0000_s1032" type="#_x0000_t202" style="position:absolute;left:0;text-align:left;margin-left:252.95pt;margin-top:32.15pt;width:17.95pt;height:17.95pt;z-index:6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" stroked="f">
                <v:fill opacity="0"/>
                <v:textbox inset="0,0,0,0">
                  <w:txbxContent>
                    <w:p w14:paraId="361B7DAC" w14:textId="3081C495" w:rsidR="00CA4CF6" w:rsidRDefault="00CA4CF6" w:rsidP="00D14579">
                      <w:r>
                        <w:rPr>
                          <w:b/>
                          <w:sz w:val="16"/>
                          <w:szCs w:val="16"/>
                        </w:rPr>
                        <w:t>4</w:t>
                      </w:r>
                      <w:r>
                        <w:rPr>
                          <w:noProof/>
                          <w:sz w:val="16"/>
                          <w:szCs w:val="16"/>
                          <w:lang w:eastAsia="fr-FR"/>
                        </w:rPr>
                        <w:drawing>
                          <wp:inline distT="0" distB="0" distL="0" distR="0" wp14:anchorId="783E9EFD" wp14:editId="615C6454">
                            <wp:extent cx="46355" cy="4635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15665210" wp14:editId="4DD57996">
                            <wp:extent cx="46355" cy="463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1166F6EC" wp14:editId="7B304C32">
                            <wp:extent cx="3079115" cy="2974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64" behindDoc="0" locked="0" layoutInCell="1" allowOverlap="1" wp14:anchorId="5F031941" wp14:editId="71F75158">
                <wp:simplePos x="0" y="0"/>
                <wp:positionH relativeFrom="column">
                  <wp:posOffset>3213100</wp:posOffset>
                </wp:positionH>
                <wp:positionV relativeFrom="paragraph">
                  <wp:posOffset>685800</wp:posOffset>
                </wp:positionV>
                <wp:extent cx="181610" cy="171450"/>
                <wp:effectExtent l="0" t="0" r="0" b="6350"/>
                <wp:wrapNone/>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AF50" w14:textId="58994F0E" w:rsidR="00CA4CF6" w:rsidRDefault="00CA4CF6" w:rsidP="00D14579">
                            <w:r>
                              <w:rPr>
                                <w:b/>
                                <w:sz w:val="16"/>
                                <w:szCs w:val="16"/>
                              </w:rPr>
                              <w:t>3</w:t>
                            </w:r>
                            <w:r>
                              <w:rPr>
                                <w:noProof/>
                                <w:sz w:val="16"/>
                                <w:szCs w:val="16"/>
                                <w:lang w:eastAsia="fr-FR"/>
                              </w:rPr>
                              <w:drawing>
                                <wp:inline distT="0" distB="0" distL="0" distR="0" wp14:anchorId="24859AB2" wp14:editId="40996A8C">
                                  <wp:extent cx="46355" cy="4635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348C75A8" wp14:editId="5F589AFF">
                                  <wp:extent cx="46355" cy="4635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0B8A8374" wp14:editId="439B56A8">
                                  <wp:extent cx="3079115" cy="2974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031941" id="Text Box 68" o:spid="_x0000_s1033" type="#_x0000_t202" style="position:absolute;left:0;text-align:left;margin-left:253pt;margin-top:54pt;width:14.3pt;height:13.5pt;z-index: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" stroked="f">
                <v:fill opacity="0"/>
                <v:textbox inset="0,0,0,0">
                  <w:txbxContent>
                    <w:p w14:paraId="5BE1AF50" w14:textId="58994F0E" w:rsidR="00CA4CF6" w:rsidRDefault="00CA4CF6" w:rsidP="00D14579">
                      <w:r>
                        <w:rPr>
                          <w:b/>
                          <w:sz w:val="16"/>
                          <w:szCs w:val="16"/>
                        </w:rPr>
                        <w:t>3</w:t>
                      </w:r>
                      <w:r>
                        <w:rPr>
                          <w:noProof/>
                          <w:sz w:val="16"/>
                          <w:szCs w:val="16"/>
                          <w:lang w:eastAsia="fr-FR"/>
                        </w:rPr>
                        <w:drawing>
                          <wp:inline distT="0" distB="0" distL="0" distR="0" wp14:anchorId="24859AB2" wp14:editId="40996A8C">
                            <wp:extent cx="46355" cy="4635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348C75A8" wp14:editId="5F589AFF">
                            <wp:extent cx="46355" cy="4635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0B8A8374" wp14:editId="439B56A8">
                            <wp:extent cx="3079115" cy="2974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63" behindDoc="0" locked="0" layoutInCell="1" allowOverlap="1" wp14:anchorId="15F47A43" wp14:editId="7E7D9F37">
                <wp:simplePos x="0" y="0"/>
                <wp:positionH relativeFrom="column">
                  <wp:posOffset>3235960</wp:posOffset>
                </wp:positionH>
                <wp:positionV relativeFrom="paragraph">
                  <wp:posOffset>917575</wp:posOffset>
                </wp:positionV>
                <wp:extent cx="227965" cy="227965"/>
                <wp:effectExtent l="0" t="3175" r="3175" b="0"/>
                <wp:wrapNone/>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348E5" w14:textId="3BC57B63" w:rsidR="00CA4CF6" w:rsidRDefault="00CA4CF6" w:rsidP="00D14579">
                            <w:r>
                              <w:rPr>
                                <w:b/>
                                <w:sz w:val="16"/>
                                <w:szCs w:val="16"/>
                              </w:rPr>
                              <w:t>2</w:t>
                            </w:r>
                            <w:r>
                              <w:rPr>
                                <w:noProof/>
                                <w:sz w:val="16"/>
                                <w:szCs w:val="16"/>
                                <w:lang w:eastAsia="fr-FR"/>
                              </w:rPr>
                              <w:drawing>
                                <wp:inline distT="0" distB="0" distL="0" distR="0" wp14:anchorId="53BDA0F0" wp14:editId="16D31B28">
                                  <wp:extent cx="46355" cy="463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CD40C14" wp14:editId="56FD1132">
                                  <wp:extent cx="46355" cy="4635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5DE01C87" wp14:editId="0251E70F">
                                  <wp:extent cx="3079115" cy="29749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F47A43" id="Text Box 67" o:spid="_x0000_s1034" type="#_x0000_t202" style="position:absolute;left:0;text-align:left;margin-left:254.8pt;margin-top:72.25pt;width:17.95pt;height:17.95pt;z-index:6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" stroked="f">
                <v:fill opacity="0"/>
                <v:textbox inset="0,0,0,0">
                  <w:txbxContent>
                    <w:p w14:paraId="79B348E5" w14:textId="3BC57B63" w:rsidR="00CA4CF6" w:rsidRDefault="00CA4CF6" w:rsidP="00D14579">
                      <w:r>
                        <w:rPr>
                          <w:b/>
                          <w:sz w:val="16"/>
                          <w:szCs w:val="16"/>
                        </w:rPr>
                        <w:t>2</w:t>
                      </w:r>
                      <w:r>
                        <w:rPr>
                          <w:noProof/>
                          <w:sz w:val="16"/>
                          <w:szCs w:val="16"/>
                          <w:lang w:eastAsia="fr-FR"/>
                        </w:rPr>
                        <w:drawing>
                          <wp:inline distT="0" distB="0" distL="0" distR="0" wp14:anchorId="53BDA0F0" wp14:editId="16D31B28">
                            <wp:extent cx="46355" cy="463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CD40C14" wp14:editId="56FD1132">
                            <wp:extent cx="46355" cy="4635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5DE01C87" wp14:editId="0251E70F">
                            <wp:extent cx="3079115" cy="29749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62" behindDoc="0" locked="0" layoutInCell="1" allowOverlap="1" wp14:anchorId="0BB410C8" wp14:editId="6DF557BF">
                <wp:simplePos x="0" y="0"/>
                <wp:positionH relativeFrom="column">
                  <wp:posOffset>2911475</wp:posOffset>
                </wp:positionH>
                <wp:positionV relativeFrom="paragraph">
                  <wp:posOffset>1157605</wp:posOffset>
                </wp:positionV>
                <wp:extent cx="227965" cy="227965"/>
                <wp:effectExtent l="3175" t="1905" r="0" b="0"/>
                <wp:wrapNone/>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25DE3" w14:textId="5B7D0807" w:rsidR="00CA4CF6" w:rsidRDefault="00CA4CF6" w:rsidP="00D14579">
                            <w:r>
                              <w:rPr>
                                <w:b/>
                                <w:sz w:val="16"/>
                                <w:szCs w:val="16"/>
                              </w:rPr>
                              <w:t>1</w:t>
                            </w:r>
                            <w:r>
                              <w:rPr>
                                <w:noProof/>
                                <w:sz w:val="16"/>
                                <w:szCs w:val="16"/>
                                <w:lang w:eastAsia="fr-FR"/>
                              </w:rPr>
                              <w:drawing>
                                <wp:inline distT="0" distB="0" distL="0" distR="0" wp14:anchorId="3FD420C2" wp14:editId="3BC6FA4C">
                                  <wp:extent cx="46355" cy="463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7F99442" wp14:editId="1378B141">
                                  <wp:extent cx="46355" cy="463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CB98363" wp14:editId="22574C9C">
                                  <wp:extent cx="3079115" cy="29749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B410C8" id="Text Box 66" o:spid="_x0000_s1035" type="#_x0000_t202" style="position:absolute;left:0;text-align:left;margin-left:229.25pt;margin-top:91.15pt;width:17.95pt;height:17.95pt;z-index:6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" stroked="f">
                <v:fill opacity="0"/>
                <v:textbox inset="0,0,0,0">
                  <w:txbxContent>
                    <w:p w14:paraId="03F25DE3" w14:textId="5B7D0807" w:rsidR="00CA4CF6" w:rsidRDefault="00CA4CF6" w:rsidP="00D14579">
                      <w:r>
                        <w:rPr>
                          <w:b/>
                          <w:sz w:val="16"/>
                          <w:szCs w:val="16"/>
                        </w:rPr>
                        <w:t>1</w:t>
                      </w:r>
                      <w:r>
                        <w:rPr>
                          <w:noProof/>
                          <w:sz w:val="16"/>
                          <w:szCs w:val="16"/>
                          <w:lang w:eastAsia="fr-FR"/>
                        </w:rPr>
                        <w:drawing>
                          <wp:inline distT="0" distB="0" distL="0" distR="0" wp14:anchorId="3FD420C2" wp14:editId="3BC6FA4C">
                            <wp:extent cx="46355" cy="463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7F99442" wp14:editId="1378B141">
                            <wp:extent cx="46355" cy="463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CB98363" wp14:editId="22574C9C">
                            <wp:extent cx="3079115" cy="29749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53" behindDoc="0" locked="0" layoutInCell="1" allowOverlap="1" wp14:anchorId="5B8313EC" wp14:editId="6098CB1A">
                <wp:simplePos x="0" y="0"/>
                <wp:positionH relativeFrom="column">
                  <wp:posOffset>4000500</wp:posOffset>
                </wp:positionH>
                <wp:positionV relativeFrom="paragraph">
                  <wp:posOffset>396240</wp:posOffset>
                </wp:positionV>
                <wp:extent cx="1713865" cy="342265"/>
                <wp:effectExtent l="0" t="2540" r="635" b="0"/>
                <wp:wrapNone/>
                <wp:docPr id="1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22965" w14:textId="77777777" w:rsidR="00CA4CF6" w:rsidRDefault="00CA4CF6" w:rsidP="00D14579">
                            <w:r>
                              <w:rPr>
                                <w:rFonts w:ascii="Calibri" w:hAnsi="Calibri" w:cs="Calibri"/>
                              </w:rPr>
                              <w:t>Tenue, présentation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8313EC" id="Text Box 57" o:spid="_x0000_s1036" type="#_x0000_t202" style="position:absolute;left:0;text-align:left;margin-left:315pt;margin-top:31.2pt;width:134.95pt;height:26.95pt;z-index:5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" stroked="f">
                <v:fill opacity="0"/>
                <v:textbox inset="0,0,0,0">
                  <w:txbxContent>
                    <w:p w14:paraId="10B22965" w14:textId="77777777" w:rsidR="00CA4CF6" w:rsidRDefault="00CA4CF6" w:rsidP="00D14579">
                      <w:r>
                        <w:rPr>
                          <w:rFonts w:ascii="Calibri" w:hAnsi="Calibri" w:cs="Calibri"/>
                        </w:rPr>
                        <w:t>Tenue, présentation</w:t>
                      </w:r>
                    </w:p>
                  </w:txbxContent>
                </v:textbox>
              </v:shape>
            </w:pict>
          </mc:Fallback>
        </mc:AlternateContent>
      </w:r>
      <w:r>
        <w:rPr>
          <w:noProof/>
          <w:lang w:eastAsia="fr-FR"/>
        </w:rPr>
        <mc:AlternateContent>
          <mc:Choice Requires="wps">
            <w:drawing>
              <wp:anchor distT="0" distB="0" distL="114935" distR="114935" simplePos="0" relativeHeight="54" behindDoc="0" locked="0" layoutInCell="1" allowOverlap="1" wp14:anchorId="4EA02CE2" wp14:editId="5EE488CB">
                <wp:simplePos x="0" y="0"/>
                <wp:positionH relativeFrom="column">
                  <wp:posOffset>4343400</wp:posOffset>
                </wp:positionH>
                <wp:positionV relativeFrom="paragraph">
                  <wp:posOffset>1310640</wp:posOffset>
                </wp:positionV>
                <wp:extent cx="2171065" cy="342265"/>
                <wp:effectExtent l="0" t="2540" r="635" b="0"/>
                <wp:wrapNone/>
                <wp:docPr id="1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5F955" w14:textId="77777777" w:rsidR="00CA4CF6" w:rsidRDefault="00CA4CF6" w:rsidP="00D14579">
                            <w:r>
                              <w:rPr>
                                <w:rFonts w:ascii="Calibri" w:hAnsi="Calibri" w:cs="Calibri"/>
                              </w:rPr>
                              <w:t>Ponctualité, assiduité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A02CE2" id="Text Box 58" o:spid="_x0000_s1037" type="#_x0000_t202" style="position:absolute;left:0;text-align:left;margin-left:342pt;margin-top:103.2pt;width:170.95pt;height:26.95pt;z-index:5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" stroked="f">
                <v:fill opacity="0"/>
                <v:textbox inset="0,0,0,0">
                  <w:txbxContent>
                    <w:p w14:paraId="5345F955" w14:textId="77777777" w:rsidR="00CA4CF6" w:rsidRDefault="00CA4CF6" w:rsidP="00D14579">
                      <w:r>
                        <w:rPr>
                          <w:rFonts w:ascii="Calibri" w:hAnsi="Calibri" w:cs="Calibri"/>
                        </w:rPr>
                        <w:t>Ponctualité, assiduité</w:t>
                      </w:r>
                    </w:p>
                  </w:txbxContent>
                </v:textbox>
              </v:shape>
            </w:pict>
          </mc:Fallback>
        </mc:AlternateContent>
      </w:r>
      <w:r>
        <w:rPr>
          <w:noProof/>
          <w:lang w:eastAsia="fr-FR"/>
        </w:rPr>
        <mc:AlternateContent>
          <mc:Choice Requires="wps">
            <w:drawing>
              <wp:anchor distT="0" distB="0" distL="114935" distR="114935" simplePos="0" relativeHeight="56" behindDoc="0" locked="0" layoutInCell="1" allowOverlap="1" wp14:anchorId="3D551669" wp14:editId="310E1EA9">
                <wp:simplePos x="0" y="0"/>
                <wp:positionH relativeFrom="column">
                  <wp:posOffset>3086100</wp:posOffset>
                </wp:positionH>
                <wp:positionV relativeFrom="paragraph">
                  <wp:posOffset>2910840</wp:posOffset>
                </wp:positionV>
                <wp:extent cx="1233805" cy="342265"/>
                <wp:effectExtent l="0" t="2540" r="0" b="0"/>
                <wp:wrapNone/>
                <wp:docPr id="1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140C2" w14:textId="77777777" w:rsidR="00CA4CF6" w:rsidRDefault="00CA4CF6" w:rsidP="00D14579">
                            <w:r>
                              <w:rPr>
                                <w:rFonts w:ascii="Calibri" w:hAnsi="Calibri" w:cs="Calibri"/>
                              </w:rPr>
                              <w:t>Dynamisme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551669" id="Text Box 60" o:spid="_x0000_s1038" type="#_x0000_t202" style="position:absolute;left:0;text-align:left;margin-left:243pt;margin-top:229.2pt;width:97.15pt;height:26.95pt;z-index: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" stroked="f">
                <v:fill opacity="0"/>
                <v:textbox inset="0,0,0,0">
                  <w:txbxContent>
                    <w:p w14:paraId="287140C2" w14:textId="77777777" w:rsidR="00CA4CF6" w:rsidRDefault="00CA4CF6" w:rsidP="00D14579">
                      <w:r>
                        <w:rPr>
                          <w:rFonts w:ascii="Calibri" w:hAnsi="Calibri" w:cs="Calibri"/>
                        </w:rPr>
                        <w:t>Dynamisme</w:t>
                      </w:r>
                    </w:p>
                  </w:txbxContent>
                </v:textbox>
              </v:shape>
            </w:pict>
          </mc:Fallback>
        </mc:AlternateContent>
      </w:r>
      <w:r>
        <w:rPr>
          <w:noProof/>
          <w:lang w:eastAsia="fr-FR"/>
        </w:rPr>
        <mc:AlternateContent>
          <mc:Choice Requires="wps">
            <w:drawing>
              <wp:anchor distT="0" distB="0" distL="114935" distR="114935" simplePos="0" relativeHeight="57" behindDoc="0" locked="0" layoutInCell="1" allowOverlap="1" wp14:anchorId="04498334" wp14:editId="3E7AE058">
                <wp:simplePos x="0" y="0"/>
                <wp:positionH relativeFrom="column">
                  <wp:posOffset>1714500</wp:posOffset>
                </wp:positionH>
                <wp:positionV relativeFrom="paragraph">
                  <wp:posOffset>2910840</wp:posOffset>
                </wp:positionV>
                <wp:extent cx="1119505" cy="342265"/>
                <wp:effectExtent l="0" t="2540" r="0" b="0"/>
                <wp:wrapNone/>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5397A" w14:textId="77777777" w:rsidR="00CA4CF6" w:rsidRDefault="00CA4CF6" w:rsidP="00D14579">
                            <w:r>
                              <w:rPr>
                                <w:rFonts w:ascii="Calibri" w:hAnsi="Calibri" w:cs="Calibri"/>
                              </w:rPr>
                              <w:t>Disponibilité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498334" id="Text Box 61" o:spid="_x0000_s1039" type="#_x0000_t202" style="position:absolute;left:0;text-align:left;margin-left:135pt;margin-top:229.2pt;width:88.15pt;height:26.95pt;z-index:5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" stroked="f">
                <v:fill opacity="0"/>
                <v:textbox inset="0,0,0,0">
                  <w:txbxContent>
                    <w:p w14:paraId="4D45397A" w14:textId="77777777" w:rsidR="00CA4CF6" w:rsidRDefault="00CA4CF6" w:rsidP="00D14579">
                      <w:r>
                        <w:rPr>
                          <w:rFonts w:ascii="Calibri" w:hAnsi="Calibri" w:cs="Calibri"/>
                        </w:rPr>
                        <w:t>Disponibilité</w:t>
                      </w:r>
                    </w:p>
                  </w:txbxContent>
                </v:textbox>
              </v:shape>
            </w:pict>
          </mc:Fallback>
        </mc:AlternateContent>
      </w:r>
      <w:r>
        <w:rPr>
          <w:noProof/>
          <w:lang w:eastAsia="fr-FR"/>
        </w:rPr>
        <mc:AlternateContent>
          <mc:Choice Requires="wps">
            <w:drawing>
              <wp:anchor distT="0" distB="0" distL="114935" distR="114935" simplePos="0" relativeHeight="58" behindDoc="0" locked="0" layoutInCell="1" allowOverlap="1" wp14:anchorId="133B1931" wp14:editId="11875C4E">
                <wp:simplePos x="0" y="0"/>
                <wp:positionH relativeFrom="column">
                  <wp:posOffset>-342900</wp:posOffset>
                </wp:positionH>
                <wp:positionV relativeFrom="paragraph">
                  <wp:posOffset>1882140</wp:posOffset>
                </wp:positionV>
                <wp:extent cx="2148205" cy="570865"/>
                <wp:effectExtent l="0" t="2540" r="0" b="0"/>
                <wp:wrapNone/>
                <wp:docPr id="1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AD36E" w14:textId="77777777" w:rsidR="00CA4CF6" w:rsidRDefault="00CA4CF6" w:rsidP="00D14579">
                            <w:r>
                              <w:rPr>
                                <w:rFonts w:ascii="Calibri" w:hAnsi="Calibri" w:cs="Calibri"/>
                              </w:rPr>
                              <w:t>Prise d’initiatives dans la limite des compétences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33B1931" id="Text Box 62" o:spid="_x0000_s1040" type="#_x0000_t202" style="position:absolute;left:0;text-align:left;margin-left:-27pt;margin-top:148.2pt;width:169.15pt;height:44.95pt;z-index:5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" stroked="f">
                <v:fill opacity="0"/>
                <v:textbox inset="0,0,0,0">
                  <w:txbxContent>
                    <w:p w14:paraId="647AD36E" w14:textId="77777777" w:rsidR="00CA4CF6" w:rsidRDefault="00CA4CF6" w:rsidP="00D14579">
                      <w:r>
                        <w:rPr>
                          <w:rFonts w:ascii="Calibri" w:hAnsi="Calibri" w:cs="Calibri"/>
                        </w:rPr>
                        <w:t>Prise d’initiatives dans la limite des compétences</w:t>
                      </w:r>
                    </w:p>
                  </w:txbxContent>
                </v:textbox>
              </v:shape>
            </w:pict>
          </mc:Fallback>
        </mc:AlternateContent>
      </w:r>
      <w:r>
        <w:rPr>
          <w:noProof/>
          <w:lang w:eastAsia="fr-FR"/>
        </w:rPr>
        <mc:AlternateContent>
          <mc:Choice Requires="wps">
            <w:drawing>
              <wp:anchor distT="0" distB="0" distL="114935" distR="114935" simplePos="0" relativeHeight="59" behindDoc="0" locked="0" layoutInCell="1" allowOverlap="1" wp14:anchorId="5D422239" wp14:editId="10E93708">
                <wp:simplePos x="0" y="0"/>
                <wp:positionH relativeFrom="column">
                  <wp:posOffset>571500</wp:posOffset>
                </wp:positionH>
                <wp:positionV relativeFrom="paragraph">
                  <wp:posOffset>1272540</wp:posOffset>
                </wp:positionV>
                <wp:extent cx="1119505" cy="342265"/>
                <wp:effectExtent l="0" t="2540" r="0" b="0"/>
                <wp:wrapNone/>
                <wp:docPr id="1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E5684" w14:textId="77777777" w:rsidR="00CA4CF6" w:rsidRDefault="00CA4CF6" w:rsidP="00D14579">
                            <w:r>
                              <w:rPr>
                                <w:rFonts w:ascii="Calibri" w:hAnsi="Calibri" w:cs="Calibri"/>
                              </w:rPr>
                              <w:t>Autonomie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D422239" id="Text Box 63" o:spid="_x0000_s1041" type="#_x0000_t202" style="position:absolute;left:0;text-align:left;margin-left:45pt;margin-top:100.2pt;width:88.15pt;height:26.95pt;z-index: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" stroked="f">
                <v:fill opacity="0"/>
                <v:textbox inset="0,0,0,0">
                  <w:txbxContent>
                    <w:p w14:paraId="542E5684" w14:textId="77777777" w:rsidR="00CA4CF6" w:rsidRDefault="00CA4CF6" w:rsidP="00D14579">
                      <w:r>
                        <w:rPr>
                          <w:rFonts w:ascii="Calibri" w:hAnsi="Calibri" w:cs="Calibri"/>
                        </w:rPr>
                        <w:t>Autonomie</w:t>
                      </w:r>
                    </w:p>
                  </w:txbxContent>
                </v:textbox>
              </v:shape>
            </w:pict>
          </mc:Fallback>
        </mc:AlternateContent>
      </w:r>
      <w:r>
        <w:rPr>
          <w:noProof/>
          <w:lang w:eastAsia="fr-FR"/>
        </w:rPr>
        <mc:AlternateContent>
          <mc:Choice Requires="wps">
            <w:drawing>
              <wp:anchor distT="0" distB="0" distL="114935" distR="114935" simplePos="0" relativeHeight="60" behindDoc="0" locked="0" layoutInCell="1" allowOverlap="1" wp14:anchorId="4D27D21A" wp14:editId="5EA5646A">
                <wp:simplePos x="0" y="0"/>
                <wp:positionH relativeFrom="column">
                  <wp:posOffset>571500</wp:posOffset>
                </wp:positionH>
                <wp:positionV relativeFrom="paragraph">
                  <wp:posOffset>457200</wp:posOffset>
                </wp:positionV>
                <wp:extent cx="1165860" cy="342265"/>
                <wp:effectExtent l="0" t="0" r="2540" b="635"/>
                <wp:wrapNone/>
                <wp:docPr id="1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4775D" w14:textId="39DB2D91" w:rsidR="00CA4CF6" w:rsidRDefault="00CA4CF6" w:rsidP="00D14579">
                            <w:r>
                              <w:rPr>
                                <w:rFonts w:ascii="Calibri" w:hAnsi="Calibri" w:cs="Calibri"/>
                              </w:rPr>
                              <w:t>Capacité d’écoute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27D21A" id="Text Box 64" o:spid="_x0000_s1042" type="#_x0000_t202" style="position:absolute;left:0;text-align:left;margin-left:45pt;margin-top:36pt;width:91.8pt;height:26.95pt;z-index: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" stroked="f">
                <v:fill opacity="0"/>
                <v:textbox inset="0,0,0,0">
                  <w:txbxContent>
                    <w:p w14:paraId="4694775D" w14:textId="39DB2D91" w:rsidR="00CA4CF6" w:rsidRDefault="00CA4CF6" w:rsidP="00D14579">
                      <w:r>
                        <w:rPr>
                          <w:rFonts w:ascii="Calibri" w:hAnsi="Calibri" w:cs="Calibri"/>
                        </w:rPr>
                        <w:t>Capacité d’écoute</w:t>
                      </w:r>
                    </w:p>
                  </w:txbxContent>
                </v:textbox>
              </v:shape>
            </w:pict>
          </mc:Fallback>
        </mc:AlternateContent>
      </w:r>
      <w:r>
        <w:rPr>
          <w:noProof/>
          <w:lang w:eastAsia="fr-FR"/>
        </w:rPr>
        <w:drawing>
          <wp:inline distT="0" distB="0" distL="0" distR="0" wp14:anchorId="4CA0323A" wp14:editId="76491BFA">
            <wp:extent cx="3079115" cy="2974975"/>
            <wp:effectExtent l="0" t="0" r="0" b="0"/>
            <wp:docPr id="22" name="Image 5" descr="eto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toil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noFill/>
                    <a:ln>
                      <a:noFill/>
                    </a:ln>
                  </pic:spPr>
                </pic:pic>
              </a:graphicData>
            </a:graphic>
          </wp:inline>
        </w:drawing>
      </w:r>
    </w:p>
    <w:p w14:paraId="139BEA75" w14:textId="77777777" w:rsidR="00D14579" w:rsidRDefault="00D14579" w:rsidP="00D14579">
      <w:pPr>
        <w:jc w:val="center"/>
        <w:rPr>
          <w:rFonts w:eastAsia="Wingdings"/>
        </w:rPr>
      </w:pPr>
    </w:p>
    <w:p w14:paraId="5F7E4AF1" w14:textId="77777777" w:rsidR="00D14579" w:rsidRDefault="00D14579" w:rsidP="00D14579">
      <w:pPr>
        <w:jc w:val="center"/>
        <w:rPr>
          <w:rFonts w:eastAsia="Wingdings"/>
        </w:rPr>
      </w:pPr>
    </w:p>
    <w:p w14:paraId="0B0DE17C" w14:textId="77777777" w:rsidR="00D14579" w:rsidRDefault="00D14579" w:rsidP="00D14579">
      <w:pPr>
        <w:jc w:val="center"/>
        <w:rPr>
          <w:rFonts w:eastAsia="Wingdings"/>
        </w:rPr>
      </w:pPr>
    </w:p>
    <w:p w14:paraId="2E901509" w14:textId="77777777" w:rsidR="00D14579" w:rsidRDefault="00D14579" w:rsidP="00D14579">
      <w:pPr>
        <w:jc w:val="center"/>
        <w:rPr>
          <w:rFonts w:eastAsia="Wingdings"/>
        </w:rPr>
      </w:pPr>
    </w:p>
    <w:p w14:paraId="6883BC94" w14:textId="77777777" w:rsidR="00D14579" w:rsidRDefault="00D14579" w:rsidP="00D14579">
      <w:pPr>
        <w:pBdr>
          <w:top w:val="single" w:sz="4" w:space="1" w:color="000000"/>
          <w:left w:val="single" w:sz="4" w:space="4" w:color="000000"/>
          <w:bottom w:val="single" w:sz="4" w:space="1" w:color="000000"/>
          <w:right w:val="single" w:sz="4" w:space="4" w:color="000000"/>
        </w:pBdr>
      </w:pPr>
      <w:r>
        <w:rPr>
          <w:rFonts w:ascii="Calibri" w:eastAsia="Wingdings" w:hAnsi="Calibri" w:cs="Calibri"/>
          <w:sz w:val="28"/>
          <w:szCs w:val="28"/>
        </w:rPr>
        <w:t>Appréciation générale :</w:t>
      </w:r>
    </w:p>
    <w:p w14:paraId="20E67074" w14:textId="77777777" w:rsidR="00D14579" w:rsidRDefault="00D14579" w:rsidP="00D14579">
      <w:pPr>
        <w:pBdr>
          <w:top w:val="single" w:sz="4" w:space="1" w:color="000000"/>
          <w:left w:val="single" w:sz="4" w:space="4" w:color="000000"/>
          <w:bottom w:val="single" w:sz="4" w:space="1" w:color="000000"/>
          <w:right w:val="single" w:sz="4" w:space="4" w:color="000000"/>
        </w:pBdr>
        <w:rPr>
          <w:rFonts w:ascii="Calibri" w:eastAsia="Wingdings" w:hAnsi="Calibri" w:cs="Calibri"/>
          <w:sz w:val="28"/>
          <w:szCs w:val="28"/>
        </w:rPr>
      </w:pPr>
    </w:p>
    <w:p w14:paraId="4374E131"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75EFE07A"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0E8393B2"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68C5D260"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0824AE5B"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024187BE"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27013DB8"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75A99070"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05170C4E"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603FCA4D" w14:textId="77777777" w:rsidR="00D14579" w:rsidRDefault="00D14579" w:rsidP="00D14579">
      <w:pPr>
        <w:pBdr>
          <w:top w:val="single" w:sz="4" w:space="1" w:color="000000"/>
          <w:left w:val="single" w:sz="4" w:space="4" w:color="000000"/>
          <w:bottom w:val="single" w:sz="4" w:space="1" w:color="000000"/>
          <w:right w:val="single" w:sz="4" w:space="4" w:color="000000"/>
        </w:pBdr>
        <w:rPr>
          <w:rFonts w:eastAsia="Wingdings"/>
        </w:rPr>
      </w:pPr>
    </w:p>
    <w:p w14:paraId="0A40CE22" w14:textId="77777777" w:rsidR="00D14579" w:rsidRDefault="00D14579" w:rsidP="00D14579">
      <w:pPr>
        <w:rPr>
          <w:rFonts w:eastAsia="Wingdings"/>
        </w:rPr>
      </w:pPr>
    </w:p>
    <w:p w14:paraId="73309FE0" w14:textId="77777777" w:rsidR="00D14579" w:rsidRDefault="00D14579" w:rsidP="00D14579">
      <w:r>
        <w:rPr>
          <w:rFonts w:ascii="Calibri" w:eastAsia="Wingdings" w:hAnsi="Calibri" w:cs="Calibri"/>
        </w:rPr>
        <w:t>Cachet de la structure</w:t>
      </w:r>
    </w:p>
    <w:p w14:paraId="2B72570D" w14:textId="77777777" w:rsidR="00D14579" w:rsidRDefault="00D14579" w:rsidP="00D14579">
      <w:pPr>
        <w:rPr>
          <w:rFonts w:ascii="Calibri" w:eastAsia="Wingdings" w:hAnsi="Calibri" w:cs="Calibri"/>
        </w:rPr>
      </w:pPr>
    </w:p>
    <w:p w14:paraId="5C825F2B" w14:textId="77777777" w:rsidR="00D14579" w:rsidRDefault="00D14579" w:rsidP="00D14579">
      <w:pPr>
        <w:rPr>
          <w:rFonts w:ascii="Calibri" w:eastAsia="Wingdings" w:hAnsi="Calibri" w:cs="Calibri"/>
        </w:rPr>
      </w:pPr>
    </w:p>
    <w:p w14:paraId="1089DF79" w14:textId="77777777" w:rsidR="00D14579" w:rsidRDefault="00D14579" w:rsidP="00D14579">
      <w:pPr>
        <w:rPr>
          <w:rFonts w:ascii="Calibri" w:eastAsia="Wingdings" w:hAnsi="Calibri" w:cs="Calibri"/>
        </w:rPr>
      </w:pPr>
    </w:p>
    <w:p w14:paraId="144ED92F" w14:textId="77777777" w:rsidR="00D14579" w:rsidRDefault="00D14579" w:rsidP="00D14579">
      <w:pPr>
        <w:rPr>
          <w:rFonts w:ascii="Calibri" w:eastAsia="Wingdings" w:hAnsi="Calibri" w:cs="Calibri"/>
        </w:rPr>
      </w:pPr>
    </w:p>
    <w:p w14:paraId="2FEEAAB4" w14:textId="77777777" w:rsidR="00D14579" w:rsidRDefault="00D14579" w:rsidP="00D14579">
      <w:pPr>
        <w:rPr>
          <w:rFonts w:ascii="Calibri" w:eastAsia="Wingdings" w:hAnsi="Calibri" w:cs="Calibri"/>
        </w:rPr>
      </w:pPr>
    </w:p>
    <w:p w14:paraId="721791EE" w14:textId="77777777" w:rsidR="00D14579" w:rsidRDefault="00D14579" w:rsidP="00D14579">
      <w:pPr>
        <w:rPr>
          <w:rFonts w:ascii="Calibri" w:eastAsia="Wingdings" w:hAnsi="Calibri" w:cs="Calibri"/>
        </w:rPr>
      </w:pPr>
    </w:p>
    <w:p w14:paraId="0D464FCD" w14:textId="77777777" w:rsidR="00D14579" w:rsidRDefault="00D14579" w:rsidP="00D14579">
      <w:r>
        <w:rPr>
          <w:rFonts w:ascii="Calibri" w:eastAsia="Wingdings" w:hAnsi="Calibri" w:cs="Calibri"/>
        </w:rPr>
        <w:t>Nom du tuteur :</w:t>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t>Nom du professeur :</w:t>
      </w:r>
    </w:p>
    <w:p w14:paraId="5D701428" w14:textId="77777777" w:rsidR="00D14579" w:rsidRDefault="00D14579" w:rsidP="00D14579">
      <w:r>
        <w:rPr>
          <w:rFonts w:ascii="Calibri" w:eastAsia="Wingdings" w:hAnsi="Calibri" w:cs="Calibri"/>
        </w:rPr>
        <w:t xml:space="preserve">Signature : </w:t>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r>
      <w:r>
        <w:rPr>
          <w:rFonts w:ascii="Calibri" w:eastAsia="Wingdings" w:hAnsi="Calibri" w:cs="Calibri"/>
        </w:rPr>
        <w:tab/>
        <w:t>Signature :</w:t>
      </w:r>
    </w:p>
    <w:p w14:paraId="2FC23493" w14:textId="77777777" w:rsidR="00D14579" w:rsidRDefault="00D14579" w:rsidP="00D14579">
      <w:pPr>
        <w:rPr>
          <w:rFonts w:ascii="Calibri" w:eastAsia="Wingdings" w:hAnsi="Calibri" w:cs="Calibri"/>
        </w:rPr>
      </w:pPr>
    </w:p>
    <w:p w14:paraId="4867B069" w14:textId="77777777" w:rsidR="00D14579" w:rsidRDefault="00D14579" w:rsidP="00D14579">
      <w:pPr>
        <w:rPr>
          <w:rFonts w:ascii="Calibri" w:eastAsia="Wingdings" w:hAnsi="Calibri" w:cs="Calibri"/>
        </w:rPr>
      </w:pPr>
    </w:p>
    <w:p w14:paraId="4CE79126" w14:textId="77777777" w:rsidR="00D14579" w:rsidRDefault="00D14579" w:rsidP="00D14579">
      <w:pPr>
        <w:rPr>
          <w:rFonts w:ascii="Calibri" w:eastAsia="Wingdings" w:hAnsi="Calibri" w:cs="Calibri"/>
        </w:rPr>
      </w:pPr>
    </w:p>
    <w:p w14:paraId="6AB832F2" w14:textId="77777777" w:rsidR="00D14579" w:rsidRDefault="00D14579" w:rsidP="00D14579">
      <w:r>
        <w:rPr>
          <w:rFonts w:ascii="Calibri" w:eastAsia="Wingdings" w:hAnsi="Calibri" w:cs="Calibri"/>
        </w:rPr>
        <w:t>Date</w:t>
      </w:r>
    </w:p>
    <w:p w14:paraId="0AEDA4DA" w14:textId="43EBFB13" w:rsidR="0077625B" w:rsidRPr="0060005A" w:rsidRDefault="00D14579" w:rsidP="0060005A">
      <w:pPr>
        <w:jc w:val="center"/>
        <w:rPr>
          <w:rFonts w:ascii="Calibri" w:eastAsia="Wingdings" w:hAnsi="Calibri" w:cs="Calibri"/>
          <w:b/>
          <w:sz w:val="28"/>
          <w:szCs w:val="28"/>
        </w:rPr>
      </w:pPr>
      <w:r>
        <w:rPr>
          <w:rFonts w:ascii="Calibri" w:eastAsia="Wingdings" w:hAnsi="Calibri" w:cs="Calibri"/>
          <w:b/>
          <w:sz w:val="28"/>
          <w:szCs w:val="28"/>
        </w:rPr>
        <w:br w:type="page"/>
      </w:r>
      <w:r w:rsidR="0060005A">
        <w:rPr>
          <w:rFonts w:ascii="Calibri" w:eastAsia="Wingdings" w:hAnsi="Calibri" w:cs="Calibri"/>
          <w:b/>
          <w:noProof/>
          <w:sz w:val="28"/>
          <w:szCs w:val="28"/>
          <w:lang w:eastAsia="fr-FR"/>
        </w:rPr>
        <mc:AlternateContent>
          <mc:Choice Requires="wps">
            <w:drawing>
              <wp:anchor distT="0" distB="0" distL="114300" distR="114300" simplePos="0" relativeHeight="251676672" behindDoc="0" locked="0" layoutInCell="1" allowOverlap="1" wp14:anchorId="4F0BED0E" wp14:editId="407A1589">
                <wp:simplePos x="0" y="0"/>
                <wp:positionH relativeFrom="column">
                  <wp:posOffset>5119635</wp:posOffset>
                </wp:positionH>
                <wp:positionV relativeFrom="paragraph">
                  <wp:posOffset>222507</wp:posOffset>
                </wp:positionV>
                <wp:extent cx="1342664" cy="1458410"/>
                <wp:effectExtent l="0" t="0" r="0" b="0"/>
                <wp:wrapSquare wrapText="bothSides"/>
                <wp:docPr id="169" name="Zone de texte 169"/>
                <wp:cNvGraphicFramePr/>
                <a:graphic xmlns:a="http://schemas.openxmlformats.org/drawingml/2006/main">
                  <a:graphicData uri="http://schemas.microsoft.com/office/word/2010/wordprocessingShape">
                    <wps:wsp>
                      <wps:cNvSpPr txBox="1"/>
                      <wps:spPr>
                        <a:xfrm>
                          <a:off x="0" y="0"/>
                          <a:ext cx="1342664" cy="1458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C868B" w14:textId="2698F0C7" w:rsidR="0060005A" w:rsidRDefault="0060005A">
                            <w:r>
                              <w:rPr>
                                <w:rFonts w:ascii="Arial" w:hAnsi="Arial" w:cs="Arial"/>
                                <w:i/>
                                <w:noProof/>
                                <w:sz w:val="28"/>
                                <w:szCs w:val="28"/>
                                <w:lang w:eastAsia="fr-FR"/>
                              </w:rPr>
                              <w:drawing>
                                <wp:inline distT="0" distB="0" distL="0" distR="0" wp14:anchorId="5459CB1F" wp14:editId="13D25362">
                                  <wp:extent cx="1024628" cy="1291630"/>
                                  <wp:effectExtent l="0" t="0" r="0" b="381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F0BED0E" id="Zone de texte 169" o:spid="_x0000_s1043" type="#_x0000_t202" style="position:absolute;left:0;text-align:left;margin-left:403.1pt;margin-top:17.5pt;width:105.7pt;height:114.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" filled="f" stroked="f">
                <v:textbox>
                  <w:txbxContent>
                    <w:p w14:paraId="5A1C868B" w14:textId="2698F0C7" w:rsidR="0060005A" w:rsidRDefault="0060005A">
                      <w:r>
                        <w:rPr>
                          <w:rFonts w:ascii="Arial" w:hAnsi="Arial" w:cs="Arial"/>
                          <w:i/>
                          <w:noProof/>
                          <w:sz w:val="28"/>
                          <w:szCs w:val="28"/>
                          <w:lang w:eastAsia="fr-FR"/>
                        </w:rPr>
                        <w:drawing>
                          <wp:inline distT="0" distB="0" distL="0" distR="0" wp14:anchorId="5459CB1F" wp14:editId="13D25362">
                            <wp:extent cx="1024628" cy="1291630"/>
                            <wp:effectExtent l="0" t="0" r="0" b="381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26">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p>
                  </w:txbxContent>
                </v:textbox>
                <w10:wrap type="square"/>
              </v:shape>
            </w:pict>
          </mc:Fallback>
        </mc:AlternateContent>
      </w:r>
      <w:r w:rsidR="00CA4CF6">
        <w:rPr>
          <w:rFonts w:ascii="Calibri" w:eastAsia="Wingdings" w:hAnsi="Calibri" w:cs="Calibri"/>
          <w:b/>
          <w:sz w:val="28"/>
          <w:szCs w:val="28"/>
        </w:rPr>
        <w:t xml:space="preserve"> </w:t>
      </w:r>
    </w:p>
    <w:tbl>
      <w:tblPr>
        <w:tblW w:w="7667" w:type="dxa"/>
        <w:tblLayout w:type="fixed"/>
        <w:tblLook w:val="0000" w:firstRow="0" w:lastRow="0" w:firstColumn="0" w:lastColumn="0" w:noHBand="0" w:noVBand="0"/>
      </w:tblPr>
      <w:tblGrid>
        <w:gridCol w:w="3960"/>
        <w:gridCol w:w="3707"/>
      </w:tblGrid>
      <w:tr w:rsidR="0077625B" w14:paraId="2EA15515" w14:textId="77777777" w:rsidTr="0060005A">
        <w:tc>
          <w:tcPr>
            <w:tcW w:w="3960" w:type="dxa"/>
            <w:tcBorders>
              <w:top w:val="single" w:sz="4" w:space="0" w:color="000000"/>
              <w:left w:val="single" w:sz="4" w:space="0" w:color="000000"/>
              <w:bottom w:val="single" w:sz="4" w:space="0" w:color="000000"/>
            </w:tcBorders>
            <w:shd w:val="clear" w:color="auto" w:fill="auto"/>
          </w:tcPr>
          <w:p w14:paraId="59DA0900" w14:textId="7ED67560" w:rsidR="0077625B" w:rsidRDefault="0077625B">
            <w:r>
              <w:rPr>
                <w:rFonts w:ascii="Calibri" w:eastAsia="Wingdings" w:hAnsi="Calibri" w:cs="Calibri"/>
                <w:b/>
                <w:bCs/>
                <w:sz w:val="20"/>
                <w:szCs w:val="20"/>
              </w:rPr>
              <w:t xml:space="preserve">Nom </w:t>
            </w:r>
            <w:r>
              <w:rPr>
                <w:rFonts w:ascii="Calibri" w:eastAsia="Wingdings" w:hAnsi="Calibri" w:cs="Calibri"/>
                <w:b/>
                <w:bCs/>
                <w:sz w:val="20"/>
                <w:szCs w:val="20"/>
              </w:rPr>
              <w:tab/>
            </w:r>
          </w:p>
          <w:p w14:paraId="1C981B9F" w14:textId="77777777" w:rsidR="0077625B" w:rsidRDefault="0077625B">
            <w:r>
              <w:rPr>
                <w:rFonts w:ascii="Calibri" w:eastAsia="Wingdings" w:hAnsi="Calibri" w:cs="Calibri"/>
                <w:b/>
                <w:bCs/>
                <w:sz w:val="20"/>
                <w:szCs w:val="20"/>
              </w:rPr>
              <w:t>Prénom</w:t>
            </w:r>
          </w:p>
          <w:p w14:paraId="12685557" w14:textId="77777777" w:rsidR="0077625B" w:rsidRDefault="0077625B">
            <w:pPr>
              <w:rPr>
                <w:rFonts w:ascii="Calibri" w:eastAsia="Wingdings" w:hAnsi="Calibri" w:cs="Calibri"/>
                <w:b/>
                <w:bCs/>
                <w:sz w:val="20"/>
                <w:szCs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79EB562" w14:textId="77777777" w:rsidR="0077625B" w:rsidRDefault="0077625B">
            <w:r>
              <w:rPr>
                <w:rFonts w:ascii="Calibri" w:eastAsia="Wingdings" w:hAnsi="Calibri" w:cs="Calibri"/>
                <w:b/>
                <w:bCs/>
                <w:sz w:val="20"/>
                <w:szCs w:val="20"/>
              </w:rPr>
              <w:t>Session</w:t>
            </w:r>
          </w:p>
        </w:tc>
      </w:tr>
      <w:tr w:rsidR="0077625B" w14:paraId="35D96D4F" w14:textId="77777777" w:rsidTr="0060005A">
        <w:tc>
          <w:tcPr>
            <w:tcW w:w="3960" w:type="dxa"/>
            <w:tcBorders>
              <w:top w:val="single" w:sz="4" w:space="0" w:color="000000"/>
              <w:left w:val="single" w:sz="4" w:space="0" w:color="000000"/>
              <w:bottom w:val="single" w:sz="4" w:space="0" w:color="000000"/>
            </w:tcBorders>
            <w:shd w:val="clear" w:color="auto" w:fill="auto"/>
          </w:tcPr>
          <w:p w14:paraId="7E49D05B" w14:textId="77777777" w:rsidR="0077625B" w:rsidRDefault="0077625B">
            <w:pPr>
              <w:ind w:left="33"/>
            </w:pPr>
            <w:r>
              <w:rPr>
                <w:rFonts w:ascii="Calibri" w:eastAsia="Wingdings" w:hAnsi="Calibri" w:cs="Calibri"/>
                <w:b/>
                <w:bCs/>
                <w:sz w:val="20"/>
                <w:szCs w:val="20"/>
              </w:rPr>
              <w:t>Etablissement de formation</w:t>
            </w:r>
          </w:p>
          <w:p w14:paraId="70CB2911" w14:textId="77777777" w:rsidR="0077625B" w:rsidRDefault="0077625B">
            <w:pPr>
              <w:ind w:left="33"/>
              <w:rPr>
                <w:rFonts w:ascii="Calibri" w:eastAsia="Wingdings" w:hAnsi="Calibri" w:cs="Calibri"/>
                <w:b/>
                <w:bCs/>
                <w:sz w:val="20"/>
                <w:szCs w:val="20"/>
              </w:rPr>
            </w:pPr>
          </w:p>
          <w:p w14:paraId="3CF374AD" w14:textId="77777777" w:rsidR="0077625B" w:rsidRDefault="0077625B">
            <w:pPr>
              <w:rPr>
                <w:rFonts w:ascii="Calibri" w:eastAsia="Wingdings" w:hAnsi="Calibri" w:cs="Calibri"/>
                <w:b/>
                <w:bCs/>
                <w:sz w:val="20"/>
                <w:szCs w:val="20"/>
              </w:rPr>
            </w:pPr>
          </w:p>
          <w:p w14:paraId="62CFE24B" w14:textId="77777777" w:rsidR="0077625B" w:rsidRDefault="0077625B">
            <w:pPr>
              <w:rPr>
                <w:rFonts w:ascii="Calibri" w:eastAsia="Wingdings" w:hAnsi="Calibri" w:cs="Calibri"/>
                <w:b/>
                <w:bCs/>
                <w:sz w:val="20"/>
                <w:szCs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5C294218" w14:textId="77777777" w:rsidR="0077625B" w:rsidRDefault="0077625B">
            <w:r>
              <w:rPr>
                <w:rFonts w:ascii="Calibri" w:eastAsia="Wingdings" w:hAnsi="Calibri" w:cs="Calibri"/>
                <w:b/>
                <w:bCs/>
                <w:sz w:val="20"/>
                <w:szCs w:val="20"/>
              </w:rPr>
              <w:t>Lieu de PFMP n°…….</w:t>
            </w:r>
          </w:p>
        </w:tc>
      </w:tr>
    </w:tbl>
    <w:p w14:paraId="71433A53" w14:textId="3BF5174C" w:rsidR="0077625B" w:rsidRDefault="0077625B">
      <w:pPr>
        <w:pStyle w:val="En-tte"/>
        <w:jc w:val="center"/>
      </w:pPr>
      <w:r>
        <w:rPr>
          <w:rFonts w:ascii="Calibri" w:eastAsia="Wingdings" w:hAnsi="Calibri" w:cs="Calibri"/>
          <w:b/>
          <w:sz w:val="28"/>
          <w:szCs w:val="28"/>
        </w:rPr>
        <w:t xml:space="preserve">EP1 A : Techniques de services à l’usager </w:t>
      </w:r>
    </w:p>
    <w:p w14:paraId="3B217F0F" w14:textId="77777777" w:rsidR="0077625B" w:rsidRDefault="0077625B">
      <w:pPr>
        <w:pStyle w:val="En-tte"/>
        <w:jc w:val="center"/>
      </w:pPr>
      <w:r>
        <w:rPr>
          <w:rFonts w:ascii="Calibri" w:eastAsia="Wingdings" w:hAnsi="Calibri" w:cs="Calibri"/>
          <w:b/>
          <w:sz w:val="28"/>
          <w:szCs w:val="28"/>
        </w:rPr>
        <w:t>Grille de notation</w:t>
      </w:r>
    </w:p>
    <w:p w14:paraId="0F143480" w14:textId="77777777" w:rsidR="0077625B" w:rsidRDefault="0077625B">
      <w:pPr>
        <w:jc w:val="center"/>
        <w:rPr>
          <w:rFonts w:ascii="Calibri" w:eastAsia="Wingdings" w:hAnsi="Calibri" w:cs="Calibri"/>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5"/>
        <w:gridCol w:w="761"/>
        <w:gridCol w:w="855"/>
      </w:tblGrid>
      <w:tr w:rsidR="0077625B" w14:paraId="0103CEBE" w14:textId="77777777">
        <w:trPr>
          <w:trHeight w:val="505"/>
        </w:trPr>
        <w:tc>
          <w:tcPr>
            <w:tcW w:w="8505" w:type="dxa"/>
            <w:tcBorders>
              <w:top w:val="single" w:sz="2" w:space="0" w:color="000000"/>
              <w:left w:val="single" w:sz="2" w:space="0" w:color="000000"/>
              <w:bottom w:val="single" w:sz="2" w:space="0" w:color="000000"/>
            </w:tcBorders>
            <w:shd w:val="clear" w:color="auto" w:fill="auto"/>
            <w:vAlign w:val="center"/>
          </w:tcPr>
          <w:p w14:paraId="152EC202" w14:textId="77777777" w:rsidR="0077625B" w:rsidRDefault="0077625B">
            <w:pPr>
              <w:pStyle w:val="Contenudetableau"/>
              <w:jc w:val="center"/>
            </w:pPr>
            <w:r>
              <w:rPr>
                <w:rFonts w:ascii="Calibri" w:eastAsia="Wingdings" w:hAnsi="Calibri" w:cs="Calibri"/>
                <w:b/>
                <w:bCs/>
                <w:sz w:val="20"/>
                <w:szCs w:val="20"/>
              </w:rPr>
              <w:t>Compétences</w:t>
            </w:r>
          </w:p>
        </w:tc>
        <w:tc>
          <w:tcPr>
            <w:tcW w:w="761" w:type="dxa"/>
            <w:tcBorders>
              <w:top w:val="single" w:sz="2" w:space="0" w:color="000000"/>
              <w:left w:val="single" w:sz="2" w:space="0" w:color="000000"/>
              <w:bottom w:val="single" w:sz="2" w:space="0" w:color="000000"/>
            </w:tcBorders>
            <w:shd w:val="clear" w:color="auto" w:fill="auto"/>
            <w:vAlign w:val="center"/>
          </w:tcPr>
          <w:p w14:paraId="3DD58059" w14:textId="77777777" w:rsidR="0077625B" w:rsidRDefault="0077625B">
            <w:pPr>
              <w:pStyle w:val="Contenudetableau"/>
            </w:pPr>
            <w:r>
              <w:rPr>
                <w:rFonts w:ascii="Calibri" w:eastAsia="Wingdings" w:hAnsi="Calibri" w:cs="Calibri"/>
                <w:b/>
                <w:bCs/>
                <w:sz w:val="20"/>
                <w:szCs w:val="20"/>
              </w:rPr>
              <w:t>Barème</w:t>
            </w:r>
          </w:p>
        </w:tc>
        <w:tc>
          <w:tcPr>
            <w:tcW w:w="8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9A3F5" w14:textId="77777777" w:rsidR="0077625B" w:rsidRDefault="0077625B">
            <w:pPr>
              <w:pStyle w:val="Contenudetableau"/>
            </w:pPr>
            <w:r>
              <w:rPr>
                <w:rFonts w:ascii="Calibri" w:eastAsia="Wingdings" w:hAnsi="Calibri" w:cs="Calibri"/>
                <w:b/>
                <w:bCs/>
                <w:sz w:val="20"/>
                <w:szCs w:val="20"/>
              </w:rPr>
              <w:t>Note</w:t>
            </w:r>
          </w:p>
        </w:tc>
      </w:tr>
      <w:tr w:rsidR="0077625B" w14:paraId="5FCCFB68" w14:textId="77777777">
        <w:tc>
          <w:tcPr>
            <w:tcW w:w="10121" w:type="dxa"/>
            <w:gridSpan w:val="3"/>
            <w:tcBorders>
              <w:top w:val="single" w:sz="2" w:space="0" w:color="000000"/>
              <w:left w:val="single" w:sz="2" w:space="0" w:color="000000"/>
              <w:bottom w:val="single" w:sz="2" w:space="0" w:color="000000"/>
              <w:right w:val="single" w:sz="2" w:space="0" w:color="000000"/>
            </w:tcBorders>
            <w:shd w:val="clear" w:color="auto" w:fill="B2A1C7"/>
            <w:vAlign w:val="center"/>
          </w:tcPr>
          <w:p w14:paraId="0A1EEF3F" w14:textId="77777777" w:rsidR="0077625B" w:rsidRDefault="0077625B">
            <w:pPr>
              <w:pStyle w:val="Contenudetableau"/>
              <w:jc w:val="center"/>
            </w:pPr>
            <w:r>
              <w:rPr>
                <w:rFonts w:ascii="Calibri" w:eastAsia="Wingdings" w:hAnsi="Calibri" w:cs="Calibri"/>
                <w:b/>
                <w:bCs/>
                <w:sz w:val="20"/>
                <w:szCs w:val="20"/>
              </w:rPr>
              <w:t>Communication - Relation</w:t>
            </w:r>
          </w:p>
        </w:tc>
      </w:tr>
      <w:tr w:rsidR="0077625B" w14:paraId="4F585A17" w14:textId="77777777">
        <w:trPr>
          <w:cantSplit/>
        </w:trPr>
        <w:tc>
          <w:tcPr>
            <w:tcW w:w="8505" w:type="dxa"/>
            <w:tcBorders>
              <w:top w:val="single" w:sz="2" w:space="0" w:color="000000"/>
              <w:left w:val="single" w:sz="2" w:space="0" w:color="000000"/>
              <w:bottom w:val="single" w:sz="2" w:space="0" w:color="000000"/>
            </w:tcBorders>
            <w:shd w:val="clear" w:color="auto" w:fill="auto"/>
          </w:tcPr>
          <w:p w14:paraId="55D5C0F9" w14:textId="77777777" w:rsidR="0077625B" w:rsidRDefault="0077625B">
            <w:pPr>
              <w:jc w:val="both"/>
            </w:pPr>
            <w:r>
              <w:rPr>
                <w:rFonts w:ascii="Calibri" w:eastAsia="Wingdings" w:hAnsi="Calibri" w:cs="Helvetica"/>
                <w:b/>
                <w:bCs/>
                <w:sz w:val="20"/>
                <w:szCs w:val="20"/>
              </w:rPr>
              <w:t>C 1. 1. 2 Créer une situation d’échange, favoriser le dialogue, l’expression de la personne, la coopération de la famille et de l’entourage</w:t>
            </w:r>
          </w:p>
          <w:p w14:paraId="0459001B" w14:textId="77777777" w:rsidR="0077625B" w:rsidRDefault="0077625B">
            <w:pPr>
              <w:pStyle w:val="Contenudetableau"/>
              <w:jc w:val="both"/>
            </w:pPr>
            <w:r>
              <w:rPr>
                <w:rFonts w:ascii="Calibri" w:eastAsia="Times New Roman" w:hAnsi="Calibri" w:cs="Helvetica"/>
                <w:sz w:val="18"/>
                <w:szCs w:val="18"/>
              </w:rPr>
              <w:t>(Respect des règles déontologiques, adaptation de l’attitude et de la tenue, qualité de l’écoute, qualité de l’expression, qualité du questionnement, qualité de la reformulation si nécessaire)</w:t>
            </w:r>
          </w:p>
        </w:tc>
        <w:tc>
          <w:tcPr>
            <w:tcW w:w="761" w:type="dxa"/>
            <w:vMerge w:val="restart"/>
            <w:tcBorders>
              <w:top w:val="single" w:sz="2" w:space="0" w:color="000000"/>
              <w:left w:val="single" w:sz="2" w:space="0" w:color="000000"/>
            </w:tcBorders>
            <w:shd w:val="clear" w:color="auto" w:fill="auto"/>
            <w:vAlign w:val="center"/>
          </w:tcPr>
          <w:p w14:paraId="6565B1A5" w14:textId="77777777" w:rsidR="0077625B" w:rsidRDefault="0077625B">
            <w:pPr>
              <w:pStyle w:val="Contenudetableau"/>
              <w:jc w:val="center"/>
            </w:pPr>
            <w:r>
              <w:rPr>
                <w:rFonts w:ascii="Calibri" w:hAnsi="Calibri" w:cs="Calibri"/>
                <w:b/>
                <w:sz w:val="20"/>
                <w:szCs w:val="20"/>
              </w:rPr>
              <w:t>/6 pts</w:t>
            </w:r>
          </w:p>
        </w:tc>
        <w:tc>
          <w:tcPr>
            <w:tcW w:w="855" w:type="dxa"/>
            <w:vMerge w:val="restart"/>
            <w:tcBorders>
              <w:top w:val="single" w:sz="2" w:space="0" w:color="000000"/>
              <w:left w:val="single" w:sz="2" w:space="0" w:color="000000"/>
              <w:right w:val="single" w:sz="2" w:space="0" w:color="000000"/>
            </w:tcBorders>
            <w:shd w:val="clear" w:color="auto" w:fill="auto"/>
          </w:tcPr>
          <w:p w14:paraId="095CFCBB" w14:textId="77777777" w:rsidR="0077625B" w:rsidRDefault="0077625B">
            <w:pPr>
              <w:pStyle w:val="Contenudetableau"/>
              <w:snapToGrid w:val="0"/>
              <w:rPr>
                <w:rFonts w:ascii="Calibri" w:hAnsi="Calibri" w:cs="Calibri"/>
                <w:b/>
                <w:sz w:val="20"/>
                <w:szCs w:val="20"/>
              </w:rPr>
            </w:pPr>
          </w:p>
        </w:tc>
      </w:tr>
      <w:tr w:rsidR="0077625B" w14:paraId="09AB7565" w14:textId="77777777">
        <w:trPr>
          <w:cantSplit/>
        </w:trPr>
        <w:tc>
          <w:tcPr>
            <w:tcW w:w="8505" w:type="dxa"/>
            <w:tcBorders>
              <w:left w:val="single" w:sz="2" w:space="0" w:color="000000"/>
              <w:bottom w:val="single" w:sz="2" w:space="0" w:color="000000"/>
            </w:tcBorders>
            <w:shd w:val="clear" w:color="auto" w:fill="auto"/>
          </w:tcPr>
          <w:p w14:paraId="0B84FB20" w14:textId="77777777" w:rsidR="0077625B" w:rsidRDefault="0077625B">
            <w:pPr>
              <w:jc w:val="both"/>
            </w:pPr>
            <w:r>
              <w:rPr>
                <w:rFonts w:ascii="Calibri" w:hAnsi="Calibri" w:cs="Helvetica"/>
                <w:b/>
                <w:bCs/>
                <w:sz w:val="20"/>
                <w:szCs w:val="20"/>
              </w:rPr>
              <w:t>C 2. 1. 1 S'inscrire dans une équipe pluri professionnelle</w:t>
            </w:r>
          </w:p>
          <w:p w14:paraId="07A2BB24" w14:textId="77777777" w:rsidR="0077625B" w:rsidRDefault="0077625B">
            <w:pPr>
              <w:pStyle w:val="Contenudetableau"/>
              <w:jc w:val="both"/>
            </w:pPr>
            <w:r>
              <w:rPr>
                <w:rFonts w:ascii="Calibri" w:eastAsia="Times New Roman" w:hAnsi="Calibri" w:cs="Helvetica"/>
                <w:sz w:val="18"/>
                <w:szCs w:val="18"/>
              </w:rPr>
              <w:t>(Identification du statut et des compétences des différents membres de l'équipe, identification des limites de compétences liées à sa fonction, partage des informations nécessaires au travail en équipe, repérage des facteurs facilitant le travail d'équipe)</w:t>
            </w:r>
          </w:p>
        </w:tc>
        <w:tc>
          <w:tcPr>
            <w:tcW w:w="761" w:type="dxa"/>
            <w:vMerge/>
            <w:tcBorders>
              <w:left w:val="single" w:sz="2" w:space="0" w:color="000000"/>
              <w:bottom w:val="single" w:sz="2" w:space="0" w:color="000000"/>
            </w:tcBorders>
            <w:shd w:val="clear" w:color="auto" w:fill="auto"/>
            <w:vAlign w:val="center"/>
          </w:tcPr>
          <w:p w14:paraId="08F2169E" w14:textId="77777777" w:rsidR="0077625B" w:rsidRDefault="0077625B">
            <w:pPr>
              <w:pStyle w:val="Contenudetableau"/>
              <w:snapToGrid w:val="0"/>
              <w:jc w:val="center"/>
              <w:rPr>
                <w:rFonts w:ascii="Calibri" w:eastAsia="Times New Roman" w:hAnsi="Calibri" w:cs="Calibri"/>
                <w:sz w:val="20"/>
                <w:szCs w:val="20"/>
              </w:rPr>
            </w:pPr>
          </w:p>
        </w:tc>
        <w:tc>
          <w:tcPr>
            <w:tcW w:w="855" w:type="dxa"/>
            <w:vMerge/>
            <w:tcBorders>
              <w:left w:val="single" w:sz="2" w:space="0" w:color="000000"/>
              <w:bottom w:val="single" w:sz="2" w:space="0" w:color="000000"/>
              <w:right w:val="single" w:sz="2" w:space="0" w:color="000000"/>
            </w:tcBorders>
            <w:shd w:val="clear" w:color="auto" w:fill="auto"/>
          </w:tcPr>
          <w:p w14:paraId="4A5A6A43" w14:textId="77777777" w:rsidR="0077625B" w:rsidRDefault="0077625B">
            <w:pPr>
              <w:pStyle w:val="Contenudetableau"/>
              <w:snapToGrid w:val="0"/>
              <w:rPr>
                <w:rFonts w:ascii="Calibri" w:hAnsi="Calibri" w:cs="Calibri"/>
                <w:sz w:val="20"/>
                <w:szCs w:val="20"/>
              </w:rPr>
            </w:pPr>
          </w:p>
        </w:tc>
      </w:tr>
      <w:tr w:rsidR="0077625B" w14:paraId="0BFFB4CD" w14:textId="77777777">
        <w:tc>
          <w:tcPr>
            <w:tcW w:w="10121" w:type="dxa"/>
            <w:gridSpan w:val="3"/>
            <w:tcBorders>
              <w:top w:val="single" w:sz="2" w:space="0" w:color="000000"/>
              <w:left w:val="single" w:sz="2" w:space="0" w:color="000000"/>
              <w:bottom w:val="single" w:sz="2" w:space="0" w:color="000000"/>
              <w:right w:val="single" w:sz="2" w:space="0" w:color="000000"/>
            </w:tcBorders>
            <w:shd w:val="clear" w:color="auto" w:fill="B2A1C7"/>
            <w:vAlign w:val="center"/>
          </w:tcPr>
          <w:p w14:paraId="11C34A22" w14:textId="77777777" w:rsidR="0077625B" w:rsidRDefault="0077625B">
            <w:pPr>
              <w:pStyle w:val="Contenudetableau"/>
              <w:jc w:val="center"/>
            </w:pPr>
            <w:r>
              <w:rPr>
                <w:rFonts w:ascii="Calibri" w:hAnsi="Calibri" w:cs="Calibri"/>
                <w:b/>
                <w:bCs/>
                <w:sz w:val="20"/>
                <w:szCs w:val="20"/>
              </w:rPr>
              <w:t>Organisation – Gestion - Qualité</w:t>
            </w:r>
          </w:p>
        </w:tc>
      </w:tr>
      <w:tr w:rsidR="0077625B" w14:paraId="6082B459" w14:textId="77777777">
        <w:trPr>
          <w:cantSplit/>
        </w:trPr>
        <w:tc>
          <w:tcPr>
            <w:tcW w:w="8505" w:type="dxa"/>
            <w:tcBorders>
              <w:top w:val="single" w:sz="2" w:space="0" w:color="000000"/>
              <w:left w:val="single" w:sz="2" w:space="0" w:color="000000"/>
              <w:bottom w:val="single" w:sz="2" w:space="0" w:color="000000"/>
            </w:tcBorders>
            <w:shd w:val="clear" w:color="auto" w:fill="auto"/>
          </w:tcPr>
          <w:p w14:paraId="6BC7C3A8" w14:textId="77777777" w:rsidR="0077625B" w:rsidRDefault="0077625B">
            <w:pPr>
              <w:jc w:val="both"/>
            </w:pPr>
            <w:r>
              <w:rPr>
                <w:rFonts w:ascii="Calibri" w:hAnsi="Calibri" w:cs="Helvetica"/>
                <w:b/>
                <w:bCs/>
                <w:sz w:val="20"/>
                <w:szCs w:val="20"/>
              </w:rPr>
              <w:t>C 2. 3. 1 Repérer les personnels et instances chargées de la gestion et du contrôle qualité</w:t>
            </w:r>
          </w:p>
          <w:p w14:paraId="69AA0428" w14:textId="77777777" w:rsidR="0077625B" w:rsidRDefault="0077625B">
            <w:pPr>
              <w:pStyle w:val="Contenudetableau"/>
              <w:jc w:val="both"/>
            </w:pPr>
            <w:r>
              <w:rPr>
                <w:rFonts w:ascii="Calibri" w:eastAsia="Times New Roman" w:hAnsi="Calibri" w:cs="Helvetica"/>
                <w:sz w:val="18"/>
                <w:szCs w:val="18"/>
              </w:rPr>
              <w:t>(Identification correcte des instances et des personnels)</w:t>
            </w:r>
          </w:p>
        </w:tc>
        <w:tc>
          <w:tcPr>
            <w:tcW w:w="761" w:type="dxa"/>
            <w:vMerge w:val="restart"/>
            <w:tcBorders>
              <w:top w:val="single" w:sz="2" w:space="0" w:color="000000"/>
              <w:left w:val="single" w:sz="2" w:space="0" w:color="000000"/>
            </w:tcBorders>
            <w:shd w:val="clear" w:color="auto" w:fill="auto"/>
            <w:vAlign w:val="center"/>
          </w:tcPr>
          <w:p w14:paraId="3A6E63C0" w14:textId="77777777" w:rsidR="0077625B" w:rsidRDefault="0077625B">
            <w:pPr>
              <w:pStyle w:val="Contenudetableau"/>
              <w:jc w:val="center"/>
            </w:pPr>
            <w:r>
              <w:rPr>
                <w:rFonts w:ascii="Calibri" w:hAnsi="Calibri" w:cs="Calibri"/>
                <w:b/>
                <w:sz w:val="20"/>
                <w:szCs w:val="20"/>
              </w:rPr>
              <w:t>/2 pts</w:t>
            </w:r>
          </w:p>
        </w:tc>
        <w:tc>
          <w:tcPr>
            <w:tcW w:w="855" w:type="dxa"/>
            <w:vMerge w:val="restart"/>
            <w:tcBorders>
              <w:top w:val="single" w:sz="2" w:space="0" w:color="000000"/>
              <w:left w:val="single" w:sz="2" w:space="0" w:color="000000"/>
              <w:right w:val="single" w:sz="2" w:space="0" w:color="000000"/>
            </w:tcBorders>
            <w:shd w:val="clear" w:color="auto" w:fill="auto"/>
          </w:tcPr>
          <w:p w14:paraId="37F581D6" w14:textId="77777777" w:rsidR="0077625B" w:rsidRDefault="0077625B">
            <w:pPr>
              <w:pStyle w:val="Contenudetableau"/>
              <w:snapToGrid w:val="0"/>
              <w:rPr>
                <w:rFonts w:ascii="Calibri" w:hAnsi="Calibri" w:cs="Calibri"/>
                <w:b/>
                <w:sz w:val="20"/>
                <w:szCs w:val="20"/>
              </w:rPr>
            </w:pPr>
          </w:p>
        </w:tc>
      </w:tr>
      <w:tr w:rsidR="0077625B" w14:paraId="102E41F4" w14:textId="77777777">
        <w:trPr>
          <w:cantSplit/>
        </w:trPr>
        <w:tc>
          <w:tcPr>
            <w:tcW w:w="8505" w:type="dxa"/>
            <w:tcBorders>
              <w:left w:val="single" w:sz="2" w:space="0" w:color="000000"/>
              <w:bottom w:val="single" w:sz="2" w:space="0" w:color="000000"/>
            </w:tcBorders>
            <w:shd w:val="clear" w:color="auto" w:fill="auto"/>
          </w:tcPr>
          <w:p w14:paraId="114DB0B9" w14:textId="77777777" w:rsidR="0077625B" w:rsidRDefault="0077625B">
            <w:pPr>
              <w:jc w:val="both"/>
            </w:pPr>
            <w:r>
              <w:rPr>
                <w:rFonts w:ascii="Calibri" w:hAnsi="Calibri" w:cs="Helvetica"/>
                <w:b/>
                <w:bCs/>
                <w:sz w:val="20"/>
                <w:szCs w:val="20"/>
              </w:rPr>
              <w:t>C 2. 3. 3 Participer à la mise en œuvre d'une démarche qualité</w:t>
            </w:r>
          </w:p>
          <w:p w14:paraId="6C815C61" w14:textId="77777777" w:rsidR="0077625B" w:rsidRDefault="0077625B">
            <w:pPr>
              <w:pStyle w:val="Contenudetableau"/>
              <w:jc w:val="both"/>
            </w:pPr>
            <w:r>
              <w:rPr>
                <w:rFonts w:ascii="Calibri" w:eastAsia="Times New Roman" w:hAnsi="Calibri" w:cs="Helvetica"/>
                <w:sz w:val="18"/>
                <w:szCs w:val="18"/>
              </w:rPr>
              <w:t>(Signalement des anomalies et dysfonctionnements repérés, fiches de contrôle tenues à jour et exploitables, proposition de mesures correctives)</w:t>
            </w:r>
          </w:p>
        </w:tc>
        <w:tc>
          <w:tcPr>
            <w:tcW w:w="761" w:type="dxa"/>
            <w:vMerge/>
            <w:tcBorders>
              <w:left w:val="single" w:sz="2" w:space="0" w:color="000000"/>
              <w:bottom w:val="single" w:sz="2" w:space="0" w:color="000000"/>
            </w:tcBorders>
            <w:shd w:val="clear" w:color="auto" w:fill="auto"/>
            <w:vAlign w:val="center"/>
          </w:tcPr>
          <w:p w14:paraId="39C1F7C4" w14:textId="77777777" w:rsidR="0077625B" w:rsidRDefault="0077625B">
            <w:pPr>
              <w:pStyle w:val="Contenudetableau"/>
              <w:snapToGrid w:val="0"/>
              <w:jc w:val="center"/>
              <w:rPr>
                <w:rFonts w:ascii="Calibri" w:eastAsia="Times New Roman" w:hAnsi="Calibri" w:cs="Calibri"/>
                <w:sz w:val="20"/>
                <w:szCs w:val="20"/>
              </w:rPr>
            </w:pPr>
          </w:p>
        </w:tc>
        <w:tc>
          <w:tcPr>
            <w:tcW w:w="855" w:type="dxa"/>
            <w:vMerge/>
            <w:tcBorders>
              <w:left w:val="single" w:sz="2" w:space="0" w:color="000000"/>
              <w:bottom w:val="single" w:sz="2" w:space="0" w:color="000000"/>
              <w:right w:val="single" w:sz="2" w:space="0" w:color="000000"/>
            </w:tcBorders>
            <w:shd w:val="clear" w:color="auto" w:fill="auto"/>
          </w:tcPr>
          <w:p w14:paraId="614ADDDD" w14:textId="77777777" w:rsidR="0077625B" w:rsidRDefault="0077625B">
            <w:pPr>
              <w:pStyle w:val="Contenudetableau"/>
              <w:snapToGrid w:val="0"/>
              <w:rPr>
                <w:rFonts w:ascii="Calibri" w:hAnsi="Calibri" w:cs="Calibri"/>
                <w:sz w:val="20"/>
                <w:szCs w:val="20"/>
              </w:rPr>
            </w:pPr>
          </w:p>
        </w:tc>
      </w:tr>
      <w:tr w:rsidR="0077625B" w14:paraId="2420DBCC" w14:textId="77777777">
        <w:tc>
          <w:tcPr>
            <w:tcW w:w="10121" w:type="dxa"/>
            <w:gridSpan w:val="3"/>
            <w:tcBorders>
              <w:top w:val="single" w:sz="2" w:space="0" w:color="000000"/>
              <w:left w:val="single" w:sz="2" w:space="0" w:color="000000"/>
              <w:bottom w:val="single" w:sz="2" w:space="0" w:color="000000"/>
              <w:right w:val="single" w:sz="2" w:space="0" w:color="000000"/>
            </w:tcBorders>
            <w:shd w:val="clear" w:color="auto" w:fill="B2A1C7"/>
            <w:vAlign w:val="center"/>
          </w:tcPr>
          <w:p w14:paraId="59A4D8DF" w14:textId="77777777" w:rsidR="0077625B" w:rsidRDefault="0077625B">
            <w:pPr>
              <w:pStyle w:val="Contenudetableau"/>
              <w:jc w:val="center"/>
            </w:pPr>
            <w:r>
              <w:rPr>
                <w:rFonts w:ascii="Calibri" w:hAnsi="Calibri" w:cs="Calibri"/>
                <w:b/>
                <w:bCs/>
                <w:sz w:val="20"/>
                <w:szCs w:val="20"/>
              </w:rPr>
              <w:t>Réalisation</w:t>
            </w:r>
          </w:p>
        </w:tc>
      </w:tr>
      <w:tr w:rsidR="0077625B" w14:paraId="5D83B30E" w14:textId="77777777">
        <w:trPr>
          <w:cantSplit/>
        </w:trPr>
        <w:tc>
          <w:tcPr>
            <w:tcW w:w="8505" w:type="dxa"/>
            <w:tcBorders>
              <w:top w:val="single" w:sz="2" w:space="0" w:color="000000"/>
              <w:left w:val="single" w:sz="2" w:space="0" w:color="000000"/>
              <w:bottom w:val="single" w:sz="2" w:space="0" w:color="000000"/>
            </w:tcBorders>
            <w:shd w:val="clear" w:color="auto" w:fill="auto"/>
          </w:tcPr>
          <w:p w14:paraId="1B9CF375" w14:textId="77777777" w:rsidR="0077625B" w:rsidRDefault="0077625B">
            <w:pPr>
              <w:jc w:val="both"/>
            </w:pPr>
            <w:r>
              <w:rPr>
                <w:rFonts w:ascii="Calibri" w:hAnsi="Calibri" w:cs="Helvetica"/>
                <w:b/>
                <w:bCs/>
                <w:sz w:val="20"/>
                <w:szCs w:val="20"/>
              </w:rPr>
              <w:t>C 3. 2. 1 Repérer les habitudes de vie, les attentes de la personne</w:t>
            </w:r>
          </w:p>
          <w:p w14:paraId="6F349AE1" w14:textId="77777777" w:rsidR="0077625B" w:rsidRDefault="0077625B">
            <w:pPr>
              <w:pStyle w:val="Contenudetableau"/>
              <w:jc w:val="both"/>
            </w:pPr>
            <w:r>
              <w:rPr>
                <w:rFonts w:ascii="Calibri" w:eastAsia="Times New Roman" w:hAnsi="Calibri" w:cs="Helvetica"/>
                <w:sz w:val="18"/>
                <w:szCs w:val="18"/>
              </w:rPr>
              <w:t>(Identification des habitudes de vie et des souhaits de la personne)</w:t>
            </w:r>
          </w:p>
        </w:tc>
        <w:tc>
          <w:tcPr>
            <w:tcW w:w="761" w:type="dxa"/>
            <w:vMerge w:val="restart"/>
            <w:tcBorders>
              <w:top w:val="single" w:sz="2" w:space="0" w:color="000000"/>
              <w:left w:val="single" w:sz="2" w:space="0" w:color="000000"/>
            </w:tcBorders>
            <w:shd w:val="clear" w:color="auto" w:fill="auto"/>
            <w:vAlign w:val="center"/>
          </w:tcPr>
          <w:p w14:paraId="50269F9A" w14:textId="77777777" w:rsidR="0077625B" w:rsidRDefault="0077625B">
            <w:pPr>
              <w:pStyle w:val="Contenudetableau"/>
              <w:jc w:val="center"/>
            </w:pPr>
            <w:r>
              <w:rPr>
                <w:rFonts w:ascii="Calibri" w:hAnsi="Calibri" w:cs="Calibri"/>
                <w:b/>
                <w:sz w:val="20"/>
                <w:szCs w:val="20"/>
              </w:rPr>
              <w:t>/6 pts</w:t>
            </w:r>
          </w:p>
        </w:tc>
        <w:tc>
          <w:tcPr>
            <w:tcW w:w="855" w:type="dxa"/>
            <w:vMerge w:val="restart"/>
            <w:tcBorders>
              <w:top w:val="single" w:sz="2" w:space="0" w:color="000000"/>
              <w:left w:val="single" w:sz="2" w:space="0" w:color="000000"/>
              <w:right w:val="single" w:sz="2" w:space="0" w:color="000000"/>
            </w:tcBorders>
            <w:shd w:val="clear" w:color="auto" w:fill="auto"/>
          </w:tcPr>
          <w:p w14:paraId="74C5A624" w14:textId="77777777" w:rsidR="0077625B" w:rsidRDefault="0077625B">
            <w:pPr>
              <w:pStyle w:val="Contenudetableau"/>
              <w:snapToGrid w:val="0"/>
              <w:rPr>
                <w:rFonts w:ascii="Calibri" w:hAnsi="Calibri" w:cs="Calibri"/>
                <w:b/>
                <w:sz w:val="20"/>
                <w:szCs w:val="20"/>
              </w:rPr>
            </w:pPr>
          </w:p>
        </w:tc>
      </w:tr>
      <w:tr w:rsidR="0077625B" w14:paraId="71AF05F0" w14:textId="77777777">
        <w:trPr>
          <w:cantSplit/>
        </w:trPr>
        <w:tc>
          <w:tcPr>
            <w:tcW w:w="8505" w:type="dxa"/>
            <w:tcBorders>
              <w:left w:val="single" w:sz="2" w:space="0" w:color="000000"/>
              <w:bottom w:val="single" w:sz="2" w:space="0" w:color="000000"/>
            </w:tcBorders>
            <w:shd w:val="clear" w:color="auto" w:fill="auto"/>
          </w:tcPr>
          <w:p w14:paraId="20790338" w14:textId="77777777" w:rsidR="0077625B" w:rsidRDefault="0077625B">
            <w:pPr>
              <w:jc w:val="both"/>
            </w:pPr>
            <w:r>
              <w:rPr>
                <w:rFonts w:ascii="Calibri" w:hAnsi="Calibri" w:cs="Helvetica"/>
                <w:b/>
                <w:bCs/>
                <w:sz w:val="20"/>
                <w:szCs w:val="20"/>
              </w:rPr>
              <w:t>C 3. 2. 2 Identifier et évaluer les besoins les capacités de la personne</w:t>
            </w:r>
          </w:p>
          <w:p w14:paraId="5D7D3ABB" w14:textId="77777777" w:rsidR="0077625B" w:rsidRDefault="0077625B">
            <w:pPr>
              <w:jc w:val="both"/>
            </w:pPr>
            <w:r>
              <w:rPr>
                <w:rFonts w:ascii="Calibri" w:hAnsi="Calibri" w:cs="Helvetica"/>
                <w:sz w:val="18"/>
                <w:szCs w:val="18"/>
              </w:rPr>
              <w:t>(Évaluation des potentialités et des difficultés de la personne, respect de l'intimité de la personne et de sa vie privée</w:t>
            </w:r>
            <w:r>
              <w:rPr>
                <w:rFonts w:ascii="Calibri" w:hAnsi="Calibri" w:cs="Helvetica"/>
                <w:sz w:val="20"/>
                <w:szCs w:val="20"/>
              </w:rPr>
              <w:t>)</w:t>
            </w:r>
          </w:p>
        </w:tc>
        <w:tc>
          <w:tcPr>
            <w:tcW w:w="761" w:type="dxa"/>
            <w:vMerge/>
            <w:tcBorders>
              <w:left w:val="single" w:sz="2" w:space="0" w:color="000000"/>
              <w:bottom w:val="single" w:sz="2" w:space="0" w:color="000000"/>
            </w:tcBorders>
            <w:shd w:val="clear" w:color="auto" w:fill="auto"/>
            <w:vAlign w:val="center"/>
          </w:tcPr>
          <w:p w14:paraId="28430B66" w14:textId="77777777" w:rsidR="0077625B" w:rsidRDefault="0077625B">
            <w:pPr>
              <w:pStyle w:val="Contenudetableau"/>
              <w:snapToGrid w:val="0"/>
              <w:jc w:val="center"/>
              <w:rPr>
                <w:rFonts w:ascii="Calibri" w:hAnsi="Calibri" w:cs="Calibri"/>
                <w:sz w:val="20"/>
                <w:szCs w:val="20"/>
              </w:rPr>
            </w:pPr>
          </w:p>
        </w:tc>
        <w:tc>
          <w:tcPr>
            <w:tcW w:w="855" w:type="dxa"/>
            <w:vMerge/>
            <w:tcBorders>
              <w:left w:val="single" w:sz="2" w:space="0" w:color="000000"/>
              <w:bottom w:val="single" w:sz="2" w:space="0" w:color="000000"/>
              <w:right w:val="single" w:sz="2" w:space="0" w:color="000000"/>
            </w:tcBorders>
            <w:shd w:val="clear" w:color="auto" w:fill="auto"/>
          </w:tcPr>
          <w:p w14:paraId="2F191E60" w14:textId="77777777" w:rsidR="0077625B" w:rsidRDefault="0077625B">
            <w:pPr>
              <w:pStyle w:val="Contenudetableau"/>
              <w:snapToGrid w:val="0"/>
              <w:rPr>
                <w:rFonts w:ascii="Calibri" w:hAnsi="Calibri" w:cs="Calibri"/>
                <w:sz w:val="20"/>
                <w:szCs w:val="20"/>
              </w:rPr>
            </w:pPr>
          </w:p>
        </w:tc>
      </w:tr>
      <w:tr w:rsidR="0077625B" w14:paraId="3699807F" w14:textId="77777777">
        <w:trPr>
          <w:cantSplit/>
        </w:trPr>
        <w:tc>
          <w:tcPr>
            <w:tcW w:w="8505" w:type="dxa"/>
            <w:tcBorders>
              <w:left w:val="single" w:sz="2" w:space="0" w:color="000000"/>
              <w:bottom w:val="single" w:sz="2" w:space="0" w:color="000000"/>
            </w:tcBorders>
            <w:shd w:val="clear" w:color="auto" w:fill="auto"/>
          </w:tcPr>
          <w:p w14:paraId="6283C9D0" w14:textId="77777777" w:rsidR="0077625B" w:rsidRDefault="0077625B">
            <w:pPr>
              <w:jc w:val="both"/>
            </w:pPr>
            <w:r>
              <w:rPr>
                <w:rFonts w:ascii="Calibri" w:hAnsi="Calibri" w:cs="Helvetica"/>
                <w:b/>
                <w:bCs/>
                <w:sz w:val="20"/>
                <w:szCs w:val="20"/>
              </w:rPr>
              <w:t>C 3. 6. 4 Distribuer les repas</w:t>
            </w:r>
          </w:p>
          <w:p w14:paraId="74E213B1" w14:textId="77777777" w:rsidR="0077625B" w:rsidRDefault="0077625B">
            <w:pPr>
              <w:jc w:val="both"/>
            </w:pPr>
            <w:r>
              <w:rPr>
                <w:rFonts w:ascii="Calibri" w:hAnsi="Calibri" w:cs="Helvetica"/>
                <w:sz w:val="18"/>
                <w:szCs w:val="18"/>
              </w:rPr>
              <w:t>(Remise ou maintien en température selon les normes en vigueur, vérification du respect des régimes, distribution dans des conditions optimales, prise en compte des possibilités de la personne, respect des règles d'hygiène et de sécurité, distribution de boissons en prévention d'une déshydratation)</w:t>
            </w:r>
          </w:p>
        </w:tc>
        <w:tc>
          <w:tcPr>
            <w:tcW w:w="761" w:type="dxa"/>
            <w:vMerge w:val="restart"/>
            <w:tcBorders>
              <w:left w:val="single" w:sz="2" w:space="0" w:color="000000"/>
            </w:tcBorders>
            <w:shd w:val="clear" w:color="auto" w:fill="auto"/>
            <w:vAlign w:val="center"/>
          </w:tcPr>
          <w:p w14:paraId="201A530E" w14:textId="77777777" w:rsidR="0077625B" w:rsidRDefault="0077625B">
            <w:pPr>
              <w:pStyle w:val="Contenudetableau"/>
              <w:jc w:val="center"/>
            </w:pPr>
            <w:r>
              <w:rPr>
                <w:rFonts w:ascii="Calibri" w:hAnsi="Calibri" w:cs="Calibri"/>
                <w:b/>
                <w:sz w:val="20"/>
                <w:szCs w:val="20"/>
              </w:rPr>
              <w:t>/6 pts</w:t>
            </w:r>
          </w:p>
        </w:tc>
        <w:tc>
          <w:tcPr>
            <w:tcW w:w="855" w:type="dxa"/>
            <w:vMerge w:val="restart"/>
            <w:tcBorders>
              <w:left w:val="single" w:sz="2" w:space="0" w:color="000000"/>
              <w:right w:val="single" w:sz="2" w:space="0" w:color="000000"/>
            </w:tcBorders>
            <w:shd w:val="clear" w:color="auto" w:fill="auto"/>
          </w:tcPr>
          <w:p w14:paraId="2CF10D57" w14:textId="77777777" w:rsidR="0077625B" w:rsidRDefault="0077625B">
            <w:pPr>
              <w:pStyle w:val="Contenudetableau"/>
              <w:snapToGrid w:val="0"/>
              <w:rPr>
                <w:rFonts w:ascii="Calibri" w:hAnsi="Calibri" w:cs="Calibri"/>
                <w:b/>
                <w:sz w:val="20"/>
                <w:szCs w:val="20"/>
              </w:rPr>
            </w:pPr>
          </w:p>
        </w:tc>
      </w:tr>
      <w:tr w:rsidR="0077625B" w14:paraId="02F20672" w14:textId="77777777">
        <w:trPr>
          <w:cantSplit/>
        </w:trPr>
        <w:tc>
          <w:tcPr>
            <w:tcW w:w="8505" w:type="dxa"/>
            <w:tcBorders>
              <w:left w:val="single" w:sz="2" w:space="0" w:color="000000"/>
            </w:tcBorders>
            <w:shd w:val="clear" w:color="auto" w:fill="auto"/>
          </w:tcPr>
          <w:p w14:paraId="39E36353" w14:textId="77777777" w:rsidR="0077625B" w:rsidRDefault="0077625B">
            <w:pPr>
              <w:jc w:val="both"/>
            </w:pPr>
            <w:r>
              <w:rPr>
                <w:rFonts w:ascii="Calibri" w:hAnsi="Calibri" w:cs="Helvetica"/>
                <w:b/>
                <w:bCs/>
                <w:sz w:val="20"/>
                <w:szCs w:val="20"/>
              </w:rPr>
              <w:t>C 3. 6. 6 Aider à la prise des repas</w:t>
            </w:r>
          </w:p>
          <w:p w14:paraId="6366432A" w14:textId="77777777" w:rsidR="0077625B" w:rsidRDefault="0077625B">
            <w:pPr>
              <w:jc w:val="both"/>
            </w:pPr>
            <w:r>
              <w:rPr>
                <w:rFonts w:ascii="Calibri" w:hAnsi="Calibri" w:cs="Helvetica"/>
                <w:sz w:val="18"/>
                <w:szCs w:val="18"/>
              </w:rPr>
              <w:t>(Installation confortable et sécurisée, respect de la température, aide dans le respect de l'autonomie et les potentialités de la personne, respect du rythme de la personne, Transmission des informations concernant la prise des repas)</w:t>
            </w:r>
          </w:p>
        </w:tc>
        <w:tc>
          <w:tcPr>
            <w:tcW w:w="761" w:type="dxa"/>
            <w:vMerge/>
            <w:tcBorders>
              <w:left w:val="single" w:sz="2" w:space="0" w:color="000000"/>
            </w:tcBorders>
            <w:shd w:val="clear" w:color="auto" w:fill="auto"/>
            <w:vAlign w:val="center"/>
          </w:tcPr>
          <w:p w14:paraId="652B7E31" w14:textId="77777777" w:rsidR="0077625B" w:rsidRDefault="0077625B">
            <w:pPr>
              <w:pStyle w:val="Contenudetableau"/>
              <w:snapToGrid w:val="0"/>
              <w:jc w:val="center"/>
              <w:rPr>
                <w:rFonts w:ascii="Calibri" w:hAnsi="Calibri" w:cs="Calibri"/>
                <w:sz w:val="20"/>
                <w:szCs w:val="20"/>
              </w:rPr>
            </w:pPr>
          </w:p>
        </w:tc>
        <w:tc>
          <w:tcPr>
            <w:tcW w:w="855" w:type="dxa"/>
            <w:vMerge/>
            <w:tcBorders>
              <w:left w:val="single" w:sz="2" w:space="0" w:color="000000"/>
              <w:right w:val="single" w:sz="2" w:space="0" w:color="000000"/>
            </w:tcBorders>
            <w:shd w:val="clear" w:color="auto" w:fill="auto"/>
          </w:tcPr>
          <w:p w14:paraId="50951922" w14:textId="77777777" w:rsidR="0077625B" w:rsidRDefault="0077625B">
            <w:pPr>
              <w:pStyle w:val="Contenudetableau"/>
              <w:snapToGrid w:val="0"/>
              <w:ind w:left="512"/>
              <w:rPr>
                <w:rFonts w:ascii="Calibri" w:hAnsi="Calibri" w:cs="Calibri"/>
                <w:sz w:val="20"/>
                <w:szCs w:val="20"/>
              </w:rPr>
            </w:pPr>
          </w:p>
        </w:tc>
      </w:tr>
      <w:tr w:rsidR="0077625B" w14:paraId="12ED9C89" w14:textId="77777777">
        <w:tc>
          <w:tcPr>
            <w:tcW w:w="8505" w:type="dxa"/>
            <w:tcBorders>
              <w:left w:val="single" w:sz="2" w:space="0" w:color="000000"/>
              <w:bottom w:val="single" w:sz="2" w:space="0" w:color="000000"/>
            </w:tcBorders>
            <w:shd w:val="clear" w:color="auto" w:fill="5F497A"/>
          </w:tcPr>
          <w:p w14:paraId="19EDF5C5" w14:textId="77777777" w:rsidR="0077625B" w:rsidRDefault="0077625B">
            <w:pPr>
              <w:pStyle w:val="Contenudetableau"/>
              <w:jc w:val="right"/>
            </w:pPr>
            <w:r>
              <w:rPr>
                <w:rFonts w:ascii="Calibri" w:hAnsi="Calibri" w:cs="Calibri"/>
                <w:b/>
                <w:bCs/>
                <w:sz w:val="28"/>
                <w:szCs w:val="28"/>
              </w:rPr>
              <w:t xml:space="preserve">TOTAL </w:t>
            </w:r>
          </w:p>
        </w:tc>
        <w:tc>
          <w:tcPr>
            <w:tcW w:w="1616" w:type="dxa"/>
            <w:gridSpan w:val="2"/>
            <w:tcBorders>
              <w:left w:val="single" w:sz="2" w:space="0" w:color="000000"/>
              <w:bottom w:val="single" w:sz="2" w:space="0" w:color="000000"/>
              <w:right w:val="single" w:sz="2" w:space="0" w:color="000000"/>
            </w:tcBorders>
            <w:shd w:val="clear" w:color="auto" w:fill="5F497A"/>
            <w:vAlign w:val="center"/>
          </w:tcPr>
          <w:p w14:paraId="58FA3C71" w14:textId="77777777" w:rsidR="0077625B" w:rsidRDefault="0077625B">
            <w:pPr>
              <w:pStyle w:val="Contenudetableau"/>
              <w:jc w:val="right"/>
            </w:pPr>
            <w:r>
              <w:rPr>
                <w:rFonts w:ascii="Calibri" w:hAnsi="Calibri" w:cs="Calibri"/>
                <w:b/>
                <w:bCs/>
                <w:sz w:val="28"/>
                <w:szCs w:val="28"/>
              </w:rPr>
              <w:t>/ 20 pts</w:t>
            </w:r>
          </w:p>
        </w:tc>
      </w:tr>
    </w:tbl>
    <w:p w14:paraId="409AF34F" w14:textId="77777777" w:rsidR="0077625B" w:rsidRDefault="0077625B">
      <w:r>
        <w:rPr>
          <w:rFonts w:ascii="Calibri" w:hAnsi="Calibri" w:cs="Calibri"/>
          <w:b/>
          <w:bCs/>
          <w:i/>
        </w:rPr>
        <w:t>En cas de manquements répétitifs en termes d’hygiène et/ou de sécurité et/ou de relation, la note ne pourra être supérieure à 10 (A justifier en appréciation)</w:t>
      </w:r>
    </w:p>
    <w:p w14:paraId="1374F8BD" w14:textId="77777777" w:rsidR="0077625B" w:rsidRDefault="0077625B">
      <w:pPr>
        <w:rPr>
          <w:rFonts w:ascii="Calibri" w:hAnsi="Calibri" w:cs="Calibri"/>
          <w:b/>
          <w:bCs/>
          <w:i/>
          <w:sz w:val="20"/>
          <w:szCs w:val="20"/>
        </w:rPr>
      </w:pPr>
    </w:p>
    <w:tbl>
      <w:tblPr>
        <w:tblW w:w="0" w:type="auto"/>
        <w:tblInd w:w="108" w:type="dxa"/>
        <w:tblLayout w:type="fixed"/>
        <w:tblLook w:val="0000" w:firstRow="0" w:lastRow="0" w:firstColumn="0" w:lastColumn="0" w:noHBand="0" w:noVBand="0"/>
      </w:tblPr>
      <w:tblGrid>
        <w:gridCol w:w="2520"/>
        <w:gridCol w:w="4860"/>
        <w:gridCol w:w="2700"/>
      </w:tblGrid>
      <w:tr w:rsidR="0077625B" w14:paraId="67E16EDE" w14:textId="77777777">
        <w:trPr>
          <w:trHeight w:val="1720"/>
        </w:trPr>
        <w:tc>
          <w:tcPr>
            <w:tcW w:w="2520" w:type="dxa"/>
            <w:shd w:val="clear" w:color="auto" w:fill="auto"/>
          </w:tcPr>
          <w:p w14:paraId="097738BD" w14:textId="77777777" w:rsidR="0077625B" w:rsidRDefault="0077625B">
            <w:r>
              <w:rPr>
                <w:rFonts w:ascii="Calibri" w:hAnsi="Calibri" w:cs="Calibri"/>
                <w:b/>
                <w:bCs/>
                <w:sz w:val="20"/>
                <w:szCs w:val="20"/>
              </w:rPr>
              <w:t>Cachet de la structure</w:t>
            </w:r>
          </w:p>
          <w:p w14:paraId="3DC8687A" w14:textId="77777777" w:rsidR="0077625B" w:rsidRDefault="0077625B">
            <w:pPr>
              <w:rPr>
                <w:rFonts w:ascii="Calibri" w:hAnsi="Calibri" w:cs="Calibri"/>
                <w:b/>
                <w:bCs/>
                <w:sz w:val="20"/>
                <w:szCs w:val="20"/>
              </w:rPr>
            </w:pPr>
          </w:p>
        </w:tc>
        <w:tc>
          <w:tcPr>
            <w:tcW w:w="4860" w:type="dxa"/>
            <w:shd w:val="clear" w:color="auto" w:fill="auto"/>
          </w:tcPr>
          <w:p w14:paraId="4C5CE48A" w14:textId="77777777" w:rsidR="0077625B" w:rsidRDefault="0077625B">
            <w:pPr>
              <w:jc w:val="center"/>
            </w:pPr>
            <w:r>
              <w:rPr>
                <w:rFonts w:ascii="Calibri" w:hAnsi="Calibri" w:cs="Calibri"/>
                <w:b/>
                <w:bCs/>
                <w:sz w:val="20"/>
                <w:szCs w:val="20"/>
              </w:rPr>
              <w:t>Appréciation générale</w:t>
            </w:r>
          </w:p>
          <w:p w14:paraId="22B86245" w14:textId="77777777" w:rsidR="0077625B" w:rsidRDefault="0077625B">
            <w:pPr>
              <w:rPr>
                <w:rFonts w:ascii="Calibri" w:hAnsi="Calibri" w:cs="Calibri"/>
                <w:b/>
                <w:bCs/>
                <w:sz w:val="20"/>
                <w:szCs w:val="20"/>
              </w:rPr>
            </w:pPr>
          </w:p>
          <w:p w14:paraId="169EA645" w14:textId="77777777" w:rsidR="0077625B" w:rsidRDefault="0077625B">
            <w:pPr>
              <w:rPr>
                <w:rFonts w:ascii="Calibri" w:hAnsi="Calibri" w:cs="Calibri"/>
                <w:b/>
                <w:bCs/>
                <w:sz w:val="20"/>
                <w:szCs w:val="20"/>
              </w:rPr>
            </w:pPr>
          </w:p>
          <w:p w14:paraId="5F5D5731" w14:textId="77777777" w:rsidR="0077625B" w:rsidRDefault="0077625B">
            <w:pPr>
              <w:rPr>
                <w:rFonts w:ascii="Calibri" w:hAnsi="Calibri" w:cs="Calibri"/>
                <w:b/>
                <w:bCs/>
                <w:sz w:val="20"/>
                <w:szCs w:val="20"/>
              </w:rPr>
            </w:pPr>
          </w:p>
          <w:p w14:paraId="1AE6E080" w14:textId="77777777" w:rsidR="0077625B" w:rsidRDefault="0077625B">
            <w:pPr>
              <w:rPr>
                <w:rFonts w:ascii="Calibri" w:hAnsi="Calibri" w:cs="Calibri"/>
                <w:b/>
                <w:bCs/>
                <w:sz w:val="20"/>
                <w:szCs w:val="20"/>
              </w:rPr>
            </w:pPr>
          </w:p>
          <w:p w14:paraId="263F3EFB" w14:textId="77777777" w:rsidR="0077625B" w:rsidRDefault="0077625B">
            <w:pPr>
              <w:rPr>
                <w:rFonts w:ascii="Calibri" w:hAnsi="Calibri" w:cs="Calibri"/>
                <w:b/>
                <w:bCs/>
                <w:sz w:val="20"/>
                <w:szCs w:val="20"/>
              </w:rPr>
            </w:pPr>
          </w:p>
          <w:p w14:paraId="635FEAAA" w14:textId="77777777" w:rsidR="0077625B" w:rsidRDefault="0077625B">
            <w:pPr>
              <w:rPr>
                <w:rFonts w:ascii="Calibri" w:hAnsi="Calibri" w:cs="Calibri"/>
                <w:b/>
                <w:bCs/>
                <w:sz w:val="20"/>
                <w:szCs w:val="20"/>
              </w:rPr>
            </w:pPr>
          </w:p>
          <w:p w14:paraId="71BA6089" w14:textId="77777777" w:rsidR="0077625B" w:rsidRDefault="0077625B">
            <w:pPr>
              <w:rPr>
                <w:rFonts w:ascii="Calibri" w:hAnsi="Calibri" w:cs="Calibri"/>
                <w:b/>
                <w:bCs/>
                <w:sz w:val="20"/>
                <w:szCs w:val="20"/>
              </w:rPr>
            </w:pPr>
          </w:p>
        </w:tc>
        <w:tc>
          <w:tcPr>
            <w:tcW w:w="2700" w:type="dxa"/>
            <w:shd w:val="clear" w:color="auto" w:fill="auto"/>
          </w:tcPr>
          <w:p w14:paraId="16164D60" w14:textId="77777777" w:rsidR="0077625B" w:rsidRDefault="0077625B">
            <w:r>
              <w:rPr>
                <w:rFonts w:ascii="Calibri" w:hAnsi="Calibri" w:cs="Calibri"/>
                <w:b/>
                <w:bCs/>
                <w:sz w:val="20"/>
                <w:szCs w:val="20"/>
              </w:rPr>
              <w:t>Tuteur</w:t>
            </w:r>
          </w:p>
          <w:p w14:paraId="70A31B09" w14:textId="77777777" w:rsidR="0077625B" w:rsidRDefault="0077625B">
            <w:r>
              <w:rPr>
                <w:rFonts w:ascii="Calibri" w:hAnsi="Calibri" w:cs="Calibri"/>
                <w:b/>
                <w:bCs/>
                <w:sz w:val="20"/>
                <w:szCs w:val="20"/>
              </w:rPr>
              <w:t xml:space="preserve">Nom Prénom signature </w:t>
            </w:r>
          </w:p>
          <w:p w14:paraId="3C512D31" w14:textId="77777777" w:rsidR="0077625B" w:rsidRDefault="0077625B">
            <w:pPr>
              <w:rPr>
                <w:rFonts w:ascii="Calibri" w:hAnsi="Calibri" w:cs="Calibri"/>
                <w:b/>
                <w:bCs/>
                <w:sz w:val="20"/>
                <w:szCs w:val="20"/>
              </w:rPr>
            </w:pPr>
          </w:p>
          <w:p w14:paraId="113F93A2" w14:textId="77777777" w:rsidR="0077625B" w:rsidRDefault="0077625B">
            <w:pPr>
              <w:rPr>
                <w:rFonts w:ascii="Calibri" w:hAnsi="Calibri" w:cs="Calibri"/>
                <w:b/>
                <w:bCs/>
                <w:sz w:val="20"/>
                <w:szCs w:val="20"/>
              </w:rPr>
            </w:pPr>
          </w:p>
          <w:p w14:paraId="4F0F77BB" w14:textId="77777777" w:rsidR="0077625B" w:rsidRDefault="0077625B">
            <w:pPr>
              <w:rPr>
                <w:rFonts w:ascii="Calibri" w:hAnsi="Calibri" w:cs="Calibri"/>
                <w:b/>
                <w:bCs/>
                <w:sz w:val="20"/>
                <w:szCs w:val="20"/>
              </w:rPr>
            </w:pPr>
          </w:p>
          <w:p w14:paraId="1F711E85" w14:textId="77777777" w:rsidR="0077625B" w:rsidRDefault="0077625B">
            <w:r>
              <w:rPr>
                <w:rFonts w:ascii="Calibri" w:hAnsi="Calibri" w:cs="Calibri"/>
                <w:b/>
                <w:bCs/>
                <w:sz w:val="20"/>
                <w:szCs w:val="20"/>
              </w:rPr>
              <w:t>Enseignant</w:t>
            </w:r>
          </w:p>
          <w:p w14:paraId="51ACA922" w14:textId="77777777" w:rsidR="0077625B" w:rsidRDefault="0077625B">
            <w:r>
              <w:rPr>
                <w:rFonts w:ascii="Calibri" w:hAnsi="Calibri" w:cs="Calibri"/>
                <w:b/>
                <w:bCs/>
                <w:sz w:val="20"/>
                <w:szCs w:val="20"/>
              </w:rPr>
              <w:t>Nom Prénom signature</w:t>
            </w:r>
          </w:p>
        </w:tc>
      </w:tr>
    </w:tbl>
    <w:p w14:paraId="4E671B9B" w14:textId="34AB5481" w:rsidR="0077625B" w:rsidRDefault="0077625B">
      <w:pPr>
        <w:rPr>
          <w:rFonts w:ascii="Comic Sans MS" w:eastAsia="Comic Sans MS" w:hAnsi="Comic Sans MS" w:cs="Comic Sans MS"/>
          <w:b/>
          <w:iCs/>
        </w:rPr>
      </w:pPr>
      <w:r>
        <w:rPr>
          <w:rFonts w:ascii="Comic Sans MS" w:eastAsia="Comic Sans MS" w:hAnsi="Comic Sans MS" w:cs="Comic Sans MS"/>
          <w:b/>
          <w:iCs/>
        </w:rPr>
        <w:t xml:space="preserve"> </w:t>
      </w:r>
      <w:r w:rsidR="008645C7">
        <w:rPr>
          <w:rFonts w:ascii="Comic Sans MS" w:eastAsia="Comic Sans MS" w:hAnsi="Comic Sans MS" w:cs="Comic Sans MS"/>
          <w:b/>
          <w:iCs/>
        </w:rPr>
        <w:t xml:space="preserve"> </w:t>
      </w:r>
    </w:p>
    <w:p w14:paraId="5B786443" w14:textId="77777777" w:rsidR="008645C7" w:rsidRDefault="008645C7"/>
    <w:p w14:paraId="649AE4CB" w14:textId="71E589B5" w:rsidR="0077625B" w:rsidRDefault="0060005A">
      <w:pPr>
        <w:pageBreakBefore/>
      </w:pPr>
      <w:r>
        <w:rPr>
          <w:rFonts w:ascii="Arial" w:hAnsi="Arial" w:cs="Arial"/>
          <w:i/>
          <w:noProof/>
          <w:sz w:val="28"/>
          <w:szCs w:val="28"/>
          <w:lang w:eastAsia="fr-FR"/>
        </w:rPr>
        <w:drawing>
          <wp:inline distT="0" distB="0" distL="0" distR="0" wp14:anchorId="0DE0EAF5" wp14:editId="08A26956">
            <wp:extent cx="1024628" cy="1291630"/>
            <wp:effectExtent l="0" t="0" r="0" b="381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2B2D15">
        <w:rPr>
          <w:rFonts w:ascii="Comic Sans MS" w:hAnsi="Comic Sans MS" w:cs="Comic Sans MS"/>
          <w:b/>
          <w:noProof/>
          <w:lang w:eastAsia="fr-FR"/>
        </w:rPr>
        <w:drawing>
          <wp:inline distT="0" distB="0" distL="0" distR="0" wp14:anchorId="44F075A7" wp14:editId="546E3E13">
            <wp:extent cx="925830" cy="914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alphaModFix amt="0"/>
                      <a:extLst>
                        <a:ext uri="{28A0092B-C50C-407E-A947-70E740481C1C}">
                          <a14:useLocalDpi xmlns:a14="http://schemas.microsoft.com/office/drawing/2010/main" val="0"/>
                        </a:ext>
                      </a:extLst>
                    </a:blip>
                    <a:srcRect/>
                    <a:stretch>
                      <a:fillRect/>
                    </a:stretch>
                  </pic:blipFill>
                  <pic:spPr bwMode="auto">
                    <a:xfrm>
                      <a:off x="0" y="0"/>
                      <a:ext cx="925830" cy="914400"/>
                    </a:xfrm>
                    <a:prstGeom prst="rect">
                      <a:avLst/>
                    </a:prstGeom>
                    <a:solidFill>
                      <a:srgbClr val="FFFFFF">
                        <a:alpha val="0"/>
                      </a:srgbClr>
                    </a:solidFill>
                    <a:ln>
                      <a:noFill/>
                    </a:ln>
                  </pic:spPr>
                </pic:pic>
              </a:graphicData>
            </a:graphic>
          </wp:inline>
        </w:drawing>
      </w:r>
      <w:r w:rsidR="0077625B">
        <w:rPr>
          <w:rFonts w:ascii="Comic Sans MS" w:hAnsi="Comic Sans MS" w:cs="Comic Sans MS"/>
          <w:b/>
          <w:iCs/>
        </w:rPr>
        <w:t>ATTESTATION DE FORMATION EN MILIEU PROFESSIONNEL</w:t>
      </w:r>
    </w:p>
    <w:p w14:paraId="254837A2" w14:textId="77777777" w:rsidR="0077625B" w:rsidRDefault="0077625B">
      <w:pPr>
        <w:jc w:val="center"/>
      </w:pPr>
      <w:r>
        <w:rPr>
          <w:rFonts w:ascii="Comic Sans MS" w:hAnsi="Comic Sans MS" w:cs="Comic Sans MS"/>
          <w:b/>
          <w:iCs/>
        </w:rPr>
        <w:t>Année de seconde</w:t>
      </w:r>
    </w:p>
    <w:p w14:paraId="5E8B0D4E" w14:textId="77777777" w:rsidR="0077625B" w:rsidRDefault="0077625B">
      <w:pPr>
        <w:rPr>
          <w:rFonts w:ascii="Comic Sans MS" w:hAnsi="Comic Sans MS" w:cs="Comic Sans MS"/>
          <w:b/>
          <w:bCs/>
          <w:iCs/>
        </w:rPr>
      </w:pPr>
    </w:p>
    <w:p w14:paraId="178A3FCE" w14:textId="563CEF03" w:rsidR="0077625B" w:rsidRDefault="002B2D15">
      <w:pPr>
        <w:rPr>
          <w:rFonts w:ascii="Comic Sans MS" w:hAnsi="Comic Sans MS" w:cs="Comic Sans MS"/>
          <w:b/>
          <w:bCs/>
          <w:iCs/>
        </w:rPr>
      </w:pPr>
      <w:r>
        <w:rPr>
          <w:noProof/>
          <w:lang w:eastAsia="fr-FR"/>
        </w:rPr>
        <mc:AlternateContent>
          <mc:Choice Requires="wps">
            <w:drawing>
              <wp:inline distT="0" distB="0" distL="0" distR="0" wp14:anchorId="0A7A7C74" wp14:editId="246F2075">
                <wp:extent cx="27991435" cy="19050"/>
                <wp:effectExtent l="0" t="0" r="0" b="6350"/>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14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w14:anchorId="7B61CB79" id="Rectangle 3" o:spid="_x0000_s1026" style="width:2204.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" fillcolor="#a0a0a0" stroked="f" strokecolor="#3465a4">
                <v:stroke joinstyle="round"/>
                <w10:anchorlock/>
              </v:rect>
            </w:pict>
          </mc:Fallback>
        </mc:AlternateContent>
      </w:r>
    </w:p>
    <w:p w14:paraId="2DBE8CD7" w14:textId="77777777" w:rsidR="0077625B" w:rsidRDefault="0077625B">
      <w:r>
        <w:rPr>
          <w:rFonts w:ascii="Comic Sans MS" w:hAnsi="Comic Sans MS" w:cs="Comic Sans MS"/>
          <w:b/>
          <w:bCs/>
          <w:iCs/>
        </w:rPr>
        <w:t>Le stagiaire :</w:t>
      </w:r>
    </w:p>
    <w:p w14:paraId="022DE721" w14:textId="77777777" w:rsidR="0077625B" w:rsidRDefault="0077625B">
      <w:r>
        <w:rPr>
          <w:rFonts w:ascii="Comic Sans MS" w:hAnsi="Comic Sans MS" w:cs="Comic Sans MS"/>
          <w:bCs/>
          <w:iCs/>
        </w:rPr>
        <w:t>Nom : …………………………………………………………………….. Prénom……………………………………………….</w:t>
      </w:r>
    </w:p>
    <w:p w14:paraId="36089A5B" w14:textId="77777777" w:rsidR="0077625B" w:rsidRDefault="0077625B">
      <w:r>
        <w:rPr>
          <w:rFonts w:ascii="Comic Sans MS" w:hAnsi="Comic Sans MS" w:cs="Comic Sans MS"/>
          <w:bCs/>
          <w:iCs/>
        </w:rPr>
        <w:t>Date de naissance………………………………………………………..</w:t>
      </w:r>
    </w:p>
    <w:p w14:paraId="031665D6" w14:textId="77777777" w:rsidR="0077625B" w:rsidRDefault="0077625B">
      <w:pPr>
        <w:rPr>
          <w:rFonts w:ascii="Comic Sans MS" w:hAnsi="Comic Sans MS" w:cs="Comic Sans MS"/>
          <w:bCs/>
          <w:iCs/>
        </w:rPr>
      </w:pPr>
    </w:p>
    <w:p w14:paraId="0D4D85E2" w14:textId="77777777" w:rsidR="0077625B" w:rsidRDefault="0077625B">
      <w:r>
        <w:rPr>
          <w:rFonts w:ascii="Comic Sans MS" w:hAnsi="Comic Sans MS" w:cs="Comic Sans MS"/>
          <w:b/>
          <w:bCs/>
          <w:iCs/>
        </w:rPr>
        <w:t>Etablissement de formation</w:t>
      </w:r>
      <w:r>
        <w:rPr>
          <w:rFonts w:ascii="Comic Sans MS" w:hAnsi="Comic Sans MS" w:cs="Comic Sans MS"/>
          <w:bCs/>
          <w:iCs/>
        </w:rPr>
        <w:t> :</w:t>
      </w:r>
    </w:p>
    <w:p w14:paraId="7215D8FC" w14:textId="77777777" w:rsidR="0077625B" w:rsidRDefault="0077625B">
      <w:r>
        <w:rPr>
          <w:rFonts w:ascii="Comic Sans MS" w:hAnsi="Comic Sans MS" w:cs="Comic Sans MS"/>
          <w:bCs/>
          <w:iCs/>
        </w:rPr>
        <w:t>Dénomination………………………………………………………………………………………………………………………………</w:t>
      </w:r>
    </w:p>
    <w:p w14:paraId="4B3240FC" w14:textId="77777777" w:rsidR="0077625B" w:rsidRDefault="0077625B">
      <w:r>
        <w:rPr>
          <w:rFonts w:ascii="Comic Sans MS" w:hAnsi="Comic Sans MS" w:cs="Comic Sans MS"/>
          <w:bCs/>
          <w:iCs/>
        </w:rPr>
        <w:t>Adresse : …………………………………………………………………………………………………………………………………….</w:t>
      </w:r>
    </w:p>
    <w:p w14:paraId="61F3E16E" w14:textId="77777777" w:rsidR="0077625B" w:rsidRDefault="0077625B">
      <w:r>
        <w:rPr>
          <w:rFonts w:ascii="Comic Sans MS" w:hAnsi="Comic Sans MS" w:cs="Comic Sans MS"/>
          <w:bCs/>
          <w:iCs/>
        </w:rPr>
        <w:t>Téléphone : ………………………………………………………………………………………………………………………………..</w:t>
      </w:r>
    </w:p>
    <w:p w14:paraId="641C29A7" w14:textId="77777777" w:rsidR="0077625B" w:rsidRDefault="0077625B">
      <w:pPr>
        <w:rPr>
          <w:rFonts w:ascii="Comic Sans MS" w:hAnsi="Comic Sans MS" w:cs="Comic Sans MS"/>
          <w:bCs/>
          <w:iCs/>
        </w:rPr>
      </w:pPr>
    </w:p>
    <w:tbl>
      <w:tblPr>
        <w:tblW w:w="0" w:type="auto"/>
        <w:tblInd w:w="-5" w:type="dxa"/>
        <w:tblLayout w:type="fixed"/>
        <w:tblLook w:val="0000" w:firstRow="0" w:lastRow="0" w:firstColumn="0" w:lastColumn="0" w:noHBand="0" w:noVBand="0"/>
      </w:tblPr>
      <w:tblGrid>
        <w:gridCol w:w="2303"/>
        <w:gridCol w:w="1491"/>
        <w:gridCol w:w="3402"/>
        <w:gridCol w:w="3412"/>
      </w:tblGrid>
      <w:tr w:rsidR="0077625B" w14:paraId="06115D61" w14:textId="77777777">
        <w:tc>
          <w:tcPr>
            <w:tcW w:w="2303" w:type="dxa"/>
            <w:tcBorders>
              <w:top w:val="single" w:sz="4" w:space="0" w:color="000000"/>
              <w:left w:val="single" w:sz="4" w:space="0" w:color="000000"/>
              <w:bottom w:val="single" w:sz="4" w:space="0" w:color="000000"/>
            </w:tcBorders>
            <w:shd w:val="clear" w:color="auto" w:fill="auto"/>
          </w:tcPr>
          <w:p w14:paraId="2776CCB4" w14:textId="77777777" w:rsidR="0077625B" w:rsidRDefault="0077625B">
            <w:r>
              <w:rPr>
                <w:rFonts w:ascii="Comic Sans MS" w:hAnsi="Comic Sans MS" w:cs="Comic Sans MS"/>
                <w:b/>
                <w:bCs/>
                <w:sz w:val="20"/>
              </w:rPr>
              <w:t>Dates de PFMP</w:t>
            </w:r>
          </w:p>
        </w:tc>
        <w:tc>
          <w:tcPr>
            <w:tcW w:w="1491" w:type="dxa"/>
            <w:tcBorders>
              <w:top w:val="single" w:sz="4" w:space="0" w:color="000000"/>
              <w:left w:val="single" w:sz="4" w:space="0" w:color="000000"/>
              <w:bottom w:val="single" w:sz="4" w:space="0" w:color="000000"/>
            </w:tcBorders>
            <w:shd w:val="clear" w:color="auto" w:fill="auto"/>
          </w:tcPr>
          <w:p w14:paraId="1397D17C" w14:textId="77777777" w:rsidR="0077625B" w:rsidRDefault="0077625B">
            <w:r>
              <w:rPr>
                <w:rFonts w:ascii="Comic Sans MS" w:hAnsi="Comic Sans MS" w:cs="Comic Sans MS"/>
                <w:b/>
                <w:bCs/>
                <w:sz w:val="20"/>
              </w:rPr>
              <w:t>Nombre de semaines</w:t>
            </w:r>
          </w:p>
        </w:tc>
        <w:tc>
          <w:tcPr>
            <w:tcW w:w="3402" w:type="dxa"/>
            <w:tcBorders>
              <w:top w:val="single" w:sz="4" w:space="0" w:color="000000"/>
              <w:left w:val="single" w:sz="4" w:space="0" w:color="000000"/>
              <w:bottom w:val="single" w:sz="4" w:space="0" w:color="000000"/>
            </w:tcBorders>
            <w:shd w:val="clear" w:color="auto" w:fill="auto"/>
          </w:tcPr>
          <w:p w14:paraId="424C4F73" w14:textId="77777777" w:rsidR="0077625B" w:rsidRDefault="0077625B">
            <w:r>
              <w:rPr>
                <w:rFonts w:ascii="Comic Sans MS" w:hAnsi="Comic Sans MS" w:cs="Comic Sans MS"/>
                <w:b/>
                <w:bCs/>
                <w:sz w:val="20"/>
              </w:rPr>
              <w:t>Structure d’accueil</w:t>
            </w:r>
          </w:p>
          <w:p w14:paraId="0490BA9C" w14:textId="77777777" w:rsidR="0077625B" w:rsidRDefault="0077625B">
            <w:r>
              <w:rPr>
                <w:rFonts w:ascii="Comic Sans MS" w:hAnsi="Comic Sans MS" w:cs="Comic Sans MS"/>
                <w:b/>
                <w:bCs/>
                <w:sz w:val="20"/>
              </w:rPr>
              <w:t>(Nom, adresse)</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F539F41" w14:textId="77777777" w:rsidR="0077625B" w:rsidRDefault="0077625B">
            <w:r>
              <w:rPr>
                <w:rFonts w:ascii="Comic Sans MS" w:hAnsi="Comic Sans MS" w:cs="Comic Sans MS"/>
                <w:b/>
                <w:bCs/>
                <w:sz w:val="20"/>
              </w:rPr>
              <w:t>Responsable</w:t>
            </w:r>
          </w:p>
        </w:tc>
      </w:tr>
      <w:tr w:rsidR="0077625B" w14:paraId="182E4CCE" w14:textId="77777777">
        <w:tc>
          <w:tcPr>
            <w:tcW w:w="2303" w:type="dxa"/>
            <w:tcBorders>
              <w:top w:val="single" w:sz="4" w:space="0" w:color="000000"/>
              <w:left w:val="single" w:sz="4" w:space="0" w:color="000000"/>
              <w:bottom w:val="single" w:sz="4" w:space="0" w:color="000000"/>
            </w:tcBorders>
            <w:shd w:val="clear" w:color="auto" w:fill="auto"/>
          </w:tcPr>
          <w:p w14:paraId="633800C4" w14:textId="77777777" w:rsidR="0077625B" w:rsidRDefault="0077625B">
            <w:r>
              <w:rPr>
                <w:rFonts w:ascii="Comic Sans MS" w:hAnsi="Comic Sans MS" w:cs="Comic Sans MS"/>
                <w:sz w:val="20"/>
              </w:rPr>
              <w:t>Du</w:t>
            </w:r>
          </w:p>
          <w:p w14:paraId="768257AF" w14:textId="77777777" w:rsidR="0077625B" w:rsidRDefault="0077625B">
            <w:pPr>
              <w:rPr>
                <w:rFonts w:ascii="Comic Sans MS" w:hAnsi="Comic Sans MS" w:cs="Comic Sans MS"/>
                <w:sz w:val="20"/>
              </w:rPr>
            </w:pPr>
          </w:p>
          <w:p w14:paraId="016AD7C7" w14:textId="77777777" w:rsidR="0077625B" w:rsidRDefault="0077625B">
            <w:pPr>
              <w:rPr>
                <w:rFonts w:ascii="Comic Sans MS" w:hAnsi="Comic Sans MS" w:cs="Comic Sans MS"/>
                <w:sz w:val="20"/>
              </w:rPr>
            </w:pPr>
          </w:p>
          <w:p w14:paraId="7AE4A2DD" w14:textId="77777777" w:rsidR="0077625B" w:rsidRDefault="0077625B">
            <w:r>
              <w:rPr>
                <w:rFonts w:ascii="Comic Sans MS" w:hAnsi="Comic Sans MS" w:cs="Comic Sans MS"/>
                <w:sz w:val="20"/>
              </w:rPr>
              <w:t>Au</w:t>
            </w:r>
          </w:p>
          <w:p w14:paraId="3048F39F" w14:textId="77777777" w:rsidR="0077625B" w:rsidRDefault="0077625B">
            <w:pPr>
              <w:rPr>
                <w:rFonts w:ascii="Comic Sans MS" w:hAnsi="Comic Sans MS" w:cs="Comic Sans MS"/>
                <w:sz w:val="20"/>
              </w:rPr>
            </w:pPr>
          </w:p>
          <w:p w14:paraId="79B6D906" w14:textId="77777777" w:rsidR="0077625B" w:rsidRDefault="0077625B">
            <w:pPr>
              <w:rPr>
                <w:rFonts w:ascii="Comic Sans MS" w:hAnsi="Comic Sans MS" w:cs="Comic Sans MS"/>
                <w:bCs/>
                <w:iCs/>
                <w:sz w:val="20"/>
              </w:rPr>
            </w:pPr>
          </w:p>
        </w:tc>
        <w:tc>
          <w:tcPr>
            <w:tcW w:w="1491" w:type="dxa"/>
            <w:tcBorders>
              <w:top w:val="single" w:sz="4" w:space="0" w:color="000000"/>
              <w:left w:val="single" w:sz="4" w:space="0" w:color="000000"/>
              <w:bottom w:val="single" w:sz="4" w:space="0" w:color="000000"/>
            </w:tcBorders>
            <w:shd w:val="clear" w:color="auto" w:fill="auto"/>
          </w:tcPr>
          <w:p w14:paraId="76B0B935" w14:textId="77777777" w:rsidR="0077625B" w:rsidRDefault="0077625B">
            <w:pPr>
              <w:snapToGrid w:val="0"/>
              <w:rPr>
                <w:rFonts w:ascii="Comic Sans MS" w:hAnsi="Comic Sans MS" w:cs="Comic Sans MS"/>
                <w:bCs/>
                <w:iCs/>
                <w:sz w:val="20"/>
              </w:rPr>
            </w:pPr>
          </w:p>
        </w:tc>
        <w:tc>
          <w:tcPr>
            <w:tcW w:w="3402" w:type="dxa"/>
            <w:tcBorders>
              <w:top w:val="single" w:sz="4" w:space="0" w:color="000000"/>
              <w:left w:val="single" w:sz="4" w:space="0" w:color="000000"/>
              <w:bottom w:val="single" w:sz="4" w:space="0" w:color="000000"/>
            </w:tcBorders>
            <w:shd w:val="clear" w:color="auto" w:fill="auto"/>
          </w:tcPr>
          <w:p w14:paraId="74BE142C" w14:textId="77777777" w:rsidR="0077625B" w:rsidRDefault="0077625B">
            <w:pPr>
              <w:snapToGrid w:val="0"/>
              <w:rPr>
                <w:rFonts w:ascii="Comic Sans MS" w:hAnsi="Comic Sans MS" w:cs="Comic Sans MS"/>
                <w:bCs/>
                <w:iCs/>
                <w:sz w:val="20"/>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B18C7CF" w14:textId="77777777" w:rsidR="0077625B" w:rsidRDefault="0077625B">
            <w:r>
              <w:rPr>
                <w:rFonts w:ascii="Comic Sans MS" w:hAnsi="Comic Sans MS" w:cs="Comic Sans MS"/>
                <w:sz w:val="20"/>
              </w:rPr>
              <w:t>Nom : ……………………..</w:t>
            </w:r>
          </w:p>
          <w:p w14:paraId="40B6125C" w14:textId="77777777" w:rsidR="0077625B" w:rsidRDefault="0077625B">
            <w:pPr>
              <w:rPr>
                <w:rFonts w:ascii="Comic Sans MS" w:hAnsi="Comic Sans MS" w:cs="Comic Sans MS"/>
                <w:sz w:val="20"/>
              </w:rPr>
            </w:pPr>
          </w:p>
          <w:p w14:paraId="23EB3C2C" w14:textId="77777777" w:rsidR="0077625B" w:rsidRDefault="0077625B">
            <w:r>
              <w:rPr>
                <w:rFonts w:ascii="Comic Sans MS" w:hAnsi="Comic Sans MS" w:cs="Comic Sans MS"/>
                <w:sz w:val="20"/>
              </w:rPr>
              <w:t>Fait à :……………………</w:t>
            </w:r>
          </w:p>
          <w:p w14:paraId="12703B47" w14:textId="77777777" w:rsidR="0077625B" w:rsidRDefault="0077625B">
            <w:pPr>
              <w:rPr>
                <w:rFonts w:ascii="Comic Sans MS" w:hAnsi="Comic Sans MS" w:cs="Comic Sans MS"/>
                <w:sz w:val="20"/>
              </w:rPr>
            </w:pPr>
          </w:p>
          <w:p w14:paraId="769EDDB8" w14:textId="77777777" w:rsidR="0077625B" w:rsidRDefault="0077625B">
            <w:r>
              <w:rPr>
                <w:rFonts w:ascii="Comic Sans MS" w:hAnsi="Comic Sans MS" w:cs="Comic Sans MS"/>
                <w:sz w:val="20"/>
              </w:rPr>
              <w:t>Le : ………………………….</w:t>
            </w:r>
          </w:p>
          <w:p w14:paraId="47ACCE42" w14:textId="77777777" w:rsidR="0077625B" w:rsidRDefault="0077625B">
            <w:pPr>
              <w:rPr>
                <w:rFonts w:ascii="Comic Sans MS" w:hAnsi="Comic Sans MS" w:cs="Comic Sans MS"/>
                <w:sz w:val="20"/>
              </w:rPr>
            </w:pPr>
          </w:p>
          <w:p w14:paraId="4B71A1E7" w14:textId="77777777" w:rsidR="0077625B" w:rsidRDefault="0077625B">
            <w:r>
              <w:rPr>
                <w:rFonts w:ascii="Comic Sans MS" w:hAnsi="Comic Sans MS" w:cs="Comic Sans MS"/>
                <w:sz w:val="20"/>
              </w:rPr>
              <w:t>Signature</w:t>
            </w:r>
          </w:p>
          <w:p w14:paraId="615CF248" w14:textId="77777777" w:rsidR="0077625B" w:rsidRDefault="0077625B">
            <w:pPr>
              <w:rPr>
                <w:rFonts w:ascii="Comic Sans MS" w:hAnsi="Comic Sans MS" w:cs="Comic Sans MS"/>
                <w:sz w:val="20"/>
              </w:rPr>
            </w:pPr>
          </w:p>
          <w:p w14:paraId="45C7AC6B" w14:textId="77777777" w:rsidR="0077625B" w:rsidRDefault="0077625B">
            <w:pPr>
              <w:rPr>
                <w:rFonts w:ascii="Comic Sans MS" w:hAnsi="Comic Sans MS" w:cs="Comic Sans MS"/>
                <w:bCs/>
                <w:iCs/>
                <w:sz w:val="20"/>
              </w:rPr>
            </w:pPr>
          </w:p>
        </w:tc>
      </w:tr>
      <w:tr w:rsidR="0077625B" w14:paraId="4C12D4DB" w14:textId="77777777">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14:paraId="43453CB3" w14:textId="77777777" w:rsidR="0077625B" w:rsidRDefault="0077625B">
            <w:r>
              <w:rPr>
                <w:rFonts w:ascii="Comic Sans MS" w:hAnsi="Comic Sans MS" w:cs="Comic Sans MS"/>
                <w:b/>
                <w:sz w:val="20"/>
              </w:rPr>
              <w:t>Nombre de jours d’absences</w:t>
            </w:r>
            <w:r>
              <w:rPr>
                <w:rFonts w:ascii="Comic Sans MS" w:hAnsi="Comic Sans MS" w:cs="Comic Sans MS"/>
                <w:sz w:val="20"/>
              </w:rPr>
              <w:t> : ……………….</w:t>
            </w:r>
          </w:p>
          <w:p w14:paraId="52366BE7" w14:textId="77777777" w:rsidR="0077625B" w:rsidRDefault="0077625B">
            <w:r>
              <w:rPr>
                <w:rFonts w:ascii="Comic Sans MS" w:hAnsi="Comic Sans MS" w:cs="Comic Sans MS"/>
                <w:sz w:val="20"/>
              </w:rPr>
              <w:t>Justifiées *:</w:t>
            </w:r>
          </w:p>
          <w:p w14:paraId="0CD664B2" w14:textId="0C218F0F" w:rsidR="0077625B" w:rsidRDefault="002B2D15">
            <w:r>
              <w:rPr>
                <w:noProof/>
                <w:lang w:eastAsia="fr-FR"/>
              </w:rPr>
              <mc:AlternateContent>
                <mc:Choice Requires="wps">
                  <w:drawing>
                    <wp:anchor distT="0" distB="0" distL="114300" distR="114300" simplePos="0" relativeHeight="17" behindDoc="0" locked="0" layoutInCell="1" allowOverlap="1" wp14:anchorId="18051A93" wp14:editId="53AF6E26">
                      <wp:simplePos x="0" y="0"/>
                      <wp:positionH relativeFrom="column">
                        <wp:posOffset>357505</wp:posOffset>
                      </wp:positionH>
                      <wp:positionV relativeFrom="paragraph">
                        <wp:posOffset>12065</wp:posOffset>
                      </wp:positionV>
                      <wp:extent cx="257175" cy="163195"/>
                      <wp:effectExtent l="1905" t="0" r="7620" b="15240"/>
                      <wp:wrapNone/>
                      <wp:docPr id="7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5312653" id="AutoShape 21" o:spid="_x0000_s1026" style="position:absolute;margin-left:28.15pt;margin-top:.95pt;width:20.25pt;height:12.85pt;z-index: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" strokeweight=".26mm">
                      <v:stroke joinstyle="miter" endcap="square"/>
                    </v:roundrect>
                  </w:pict>
                </mc:Fallback>
              </mc:AlternateContent>
            </w:r>
            <w:r>
              <w:rPr>
                <w:rFonts w:ascii="Comic Sans MS" w:hAnsi="Comic Sans MS" w:cs="Comic Sans MS"/>
                <w:noProof/>
                <w:sz w:val="20"/>
                <w:lang w:eastAsia="fr-FR"/>
              </w:rPr>
              <mc:AlternateContent>
                <mc:Choice Requires="wps">
                  <w:drawing>
                    <wp:anchor distT="0" distB="0" distL="114300" distR="114300" simplePos="0" relativeHeight="18" behindDoc="0" locked="0" layoutInCell="1" allowOverlap="1" wp14:anchorId="16D9483B" wp14:editId="74191A4E">
                      <wp:simplePos x="0" y="0"/>
                      <wp:positionH relativeFrom="column">
                        <wp:posOffset>3262630</wp:posOffset>
                      </wp:positionH>
                      <wp:positionV relativeFrom="paragraph">
                        <wp:posOffset>11430</wp:posOffset>
                      </wp:positionV>
                      <wp:extent cx="257175" cy="163195"/>
                      <wp:effectExtent l="0" t="0" r="10795" b="15875"/>
                      <wp:wrapNone/>
                      <wp:docPr id="7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5135CFC" id="AutoShape 22" o:spid="_x0000_s1026" style="position:absolute;margin-left:256.9pt;margin-top:.9pt;width:20.25pt;height:12.85pt;z-index:1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" strokeweight=".26mm">
                      <v:stroke joinstyle="miter" endcap="square"/>
                    </v:roundrect>
                  </w:pict>
                </mc:Fallback>
              </mc:AlternateContent>
            </w:r>
            <w:r w:rsidR="0077625B">
              <w:rPr>
                <w:rFonts w:ascii="Comic Sans MS" w:hAnsi="Comic Sans MS" w:cs="Comic Sans MS"/>
                <w:sz w:val="20"/>
              </w:rPr>
              <w:t xml:space="preserve">Oui                                                                 Non  </w:t>
            </w:r>
          </w:p>
          <w:p w14:paraId="17E1CA19" w14:textId="77777777" w:rsidR="0077625B" w:rsidRDefault="0077625B">
            <w:pPr>
              <w:rPr>
                <w:rFonts w:ascii="Comic Sans MS" w:hAnsi="Comic Sans MS" w:cs="Comic Sans MS"/>
                <w:sz w:val="20"/>
              </w:rPr>
            </w:pPr>
          </w:p>
        </w:tc>
      </w:tr>
      <w:tr w:rsidR="0077625B" w14:paraId="01D125F6" w14:textId="77777777">
        <w:tc>
          <w:tcPr>
            <w:tcW w:w="2303" w:type="dxa"/>
            <w:tcBorders>
              <w:top w:val="single" w:sz="4" w:space="0" w:color="000000"/>
              <w:left w:val="single" w:sz="4" w:space="0" w:color="000000"/>
              <w:bottom w:val="single" w:sz="4" w:space="0" w:color="000000"/>
            </w:tcBorders>
            <w:shd w:val="clear" w:color="auto" w:fill="auto"/>
          </w:tcPr>
          <w:p w14:paraId="097CC31B" w14:textId="77777777" w:rsidR="0077625B" w:rsidRDefault="0077625B">
            <w:r>
              <w:rPr>
                <w:rFonts w:ascii="Comic Sans MS" w:hAnsi="Comic Sans MS" w:cs="Comic Sans MS"/>
                <w:sz w:val="20"/>
              </w:rPr>
              <w:t>Du</w:t>
            </w:r>
          </w:p>
          <w:p w14:paraId="1255ABB8" w14:textId="77777777" w:rsidR="0077625B" w:rsidRDefault="0077625B">
            <w:pPr>
              <w:rPr>
                <w:rFonts w:ascii="Comic Sans MS" w:hAnsi="Comic Sans MS" w:cs="Comic Sans MS"/>
                <w:sz w:val="20"/>
              </w:rPr>
            </w:pPr>
          </w:p>
          <w:p w14:paraId="7BA95B33" w14:textId="77777777" w:rsidR="0077625B" w:rsidRDefault="0077625B">
            <w:pPr>
              <w:rPr>
                <w:rFonts w:ascii="Comic Sans MS" w:hAnsi="Comic Sans MS" w:cs="Comic Sans MS"/>
                <w:sz w:val="20"/>
              </w:rPr>
            </w:pPr>
          </w:p>
          <w:p w14:paraId="2B1CBDEC" w14:textId="77777777" w:rsidR="0077625B" w:rsidRDefault="0077625B">
            <w:r>
              <w:rPr>
                <w:rFonts w:ascii="Comic Sans MS" w:hAnsi="Comic Sans MS" w:cs="Comic Sans MS"/>
                <w:sz w:val="20"/>
              </w:rPr>
              <w:t>Au</w:t>
            </w:r>
          </w:p>
          <w:p w14:paraId="08AECD19" w14:textId="77777777" w:rsidR="0077625B" w:rsidRDefault="0077625B">
            <w:pPr>
              <w:rPr>
                <w:rFonts w:ascii="Comic Sans MS" w:hAnsi="Comic Sans MS" w:cs="Comic Sans MS"/>
                <w:sz w:val="20"/>
              </w:rPr>
            </w:pPr>
          </w:p>
          <w:p w14:paraId="34FEDAB3" w14:textId="77777777" w:rsidR="0077625B" w:rsidRDefault="0077625B">
            <w:pPr>
              <w:rPr>
                <w:rFonts w:ascii="Comic Sans MS" w:hAnsi="Comic Sans MS" w:cs="Comic Sans MS"/>
                <w:bCs/>
                <w:iCs/>
                <w:sz w:val="20"/>
              </w:rPr>
            </w:pPr>
          </w:p>
        </w:tc>
        <w:tc>
          <w:tcPr>
            <w:tcW w:w="1491" w:type="dxa"/>
            <w:tcBorders>
              <w:top w:val="single" w:sz="4" w:space="0" w:color="000000"/>
              <w:left w:val="single" w:sz="4" w:space="0" w:color="000000"/>
              <w:bottom w:val="single" w:sz="4" w:space="0" w:color="000000"/>
            </w:tcBorders>
            <w:shd w:val="clear" w:color="auto" w:fill="auto"/>
          </w:tcPr>
          <w:p w14:paraId="3018DBB8" w14:textId="77777777" w:rsidR="0077625B" w:rsidRDefault="0077625B">
            <w:pPr>
              <w:snapToGrid w:val="0"/>
              <w:rPr>
                <w:rFonts w:ascii="Comic Sans MS" w:hAnsi="Comic Sans MS" w:cs="Comic Sans MS"/>
                <w:bCs/>
                <w:iCs/>
                <w:sz w:val="20"/>
              </w:rPr>
            </w:pPr>
          </w:p>
        </w:tc>
        <w:tc>
          <w:tcPr>
            <w:tcW w:w="3402" w:type="dxa"/>
            <w:tcBorders>
              <w:top w:val="single" w:sz="4" w:space="0" w:color="000000"/>
              <w:left w:val="single" w:sz="4" w:space="0" w:color="000000"/>
              <w:bottom w:val="single" w:sz="4" w:space="0" w:color="000000"/>
            </w:tcBorders>
            <w:shd w:val="clear" w:color="auto" w:fill="auto"/>
          </w:tcPr>
          <w:p w14:paraId="44B201C1" w14:textId="77777777" w:rsidR="0077625B" w:rsidRDefault="0077625B">
            <w:pPr>
              <w:snapToGrid w:val="0"/>
              <w:rPr>
                <w:rFonts w:ascii="Comic Sans MS" w:hAnsi="Comic Sans MS" w:cs="Comic Sans MS"/>
                <w:bCs/>
                <w:iCs/>
                <w:sz w:val="20"/>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BFA0FC4" w14:textId="77777777" w:rsidR="0077625B" w:rsidRDefault="0077625B">
            <w:r>
              <w:rPr>
                <w:rFonts w:ascii="Comic Sans MS" w:hAnsi="Comic Sans MS" w:cs="Comic Sans MS"/>
                <w:sz w:val="20"/>
              </w:rPr>
              <w:t>Nom : ……………………..</w:t>
            </w:r>
          </w:p>
          <w:p w14:paraId="433BDD6C" w14:textId="77777777" w:rsidR="0077625B" w:rsidRDefault="0077625B">
            <w:pPr>
              <w:rPr>
                <w:rFonts w:ascii="Comic Sans MS" w:hAnsi="Comic Sans MS" w:cs="Comic Sans MS"/>
                <w:sz w:val="20"/>
              </w:rPr>
            </w:pPr>
          </w:p>
          <w:p w14:paraId="6AAA3E97" w14:textId="77777777" w:rsidR="0077625B" w:rsidRDefault="0077625B">
            <w:r>
              <w:rPr>
                <w:rFonts w:ascii="Comic Sans MS" w:hAnsi="Comic Sans MS" w:cs="Comic Sans MS"/>
                <w:sz w:val="20"/>
              </w:rPr>
              <w:t>Fait à :……………………</w:t>
            </w:r>
          </w:p>
          <w:p w14:paraId="20301634" w14:textId="77777777" w:rsidR="0077625B" w:rsidRDefault="0077625B">
            <w:pPr>
              <w:rPr>
                <w:rFonts w:ascii="Comic Sans MS" w:hAnsi="Comic Sans MS" w:cs="Comic Sans MS"/>
                <w:sz w:val="20"/>
              </w:rPr>
            </w:pPr>
          </w:p>
          <w:p w14:paraId="6FD07937" w14:textId="77777777" w:rsidR="0077625B" w:rsidRDefault="0077625B">
            <w:r>
              <w:rPr>
                <w:rFonts w:ascii="Comic Sans MS" w:hAnsi="Comic Sans MS" w:cs="Comic Sans MS"/>
                <w:sz w:val="20"/>
              </w:rPr>
              <w:t>Le : ………………………….</w:t>
            </w:r>
          </w:p>
          <w:p w14:paraId="2BC73941" w14:textId="77777777" w:rsidR="0077625B" w:rsidRDefault="0077625B">
            <w:pPr>
              <w:rPr>
                <w:rFonts w:ascii="Comic Sans MS" w:hAnsi="Comic Sans MS" w:cs="Comic Sans MS"/>
                <w:sz w:val="20"/>
              </w:rPr>
            </w:pPr>
          </w:p>
          <w:p w14:paraId="14EC3946" w14:textId="77777777" w:rsidR="0077625B" w:rsidRDefault="0077625B">
            <w:r>
              <w:rPr>
                <w:rFonts w:ascii="Comic Sans MS" w:hAnsi="Comic Sans MS" w:cs="Comic Sans MS"/>
                <w:sz w:val="20"/>
              </w:rPr>
              <w:t>Signature</w:t>
            </w:r>
          </w:p>
          <w:p w14:paraId="455DF0EB" w14:textId="77777777" w:rsidR="0077625B" w:rsidRDefault="0077625B">
            <w:pPr>
              <w:rPr>
                <w:rFonts w:ascii="Comic Sans MS" w:hAnsi="Comic Sans MS" w:cs="Comic Sans MS"/>
                <w:sz w:val="20"/>
              </w:rPr>
            </w:pPr>
          </w:p>
          <w:p w14:paraId="3FF053F1" w14:textId="77777777" w:rsidR="0077625B" w:rsidRDefault="0077625B">
            <w:pPr>
              <w:rPr>
                <w:rFonts w:ascii="Comic Sans MS" w:hAnsi="Comic Sans MS" w:cs="Comic Sans MS"/>
                <w:bCs/>
                <w:iCs/>
                <w:sz w:val="20"/>
              </w:rPr>
            </w:pPr>
          </w:p>
        </w:tc>
      </w:tr>
      <w:tr w:rsidR="0077625B" w14:paraId="7907E990" w14:textId="77777777">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14:paraId="4FAA06F0" w14:textId="77777777" w:rsidR="0077625B" w:rsidRDefault="0077625B">
            <w:r>
              <w:rPr>
                <w:rFonts w:ascii="Comic Sans MS" w:hAnsi="Comic Sans MS" w:cs="Comic Sans MS"/>
                <w:b/>
                <w:sz w:val="20"/>
              </w:rPr>
              <w:t>Nombre de jours d’absences</w:t>
            </w:r>
            <w:r>
              <w:rPr>
                <w:rFonts w:ascii="Comic Sans MS" w:hAnsi="Comic Sans MS" w:cs="Comic Sans MS"/>
                <w:sz w:val="20"/>
              </w:rPr>
              <w:t xml:space="preserve"> : </w:t>
            </w:r>
          </w:p>
          <w:p w14:paraId="48D90459" w14:textId="77777777" w:rsidR="0077625B" w:rsidRDefault="0077625B">
            <w:r>
              <w:rPr>
                <w:rFonts w:ascii="Comic Sans MS" w:hAnsi="Comic Sans MS" w:cs="Comic Sans MS"/>
                <w:sz w:val="20"/>
              </w:rPr>
              <w:t>Justifiées *:</w:t>
            </w:r>
          </w:p>
          <w:p w14:paraId="4888AF09" w14:textId="03AFB4C5" w:rsidR="0077625B" w:rsidRDefault="002B2D15">
            <w:r>
              <w:rPr>
                <w:noProof/>
                <w:lang w:eastAsia="fr-FR"/>
              </w:rPr>
              <mc:AlternateContent>
                <mc:Choice Requires="wps">
                  <w:drawing>
                    <wp:anchor distT="0" distB="0" distL="114300" distR="114300" simplePos="0" relativeHeight="19" behindDoc="0" locked="0" layoutInCell="1" allowOverlap="1" wp14:anchorId="28B4B635" wp14:editId="04607686">
                      <wp:simplePos x="0" y="0"/>
                      <wp:positionH relativeFrom="column">
                        <wp:posOffset>357505</wp:posOffset>
                      </wp:positionH>
                      <wp:positionV relativeFrom="paragraph">
                        <wp:posOffset>12065</wp:posOffset>
                      </wp:positionV>
                      <wp:extent cx="257175" cy="163195"/>
                      <wp:effectExtent l="1905" t="0" r="7620" b="15240"/>
                      <wp:wrapNone/>
                      <wp:docPr id="7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8DC84ED" id="AutoShape 23" o:spid="_x0000_s1026" style="position:absolute;margin-left:28.15pt;margin-top:.95pt;width:20.25pt;height:12.85pt;z-index: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" strokeweight=".26mm">
                      <v:stroke joinstyle="miter" endcap="square"/>
                    </v:roundrect>
                  </w:pict>
                </mc:Fallback>
              </mc:AlternateContent>
            </w:r>
            <w:r>
              <w:rPr>
                <w:rFonts w:ascii="Comic Sans MS" w:hAnsi="Comic Sans MS" w:cs="Comic Sans MS"/>
                <w:noProof/>
                <w:sz w:val="20"/>
                <w:lang w:eastAsia="fr-FR"/>
              </w:rPr>
              <mc:AlternateContent>
                <mc:Choice Requires="wps">
                  <w:drawing>
                    <wp:anchor distT="0" distB="0" distL="114300" distR="114300" simplePos="0" relativeHeight="20" behindDoc="0" locked="0" layoutInCell="1" allowOverlap="1" wp14:anchorId="37BEE0A0" wp14:editId="665E9FC0">
                      <wp:simplePos x="0" y="0"/>
                      <wp:positionH relativeFrom="column">
                        <wp:posOffset>3262630</wp:posOffset>
                      </wp:positionH>
                      <wp:positionV relativeFrom="paragraph">
                        <wp:posOffset>11430</wp:posOffset>
                      </wp:positionV>
                      <wp:extent cx="257175" cy="163195"/>
                      <wp:effectExtent l="0" t="0" r="10795" b="15875"/>
                      <wp:wrapNone/>
                      <wp:docPr id="7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27099AB" id="AutoShape 24" o:spid="_x0000_s1026" style="position:absolute;margin-left:256.9pt;margin-top:.9pt;width:20.25pt;height:12.85pt;z-index: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" strokeweight=".26mm">
                      <v:stroke joinstyle="miter" endcap="square"/>
                    </v:roundrect>
                  </w:pict>
                </mc:Fallback>
              </mc:AlternateContent>
            </w:r>
            <w:r w:rsidR="0077625B">
              <w:rPr>
                <w:rFonts w:ascii="Comic Sans MS" w:hAnsi="Comic Sans MS" w:cs="Comic Sans MS"/>
                <w:sz w:val="20"/>
              </w:rPr>
              <w:t xml:space="preserve">Oui                                                                 Non  </w:t>
            </w:r>
          </w:p>
          <w:p w14:paraId="3EAFCAE8" w14:textId="77777777" w:rsidR="0077625B" w:rsidRDefault="0077625B">
            <w:pPr>
              <w:rPr>
                <w:rFonts w:ascii="Comic Sans MS" w:hAnsi="Comic Sans MS" w:cs="Comic Sans MS"/>
                <w:sz w:val="20"/>
              </w:rPr>
            </w:pPr>
          </w:p>
        </w:tc>
      </w:tr>
    </w:tbl>
    <w:p w14:paraId="3F983DDC" w14:textId="77777777" w:rsidR="0077625B" w:rsidRDefault="0077625B">
      <w:r>
        <w:rPr>
          <w:rFonts w:ascii="Comic Sans MS" w:hAnsi="Comic Sans MS" w:cs="Comic Sans MS"/>
          <w:i/>
          <w:sz w:val="20"/>
          <w:szCs w:val="20"/>
        </w:rPr>
        <w:t>*Toute absence non justifiée doit être récupérée dans le cadre de la convention de stage. En cas d’impossibilité une nouvelle convention doit être signée.</w:t>
      </w:r>
    </w:p>
    <w:p w14:paraId="467210D4" w14:textId="3D07F9AA" w:rsidR="0077625B" w:rsidRDefault="0077625B">
      <w:pPr>
        <w:rPr>
          <w:rFonts w:ascii="Comic Sans MS" w:hAnsi="Comic Sans MS" w:cs="Comic Sans MS"/>
          <w:i/>
          <w:sz w:val="20"/>
          <w:szCs w:val="20"/>
        </w:rPr>
      </w:pPr>
      <w:r>
        <w:rPr>
          <w:rFonts w:ascii="Comic Sans MS" w:hAnsi="Comic Sans MS" w:cs="Comic Sans MS"/>
          <w:i/>
          <w:sz w:val="20"/>
          <w:szCs w:val="20"/>
        </w:rPr>
        <w:t>Le nombre d’heures à effectuer par semaine doit être calé sur celui en vigueur dans la structure d’accueil</w:t>
      </w:r>
      <w:r w:rsidR="008645C7">
        <w:rPr>
          <w:rFonts w:ascii="Comic Sans MS" w:hAnsi="Comic Sans MS" w:cs="Comic Sans MS"/>
          <w:i/>
          <w:sz w:val="20"/>
          <w:szCs w:val="20"/>
        </w:rPr>
        <w:t xml:space="preserve"> </w:t>
      </w:r>
    </w:p>
    <w:p w14:paraId="2BD59D80" w14:textId="7601B124" w:rsidR="008645C7" w:rsidRDefault="008645C7">
      <w:pPr>
        <w:rPr>
          <w:rFonts w:ascii="Comic Sans MS" w:hAnsi="Comic Sans MS" w:cs="Comic Sans MS"/>
          <w:i/>
          <w:sz w:val="20"/>
          <w:szCs w:val="20"/>
        </w:rPr>
      </w:pPr>
      <w:r>
        <w:rPr>
          <w:rFonts w:ascii="Comic Sans MS" w:hAnsi="Comic Sans MS" w:cs="Comic Sans MS"/>
          <w:i/>
          <w:sz w:val="20"/>
          <w:szCs w:val="20"/>
        </w:rPr>
        <w:t xml:space="preserve"> </w:t>
      </w:r>
    </w:p>
    <w:p w14:paraId="39F5AFBC" w14:textId="77777777" w:rsidR="008645C7" w:rsidRDefault="008645C7">
      <w:pPr>
        <w:rPr>
          <w:rFonts w:ascii="Comic Sans MS" w:hAnsi="Comic Sans MS" w:cs="Comic Sans MS"/>
          <w:i/>
          <w:sz w:val="20"/>
          <w:szCs w:val="20"/>
        </w:rPr>
      </w:pPr>
    </w:p>
    <w:p w14:paraId="20FC7B12" w14:textId="77777777" w:rsidR="0077625B" w:rsidRDefault="0077625B">
      <w:pPr>
        <w:pageBreakBefore/>
        <w:rPr>
          <w:rFonts w:ascii="Comic Sans MS" w:hAnsi="Comic Sans MS" w:cs="Comic Sans MS"/>
          <w:i/>
          <w:sz w:val="20"/>
          <w:szCs w:val="20"/>
        </w:rPr>
      </w:pPr>
    </w:p>
    <w:p w14:paraId="110A2427" w14:textId="6CE0A11B" w:rsidR="0077625B" w:rsidRDefault="0060005A">
      <w:r>
        <w:rPr>
          <w:rFonts w:ascii="Arial" w:hAnsi="Arial" w:cs="Arial"/>
          <w:i/>
          <w:noProof/>
          <w:sz w:val="28"/>
          <w:szCs w:val="28"/>
          <w:lang w:eastAsia="fr-FR"/>
        </w:rPr>
        <w:drawing>
          <wp:inline distT="0" distB="0" distL="0" distR="0" wp14:anchorId="7BD5F006" wp14:editId="59661ACD">
            <wp:extent cx="1024628" cy="1291630"/>
            <wp:effectExtent l="0" t="0" r="0" b="381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2B2D15">
        <w:rPr>
          <w:rFonts w:ascii="Calibri" w:hAnsi="Calibri" w:cs="Calibri"/>
          <w:noProof/>
          <w:lang w:eastAsia="fr-FR"/>
        </w:rPr>
        <w:drawing>
          <wp:inline distT="0" distB="0" distL="0" distR="0" wp14:anchorId="30BC3E01" wp14:editId="224A117F">
            <wp:extent cx="925830" cy="9144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alphaModFix amt="0"/>
                      <a:extLst>
                        <a:ext uri="{28A0092B-C50C-407E-A947-70E740481C1C}">
                          <a14:useLocalDpi xmlns:a14="http://schemas.microsoft.com/office/drawing/2010/main" val="0"/>
                        </a:ext>
                      </a:extLst>
                    </a:blip>
                    <a:srcRect/>
                    <a:stretch>
                      <a:fillRect/>
                    </a:stretch>
                  </pic:blipFill>
                  <pic:spPr bwMode="auto">
                    <a:xfrm>
                      <a:off x="0" y="0"/>
                      <a:ext cx="925830" cy="914400"/>
                    </a:xfrm>
                    <a:prstGeom prst="rect">
                      <a:avLst/>
                    </a:prstGeom>
                    <a:solidFill>
                      <a:srgbClr val="FFFFFF">
                        <a:alpha val="0"/>
                      </a:srgbClr>
                    </a:solidFill>
                    <a:ln>
                      <a:noFill/>
                    </a:ln>
                  </pic:spPr>
                </pic:pic>
              </a:graphicData>
            </a:graphic>
          </wp:inline>
        </w:drawing>
      </w:r>
      <w:r>
        <w:rPr>
          <w:rFonts w:ascii="Calibri" w:hAnsi="Calibri" w:cs="Calibri"/>
          <w:lang w:eastAsia="fr-FR"/>
        </w:rPr>
        <w:tab/>
      </w:r>
      <w:r>
        <w:rPr>
          <w:rFonts w:ascii="Calibri" w:hAnsi="Calibri" w:cs="Calibri"/>
          <w:lang w:eastAsia="fr-FR"/>
        </w:rPr>
        <w:tab/>
      </w:r>
      <w:r>
        <w:rPr>
          <w:rFonts w:ascii="Calibri" w:hAnsi="Calibri" w:cs="Calibri"/>
          <w:lang w:eastAsia="fr-FR"/>
        </w:rPr>
        <w:tab/>
      </w:r>
      <w:r>
        <w:rPr>
          <w:rFonts w:ascii="Calibri" w:hAnsi="Calibri" w:cs="Calibri"/>
          <w:lang w:eastAsia="fr-FR"/>
        </w:rPr>
        <w:tab/>
      </w:r>
      <w:r>
        <w:rPr>
          <w:rFonts w:ascii="Calibri" w:hAnsi="Calibri" w:cs="Calibri"/>
          <w:lang w:eastAsia="fr-FR"/>
        </w:rPr>
        <w:tab/>
      </w:r>
      <w:r>
        <w:rPr>
          <w:rFonts w:ascii="Calibri" w:hAnsi="Calibri" w:cs="Calibri"/>
          <w:lang w:eastAsia="fr-FR"/>
        </w:rPr>
        <w:tab/>
      </w:r>
      <w:r>
        <w:rPr>
          <w:rFonts w:ascii="Calibri" w:hAnsi="Calibri" w:cs="Calibri"/>
          <w:lang w:eastAsia="fr-FR"/>
        </w:rPr>
        <w:tab/>
      </w:r>
      <w:r w:rsidR="0077625B">
        <w:rPr>
          <w:rFonts w:ascii="Calibri" w:hAnsi="Calibri" w:cs="Calibri"/>
          <w:lang w:eastAsia="fr-FR"/>
        </w:rPr>
        <w:t>Logo établissement</w:t>
      </w:r>
    </w:p>
    <w:p w14:paraId="4D19B200" w14:textId="77777777" w:rsidR="0077625B" w:rsidRDefault="0077625B">
      <w:pPr>
        <w:rPr>
          <w:rFonts w:ascii="Calibri" w:hAnsi="Calibri" w:cs="Calibri"/>
          <w:lang w:eastAsia="fr-FR"/>
        </w:rPr>
      </w:pPr>
    </w:p>
    <w:p w14:paraId="6DCE8EED" w14:textId="77777777" w:rsidR="0077625B" w:rsidRDefault="0077625B">
      <w:pPr>
        <w:rPr>
          <w:rFonts w:ascii="Calibri" w:hAnsi="Calibri" w:cs="Calibri"/>
          <w:lang w:eastAsia="fr-FR"/>
        </w:rPr>
      </w:pPr>
    </w:p>
    <w:p w14:paraId="284E0DA4" w14:textId="77777777" w:rsidR="0077625B" w:rsidRDefault="0077625B">
      <w:pPr>
        <w:rPr>
          <w:rFonts w:ascii="Calibri" w:hAnsi="Calibri" w:cs="Calibri"/>
          <w:lang w:eastAsia="fr-FR"/>
        </w:rPr>
      </w:pPr>
    </w:p>
    <w:p w14:paraId="556E03A6" w14:textId="77777777" w:rsidR="0077625B" w:rsidRDefault="0077625B">
      <w:pPr>
        <w:jc w:val="center"/>
        <w:rPr>
          <w:rFonts w:ascii="Calibri" w:hAnsi="Calibri" w:cs="Calibri"/>
          <w:sz w:val="40"/>
          <w:szCs w:val="40"/>
        </w:rPr>
      </w:pPr>
    </w:p>
    <w:p w14:paraId="788EE48C" w14:textId="77777777" w:rsidR="0077625B" w:rsidRDefault="0077625B">
      <w:pPr>
        <w:jc w:val="center"/>
      </w:pPr>
      <w:r>
        <w:rPr>
          <w:rFonts w:ascii="Calibri" w:hAnsi="Calibri" w:cs="Calibri"/>
          <w:b/>
          <w:sz w:val="40"/>
          <w:szCs w:val="40"/>
        </w:rPr>
        <w:t>Bac professionnel Accompagnement, Soins et Services à la Personne</w:t>
      </w:r>
    </w:p>
    <w:p w14:paraId="1CE2C89F" w14:textId="77777777" w:rsidR="0077625B" w:rsidRDefault="0077625B">
      <w:pPr>
        <w:jc w:val="center"/>
        <w:rPr>
          <w:rFonts w:ascii="Calibri" w:hAnsi="Calibri" w:cs="Calibri"/>
          <w:b/>
          <w:sz w:val="40"/>
          <w:szCs w:val="40"/>
        </w:rPr>
      </w:pPr>
    </w:p>
    <w:p w14:paraId="433735AE" w14:textId="77777777" w:rsidR="0077625B" w:rsidRDefault="0077625B">
      <w:pPr>
        <w:jc w:val="center"/>
      </w:pPr>
      <w:r>
        <w:rPr>
          <w:rFonts w:ascii="Calibri" w:hAnsi="Calibri" w:cs="Calibri"/>
          <w:b/>
          <w:sz w:val="40"/>
          <w:szCs w:val="40"/>
        </w:rPr>
        <w:t>Option « en structure »</w:t>
      </w:r>
    </w:p>
    <w:p w14:paraId="38133DB6" w14:textId="77777777" w:rsidR="0077625B" w:rsidRDefault="0077625B">
      <w:pPr>
        <w:rPr>
          <w:rFonts w:ascii="Calibri" w:hAnsi="Calibri" w:cs="Calibri"/>
          <w:b/>
          <w:sz w:val="40"/>
          <w:szCs w:val="40"/>
        </w:rPr>
      </w:pPr>
    </w:p>
    <w:p w14:paraId="55333F5D" w14:textId="77777777" w:rsidR="0077625B" w:rsidRDefault="0077625B">
      <w:pPr>
        <w:rPr>
          <w:rFonts w:ascii="Calibri" w:hAnsi="Calibri" w:cs="Calibri"/>
        </w:rPr>
      </w:pPr>
    </w:p>
    <w:p w14:paraId="2A12C13B" w14:textId="77777777" w:rsidR="0077625B" w:rsidRDefault="0077625B">
      <w:pPr>
        <w:rPr>
          <w:rFonts w:ascii="Calibri" w:hAnsi="Calibri" w:cs="Calibri"/>
        </w:rPr>
      </w:pPr>
    </w:p>
    <w:p w14:paraId="2C8BC43C" w14:textId="77777777" w:rsidR="0077625B" w:rsidRDefault="0077625B">
      <w:pPr>
        <w:jc w:val="center"/>
        <w:rPr>
          <w:rFonts w:ascii="Calibri" w:hAnsi="Calibri" w:cs="Calibri"/>
        </w:rPr>
      </w:pPr>
    </w:p>
    <w:p w14:paraId="08F3F66F" w14:textId="77777777" w:rsidR="0077625B" w:rsidRDefault="0077625B">
      <w:pPr>
        <w:jc w:val="center"/>
        <w:rPr>
          <w:rFonts w:ascii="Calibri" w:hAnsi="Calibri" w:cs="Calibri"/>
        </w:rPr>
      </w:pPr>
    </w:p>
    <w:p w14:paraId="1241C27D" w14:textId="77777777" w:rsidR="0077625B" w:rsidRDefault="0077625B">
      <w:pPr>
        <w:rPr>
          <w:rFonts w:ascii="Calibri" w:hAnsi="Calibri" w:cs="Calibri"/>
          <w:sz w:val="28"/>
          <w:szCs w:val="28"/>
        </w:rPr>
      </w:pPr>
    </w:p>
    <w:p w14:paraId="7FCEF7CB" w14:textId="77777777" w:rsidR="0077625B" w:rsidRDefault="0077625B">
      <w:pPr>
        <w:shd w:val="clear" w:color="auto" w:fill="F3F3F3"/>
      </w:pPr>
      <w:r>
        <w:rPr>
          <w:rFonts w:ascii="Calibri" w:hAnsi="Calibri" w:cs="Calibri"/>
          <w:b/>
          <w:lang w:eastAsia="fr-FR"/>
        </w:rPr>
        <w:t>Nom :</w:t>
      </w:r>
    </w:p>
    <w:p w14:paraId="42052467" w14:textId="6A9845F4" w:rsidR="0077625B" w:rsidRDefault="0060005A">
      <w:pPr>
        <w:shd w:val="clear" w:color="auto" w:fill="F3F3F3"/>
      </w:pPr>
      <w:r>
        <w:rPr>
          <w:rFonts w:ascii="Calibri" w:hAnsi="Calibri" w:cs="Calibri"/>
          <w:b/>
          <w:lang w:eastAsia="fr-FR"/>
        </w:rPr>
        <w:t>Prénom</w:t>
      </w:r>
      <w:r w:rsidR="0077625B">
        <w:rPr>
          <w:rFonts w:ascii="Calibri" w:hAnsi="Calibri" w:cs="Calibri"/>
          <w:b/>
          <w:lang w:eastAsia="fr-FR"/>
        </w:rPr>
        <w:t> :</w:t>
      </w:r>
    </w:p>
    <w:p w14:paraId="5A524E6B" w14:textId="77777777" w:rsidR="0077625B" w:rsidRDefault="0077625B">
      <w:pPr>
        <w:shd w:val="clear" w:color="auto" w:fill="F3F3F3"/>
      </w:pPr>
      <w:r>
        <w:rPr>
          <w:rFonts w:ascii="Calibri" w:hAnsi="Calibri" w:cs="Calibri"/>
          <w:b/>
          <w:lang w:eastAsia="fr-FR"/>
        </w:rPr>
        <w:t>Classe :</w:t>
      </w:r>
    </w:p>
    <w:p w14:paraId="22975842" w14:textId="77777777" w:rsidR="0077625B" w:rsidRDefault="0077625B">
      <w:pPr>
        <w:rPr>
          <w:rFonts w:ascii="Calibri" w:hAnsi="Calibri" w:cs="Calibri"/>
          <w:b/>
          <w:lang w:eastAsia="fr-FR"/>
        </w:rPr>
      </w:pPr>
    </w:p>
    <w:p w14:paraId="23219958" w14:textId="77777777" w:rsidR="0077625B" w:rsidRDefault="0077625B"/>
    <w:p w14:paraId="5B0495BD" w14:textId="77777777" w:rsidR="0077625B" w:rsidRDefault="0077625B"/>
    <w:p w14:paraId="59F16C85" w14:textId="77777777" w:rsidR="0077625B" w:rsidRDefault="0077625B">
      <w:pPr>
        <w:jc w:val="center"/>
        <w:rPr>
          <w:rFonts w:ascii="Calibri" w:hAnsi="Calibri" w:cs="Calibri"/>
          <w:sz w:val="48"/>
          <w:szCs w:val="48"/>
        </w:rPr>
      </w:pPr>
    </w:p>
    <w:p w14:paraId="1DDD03A2" w14:textId="77777777" w:rsidR="0077625B" w:rsidRDefault="0077625B">
      <w:pPr>
        <w:jc w:val="center"/>
        <w:rPr>
          <w:rFonts w:ascii="Calibri" w:hAnsi="Calibri" w:cs="Calibri"/>
          <w:sz w:val="48"/>
          <w:szCs w:val="48"/>
        </w:rPr>
      </w:pPr>
    </w:p>
    <w:p w14:paraId="42E1251C" w14:textId="77777777" w:rsidR="0077625B" w:rsidRDefault="0077625B">
      <w:pPr>
        <w:jc w:val="center"/>
        <w:sectPr w:rsidR="0077625B">
          <w:headerReference w:type="even" r:id="rId28"/>
          <w:headerReference w:type="default" r:id="rId29"/>
          <w:footerReference w:type="even" r:id="rId30"/>
          <w:footerReference w:type="default" r:id="rId31"/>
          <w:headerReference w:type="first" r:id="rId32"/>
          <w:footerReference w:type="first" r:id="rId33"/>
          <w:pgSz w:w="11906" w:h="16838"/>
          <w:pgMar w:top="851" w:right="851" w:bottom="851" w:left="851" w:header="709" w:footer="709" w:gutter="0"/>
          <w:cols w:space="720"/>
          <w:titlePg/>
          <w:docGrid w:linePitch="360"/>
        </w:sectPr>
      </w:pPr>
      <w:r>
        <w:rPr>
          <w:rFonts w:ascii="Calibri" w:hAnsi="Calibri" w:cs="Calibri"/>
          <w:sz w:val="48"/>
          <w:szCs w:val="48"/>
        </w:rPr>
        <w:t>FICHE DE REPERAGE ET DE SUIVI DES COMPETENCES A TRAVAILLER EN PFMP</w:t>
      </w:r>
    </w:p>
    <w:p w14:paraId="5259730B" w14:textId="77777777" w:rsidR="0077625B" w:rsidRDefault="0077625B">
      <w:pPr>
        <w:rPr>
          <w:rFonts w:ascii="Calibri" w:hAnsi="Calibri" w:cs="Calibri"/>
          <w:sz w:val="48"/>
          <w:szCs w:val="48"/>
        </w:rPr>
      </w:pPr>
    </w:p>
    <w:tbl>
      <w:tblPr>
        <w:tblW w:w="0" w:type="auto"/>
        <w:tblInd w:w="-49" w:type="dxa"/>
        <w:tblLayout w:type="fixed"/>
        <w:tblLook w:val="0000" w:firstRow="0" w:lastRow="0" w:firstColumn="0" w:lastColumn="0" w:noHBand="0" w:noVBand="0"/>
      </w:tblPr>
      <w:tblGrid>
        <w:gridCol w:w="11917"/>
        <w:gridCol w:w="567"/>
        <w:gridCol w:w="567"/>
        <w:gridCol w:w="485"/>
        <w:gridCol w:w="439"/>
        <w:gridCol w:w="68"/>
        <w:gridCol w:w="411"/>
        <w:gridCol w:w="14"/>
        <w:gridCol w:w="467"/>
        <w:gridCol w:w="53"/>
      </w:tblGrid>
      <w:tr w:rsidR="00C46CC4" w14:paraId="6FEC2239" w14:textId="77777777" w:rsidTr="00C46CC4">
        <w:trPr>
          <w:cantSplit/>
          <w:trHeight w:val="323"/>
        </w:trPr>
        <w:tc>
          <w:tcPr>
            <w:tcW w:w="11917" w:type="dxa"/>
            <w:vMerge w:val="restart"/>
            <w:tcBorders>
              <w:top w:val="single" w:sz="12" w:space="0" w:color="000000"/>
              <w:left w:val="single" w:sz="12" w:space="0" w:color="000000"/>
              <w:bottom w:val="single" w:sz="4" w:space="0" w:color="000000"/>
              <w:right w:val="double" w:sz="4" w:space="0" w:color="auto"/>
            </w:tcBorders>
            <w:shd w:val="clear" w:color="auto" w:fill="auto"/>
            <w:vAlign w:val="center"/>
          </w:tcPr>
          <w:p w14:paraId="4C9F5EF6" w14:textId="77777777" w:rsidR="007D6A53" w:rsidRDefault="007D6A53">
            <w:pPr>
              <w:jc w:val="center"/>
            </w:pPr>
            <w:r>
              <w:rPr>
                <w:rFonts w:ascii="Calibri" w:hAnsi="Calibri" w:cs="Calibri"/>
                <w:b/>
                <w:sz w:val="20"/>
                <w:szCs w:val="20"/>
              </w:rPr>
              <w:t>COMPETENCES A TRAVAILLER</w:t>
            </w:r>
          </w:p>
        </w:tc>
        <w:tc>
          <w:tcPr>
            <w:tcW w:w="1134" w:type="dxa"/>
            <w:gridSpan w:val="2"/>
            <w:tcBorders>
              <w:top w:val="single" w:sz="12" w:space="0" w:color="000000"/>
              <w:left w:val="double" w:sz="4" w:space="0" w:color="auto"/>
              <w:bottom w:val="single" w:sz="4" w:space="0" w:color="000000"/>
              <w:right w:val="double" w:sz="4" w:space="0" w:color="auto"/>
            </w:tcBorders>
            <w:shd w:val="clear" w:color="auto" w:fill="auto"/>
            <w:vAlign w:val="center"/>
          </w:tcPr>
          <w:p w14:paraId="190AE7C6" w14:textId="77777777" w:rsidR="007D6A53" w:rsidRDefault="007D6A53">
            <w:pPr>
              <w:jc w:val="center"/>
            </w:pPr>
            <w:r>
              <w:rPr>
                <w:rFonts w:ascii="Calibri" w:hAnsi="Calibri" w:cs="Calibri"/>
                <w:sz w:val="20"/>
                <w:szCs w:val="20"/>
              </w:rPr>
              <w:t>PFMP4</w:t>
            </w:r>
          </w:p>
        </w:tc>
        <w:tc>
          <w:tcPr>
            <w:tcW w:w="924" w:type="dxa"/>
            <w:gridSpan w:val="2"/>
            <w:tcBorders>
              <w:top w:val="single" w:sz="12" w:space="0" w:color="000000"/>
              <w:left w:val="double" w:sz="4" w:space="0" w:color="auto"/>
              <w:bottom w:val="single" w:sz="4" w:space="0" w:color="000000"/>
              <w:right w:val="double" w:sz="4" w:space="0" w:color="auto"/>
            </w:tcBorders>
            <w:shd w:val="clear" w:color="auto" w:fill="auto"/>
            <w:vAlign w:val="center"/>
          </w:tcPr>
          <w:p w14:paraId="526A59B1" w14:textId="77777777" w:rsidR="007D6A53" w:rsidRDefault="007D6A53">
            <w:pPr>
              <w:jc w:val="center"/>
            </w:pPr>
            <w:r>
              <w:rPr>
                <w:rFonts w:ascii="Calibri" w:hAnsi="Calibri" w:cs="Calibri"/>
                <w:sz w:val="20"/>
                <w:szCs w:val="20"/>
              </w:rPr>
              <w:t>PFMP5</w:t>
            </w:r>
          </w:p>
        </w:tc>
        <w:tc>
          <w:tcPr>
            <w:tcW w:w="1013" w:type="dxa"/>
            <w:gridSpan w:val="5"/>
            <w:tcBorders>
              <w:top w:val="single" w:sz="12" w:space="0" w:color="000000"/>
              <w:left w:val="double" w:sz="4" w:space="0" w:color="auto"/>
              <w:bottom w:val="single" w:sz="4" w:space="0" w:color="000000"/>
              <w:right w:val="double" w:sz="4" w:space="0" w:color="auto"/>
            </w:tcBorders>
            <w:shd w:val="clear" w:color="auto" w:fill="auto"/>
            <w:vAlign w:val="center"/>
          </w:tcPr>
          <w:p w14:paraId="54FFAF12" w14:textId="77777777" w:rsidR="007D6A53" w:rsidRDefault="007D6A53">
            <w:pPr>
              <w:jc w:val="center"/>
            </w:pPr>
            <w:r>
              <w:rPr>
                <w:rFonts w:ascii="Calibri" w:hAnsi="Calibri" w:cs="Calibri"/>
                <w:sz w:val="20"/>
                <w:szCs w:val="20"/>
              </w:rPr>
              <w:t>PFMP6</w:t>
            </w:r>
          </w:p>
        </w:tc>
      </w:tr>
      <w:tr w:rsidR="00C46CC4" w14:paraId="307C72DB" w14:textId="77777777" w:rsidTr="00E65E49">
        <w:trPr>
          <w:cantSplit/>
          <w:trHeight w:val="539"/>
        </w:trPr>
        <w:tc>
          <w:tcPr>
            <w:tcW w:w="11917" w:type="dxa"/>
            <w:vMerge/>
            <w:tcBorders>
              <w:top w:val="single" w:sz="4" w:space="0" w:color="000000"/>
              <w:left w:val="single" w:sz="12" w:space="0" w:color="000000"/>
              <w:bottom w:val="single" w:sz="4" w:space="0" w:color="000000"/>
              <w:right w:val="double" w:sz="4" w:space="0" w:color="auto"/>
            </w:tcBorders>
            <w:shd w:val="clear" w:color="auto" w:fill="auto"/>
          </w:tcPr>
          <w:p w14:paraId="50E9D8FF" w14:textId="77777777" w:rsidR="00C46CC4" w:rsidRDefault="00C46CC4">
            <w:pPr>
              <w:snapToGrid w:val="0"/>
              <w:rPr>
                <w:rFonts w:ascii="Calibri" w:hAnsi="Calibri" w:cs="Calibri"/>
                <w:sz w:val="20"/>
                <w:szCs w:val="20"/>
              </w:rPr>
            </w:pPr>
          </w:p>
        </w:tc>
        <w:tc>
          <w:tcPr>
            <w:tcW w:w="567" w:type="dxa"/>
            <w:tcBorders>
              <w:top w:val="single" w:sz="4" w:space="0" w:color="000000"/>
              <w:left w:val="double" w:sz="4" w:space="0" w:color="auto"/>
              <w:bottom w:val="single" w:sz="4" w:space="0" w:color="000000"/>
            </w:tcBorders>
            <w:shd w:val="clear" w:color="auto" w:fill="auto"/>
          </w:tcPr>
          <w:p w14:paraId="64948833" w14:textId="3947B2E7" w:rsidR="00C46CC4" w:rsidRDefault="00C46CC4">
            <w:r>
              <w:rPr>
                <w:rFonts w:ascii="Calibri" w:hAnsi="Calibri" w:cs="Calibri"/>
                <w:sz w:val="20"/>
                <w:szCs w:val="20"/>
              </w:rPr>
              <w:t>NS</w:t>
            </w: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139EBEA" w14:textId="503B0E5D" w:rsidR="00C46CC4" w:rsidRDefault="00C46CC4">
            <w:r>
              <w:rPr>
                <w:rFonts w:ascii="Calibri" w:hAnsi="Calibri" w:cs="Calibri"/>
                <w:sz w:val="20"/>
                <w:szCs w:val="20"/>
              </w:rPr>
              <w:t>S</w:t>
            </w:r>
          </w:p>
        </w:tc>
        <w:tc>
          <w:tcPr>
            <w:tcW w:w="485" w:type="dxa"/>
            <w:tcBorders>
              <w:top w:val="single" w:sz="4" w:space="0" w:color="000000"/>
              <w:left w:val="double" w:sz="4" w:space="0" w:color="auto"/>
              <w:bottom w:val="single" w:sz="4" w:space="0" w:color="000000"/>
            </w:tcBorders>
            <w:shd w:val="clear" w:color="auto" w:fill="auto"/>
          </w:tcPr>
          <w:p w14:paraId="161C2C41" w14:textId="77777777" w:rsidR="00C46CC4" w:rsidRDefault="00C46CC4">
            <w:r>
              <w:rPr>
                <w:rFonts w:ascii="Calibri" w:hAnsi="Calibri" w:cs="Calibri"/>
                <w:sz w:val="20"/>
                <w:szCs w:val="20"/>
              </w:rPr>
              <w:t>NS</w:t>
            </w: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51DA6E96" w14:textId="77777777" w:rsidR="00C46CC4" w:rsidRDefault="00C46CC4">
            <w:r>
              <w:rPr>
                <w:rFonts w:ascii="Calibri" w:hAnsi="Calibri" w:cs="Calibri"/>
                <w:sz w:val="20"/>
                <w:szCs w:val="20"/>
              </w:rPr>
              <w:t>S</w:t>
            </w:r>
          </w:p>
        </w:tc>
        <w:tc>
          <w:tcPr>
            <w:tcW w:w="479" w:type="dxa"/>
            <w:gridSpan w:val="2"/>
            <w:tcBorders>
              <w:top w:val="single" w:sz="4" w:space="0" w:color="000000"/>
              <w:left w:val="double" w:sz="4" w:space="0" w:color="auto"/>
              <w:bottom w:val="single" w:sz="4" w:space="0" w:color="000000"/>
            </w:tcBorders>
            <w:shd w:val="clear" w:color="auto" w:fill="auto"/>
          </w:tcPr>
          <w:p w14:paraId="43D15A71" w14:textId="77777777" w:rsidR="00C46CC4" w:rsidRDefault="00C46CC4">
            <w:r>
              <w:rPr>
                <w:rFonts w:ascii="Calibri" w:hAnsi="Calibri" w:cs="Calibri"/>
                <w:sz w:val="20"/>
                <w:szCs w:val="20"/>
              </w:rPr>
              <w:t>NS</w:t>
            </w: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518774BF" w14:textId="77777777" w:rsidR="00C46CC4" w:rsidRDefault="00C46CC4">
            <w:r>
              <w:rPr>
                <w:rFonts w:ascii="Calibri" w:hAnsi="Calibri" w:cs="Calibri"/>
                <w:sz w:val="20"/>
                <w:szCs w:val="20"/>
              </w:rPr>
              <w:t>S</w:t>
            </w:r>
          </w:p>
          <w:p w14:paraId="5496991B" w14:textId="77777777" w:rsidR="00C46CC4" w:rsidRDefault="00C46CC4">
            <w:pPr>
              <w:rPr>
                <w:rFonts w:ascii="Calibri" w:hAnsi="Calibri" w:cs="Calibri"/>
                <w:sz w:val="20"/>
                <w:szCs w:val="20"/>
              </w:rPr>
            </w:pPr>
          </w:p>
        </w:tc>
      </w:tr>
      <w:tr w:rsidR="00E65E49" w14:paraId="0722D468" w14:textId="77777777" w:rsidTr="00E65E49">
        <w:trPr>
          <w:trHeight w:val="257"/>
        </w:trPr>
        <w:tc>
          <w:tcPr>
            <w:tcW w:w="14988" w:type="dxa"/>
            <w:gridSpan w:val="10"/>
            <w:tcBorders>
              <w:top w:val="single" w:sz="4" w:space="0" w:color="000000"/>
              <w:left w:val="single" w:sz="12" w:space="0" w:color="000000"/>
              <w:bottom w:val="single" w:sz="4" w:space="0" w:color="000000"/>
              <w:right w:val="double" w:sz="4" w:space="0" w:color="auto"/>
            </w:tcBorders>
            <w:shd w:val="clear" w:color="auto" w:fill="F7CAAC" w:themeFill="accent2" w:themeFillTint="66"/>
            <w:vAlign w:val="center"/>
          </w:tcPr>
          <w:p w14:paraId="70765835" w14:textId="38B97F15" w:rsidR="00E65E49" w:rsidRDefault="00E65E49">
            <w:pPr>
              <w:snapToGrid w:val="0"/>
              <w:rPr>
                <w:rFonts w:ascii="Calibri" w:hAnsi="Calibri" w:cs="Calibri"/>
                <w:sz w:val="18"/>
                <w:szCs w:val="18"/>
              </w:rPr>
            </w:pPr>
            <w:r w:rsidRPr="00C37DC1">
              <w:rPr>
                <w:rFonts w:ascii="Calibri" w:hAnsi="Calibri"/>
                <w:sz w:val="20"/>
                <w:szCs w:val="20"/>
              </w:rPr>
              <w:t>Compétence 1_1 Accueillir, communiquer avec la personne, sa famille, son entourage</w:t>
            </w:r>
          </w:p>
        </w:tc>
      </w:tr>
      <w:tr w:rsidR="00C46CC4" w14:paraId="6A0FB649" w14:textId="77777777" w:rsidTr="00E65E49">
        <w:trPr>
          <w:trHeight w:val="257"/>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14F116D" w14:textId="77777777" w:rsidR="00C46CC4" w:rsidRDefault="00C46CC4">
            <w:r>
              <w:rPr>
                <w:rFonts w:ascii="Calibri" w:hAnsi="Calibri" w:cs="Arial"/>
                <w:color w:val="000000"/>
                <w:sz w:val="18"/>
                <w:szCs w:val="18"/>
              </w:rPr>
              <w:t>C 1. 1. 1 Organiser les conditions matérielles de l’accueil</w:t>
            </w:r>
          </w:p>
        </w:tc>
        <w:tc>
          <w:tcPr>
            <w:tcW w:w="567" w:type="dxa"/>
            <w:tcBorders>
              <w:top w:val="single" w:sz="4" w:space="0" w:color="000000"/>
              <w:left w:val="double" w:sz="4" w:space="0" w:color="auto"/>
              <w:bottom w:val="single" w:sz="4" w:space="0" w:color="000000"/>
            </w:tcBorders>
            <w:shd w:val="clear" w:color="auto" w:fill="auto"/>
          </w:tcPr>
          <w:p w14:paraId="103EBBC2"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1B5BBD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3F43A6A"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0B71D266"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28A13706"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4BC89BD9" w14:textId="77777777" w:rsidR="00C46CC4" w:rsidRDefault="00C46CC4">
            <w:pPr>
              <w:snapToGrid w:val="0"/>
              <w:rPr>
                <w:rFonts w:ascii="Calibri" w:hAnsi="Calibri" w:cs="Calibri"/>
                <w:sz w:val="18"/>
                <w:szCs w:val="18"/>
              </w:rPr>
            </w:pPr>
          </w:p>
        </w:tc>
      </w:tr>
      <w:tr w:rsidR="00C46CC4" w14:paraId="66051C7B"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7D10248" w14:textId="77777777" w:rsidR="00C46CC4" w:rsidRDefault="00C46CC4">
            <w:r>
              <w:rPr>
                <w:rFonts w:ascii="Calibri" w:hAnsi="Calibri" w:cs="Arial"/>
                <w:color w:val="000000"/>
                <w:sz w:val="18"/>
                <w:szCs w:val="18"/>
              </w:rPr>
              <w:t xml:space="preserve">C 1. 1. 2 Créer une situation d’échange, favoriser le dialogue, l’expression de la personne,  la coopération de la famille et de l’entourage    </w:t>
            </w:r>
          </w:p>
        </w:tc>
        <w:tc>
          <w:tcPr>
            <w:tcW w:w="567" w:type="dxa"/>
            <w:tcBorders>
              <w:top w:val="single" w:sz="4" w:space="0" w:color="000000"/>
              <w:left w:val="double" w:sz="4" w:space="0" w:color="auto"/>
              <w:bottom w:val="single" w:sz="4" w:space="0" w:color="000000"/>
            </w:tcBorders>
            <w:shd w:val="clear" w:color="auto" w:fill="auto"/>
          </w:tcPr>
          <w:p w14:paraId="58360747"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BC20B8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E421B7B"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59250FCE"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DDC2EAB"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02F7585A" w14:textId="77777777" w:rsidR="00C46CC4" w:rsidRDefault="00C46CC4">
            <w:pPr>
              <w:snapToGrid w:val="0"/>
              <w:rPr>
                <w:rFonts w:ascii="Calibri" w:hAnsi="Calibri" w:cs="Calibri"/>
                <w:sz w:val="18"/>
                <w:szCs w:val="18"/>
              </w:rPr>
            </w:pPr>
          </w:p>
        </w:tc>
      </w:tr>
      <w:tr w:rsidR="00C46CC4" w14:paraId="62892797"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6D2285D5" w14:textId="77777777" w:rsidR="00C46CC4" w:rsidRDefault="00C46CC4">
            <w:r>
              <w:rPr>
                <w:rFonts w:ascii="Calibri" w:hAnsi="Calibri" w:cs="Arial"/>
                <w:color w:val="000000"/>
                <w:sz w:val="18"/>
                <w:szCs w:val="18"/>
              </w:rPr>
              <w:t>C 1. 1. 3 Analyser la demande</w:t>
            </w:r>
          </w:p>
        </w:tc>
        <w:tc>
          <w:tcPr>
            <w:tcW w:w="567" w:type="dxa"/>
            <w:tcBorders>
              <w:top w:val="single" w:sz="4" w:space="0" w:color="000000"/>
              <w:left w:val="double" w:sz="4" w:space="0" w:color="auto"/>
              <w:bottom w:val="single" w:sz="4" w:space="0" w:color="000000"/>
            </w:tcBorders>
            <w:shd w:val="clear" w:color="auto" w:fill="auto"/>
          </w:tcPr>
          <w:p w14:paraId="08DEFD21"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DA18D7D"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69BDDE95"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3410E2CE"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06D9C92A"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6C06F8F1" w14:textId="77777777" w:rsidR="00C46CC4" w:rsidRDefault="00C46CC4">
            <w:pPr>
              <w:snapToGrid w:val="0"/>
              <w:rPr>
                <w:rFonts w:ascii="Calibri" w:hAnsi="Calibri" w:cs="Calibri"/>
                <w:sz w:val="18"/>
                <w:szCs w:val="18"/>
              </w:rPr>
            </w:pPr>
          </w:p>
        </w:tc>
      </w:tr>
      <w:tr w:rsidR="00C46CC4" w14:paraId="4A33AE74"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2C0B761" w14:textId="77777777" w:rsidR="00C46CC4" w:rsidRDefault="00C46CC4">
            <w:r>
              <w:rPr>
                <w:rFonts w:ascii="Calibri" w:hAnsi="Calibri" w:cs="Arial"/>
                <w:color w:val="000000"/>
                <w:sz w:val="18"/>
                <w:szCs w:val="18"/>
              </w:rPr>
              <w:t>C 1. 1. 4 Adapter sa réponse aux différentes situations dont situations de conflit et d’urgence</w:t>
            </w:r>
          </w:p>
        </w:tc>
        <w:tc>
          <w:tcPr>
            <w:tcW w:w="567" w:type="dxa"/>
            <w:tcBorders>
              <w:top w:val="single" w:sz="4" w:space="0" w:color="000000"/>
              <w:left w:val="double" w:sz="4" w:space="0" w:color="auto"/>
              <w:bottom w:val="single" w:sz="4" w:space="0" w:color="000000"/>
            </w:tcBorders>
            <w:shd w:val="clear" w:color="auto" w:fill="auto"/>
          </w:tcPr>
          <w:p w14:paraId="3C22ADD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9737802"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DCF9DF8"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20EC2A9B"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1F2B4B5C"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5AF6D419" w14:textId="77777777" w:rsidR="00C46CC4" w:rsidRDefault="00C46CC4">
            <w:pPr>
              <w:snapToGrid w:val="0"/>
              <w:rPr>
                <w:rFonts w:ascii="Calibri" w:hAnsi="Calibri" w:cs="Calibri"/>
                <w:sz w:val="18"/>
                <w:szCs w:val="18"/>
              </w:rPr>
            </w:pPr>
          </w:p>
        </w:tc>
      </w:tr>
      <w:tr w:rsidR="00C46CC4" w14:paraId="5090BAE6"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BB87D25" w14:textId="77777777" w:rsidR="00C46CC4" w:rsidRDefault="00C46CC4">
            <w:r>
              <w:rPr>
                <w:rFonts w:ascii="Calibri" w:hAnsi="Calibri" w:cs="Arial"/>
                <w:color w:val="000000"/>
                <w:sz w:val="18"/>
                <w:szCs w:val="18"/>
              </w:rPr>
              <w:t>C 1. 1. 5  Orienter les personnes vers les professionnels, les services, les partenaires compétents</w:t>
            </w:r>
          </w:p>
        </w:tc>
        <w:tc>
          <w:tcPr>
            <w:tcW w:w="567" w:type="dxa"/>
            <w:tcBorders>
              <w:top w:val="single" w:sz="4" w:space="0" w:color="000000"/>
              <w:left w:val="double" w:sz="4" w:space="0" w:color="auto"/>
              <w:bottom w:val="single" w:sz="4" w:space="0" w:color="000000"/>
            </w:tcBorders>
            <w:shd w:val="clear" w:color="auto" w:fill="auto"/>
          </w:tcPr>
          <w:p w14:paraId="060CFBA9"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B1F3BB7"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842B399"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71F0BF6F"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3BECF0C6"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0BDDA1B1" w14:textId="77777777" w:rsidR="00C46CC4" w:rsidRDefault="00C46CC4">
            <w:pPr>
              <w:snapToGrid w:val="0"/>
              <w:rPr>
                <w:rFonts w:ascii="Calibri" w:hAnsi="Calibri" w:cs="Calibri"/>
                <w:sz w:val="18"/>
                <w:szCs w:val="18"/>
              </w:rPr>
            </w:pPr>
          </w:p>
        </w:tc>
      </w:tr>
      <w:tr w:rsidR="00C46CC4" w14:paraId="679FFA31"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5B5EDADA" w14:textId="77777777" w:rsidR="00C46CC4" w:rsidRDefault="00C46CC4">
            <w:r>
              <w:rPr>
                <w:rFonts w:ascii="Calibri" w:hAnsi="Calibri" w:cs="Arial"/>
                <w:b/>
                <w:iCs/>
                <w:color w:val="000000"/>
                <w:sz w:val="18"/>
                <w:szCs w:val="18"/>
              </w:rPr>
              <w:t>Compétence  1 – 2 Communiquer avec l’équipe, les autres professionnels, les services, les partenaires</w:t>
            </w:r>
          </w:p>
        </w:tc>
        <w:tc>
          <w:tcPr>
            <w:tcW w:w="567" w:type="dxa"/>
            <w:tcBorders>
              <w:top w:val="single" w:sz="4" w:space="0" w:color="000000"/>
              <w:left w:val="double" w:sz="4" w:space="0" w:color="auto"/>
              <w:bottom w:val="single" w:sz="4" w:space="0" w:color="000000"/>
            </w:tcBorders>
            <w:shd w:val="clear" w:color="auto" w:fill="FBD4B4"/>
          </w:tcPr>
          <w:p w14:paraId="273680A4"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70F1DD74"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09C9AF18" w14:textId="77777777" w:rsidR="00C46CC4" w:rsidRDefault="00C46CC4">
            <w:pPr>
              <w:snapToGrid w:val="0"/>
              <w:rPr>
                <w:rFonts w:ascii="Calibri" w:hAnsi="Calibri" w:cs="Calibri"/>
                <w:b/>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194EDA40" w14:textId="77777777" w:rsidR="00C46CC4" w:rsidRDefault="00C46CC4">
            <w:pPr>
              <w:snapToGrid w:val="0"/>
              <w:rPr>
                <w:rFonts w:ascii="Calibri" w:hAnsi="Calibri" w:cs="Calibri"/>
                <w:b/>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01179B60" w14:textId="77777777" w:rsidR="00C46CC4" w:rsidRDefault="00C46CC4">
            <w:pPr>
              <w:snapToGrid w:val="0"/>
              <w:rPr>
                <w:rFonts w:ascii="Calibri" w:hAnsi="Calibri" w:cs="Calibri"/>
                <w:b/>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01B0685A" w14:textId="77777777" w:rsidR="00C46CC4" w:rsidRDefault="00C46CC4">
            <w:pPr>
              <w:snapToGrid w:val="0"/>
              <w:rPr>
                <w:rFonts w:ascii="Calibri" w:hAnsi="Calibri" w:cs="Calibri"/>
                <w:b/>
                <w:sz w:val="18"/>
                <w:szCs w:val="18"/>
              </w:rPr>
            </w:pPr>
          </w:p>
        </w:tc>
      </w:tr>
      <w:tr w:rsidR="00C46CC4" w14:paraId="50D7E122"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F4E29A9" w14:textId="77777777" w:rsidR="00C46CC4" w:rsidRDefault="00C46CC4">
            <w:r>
              <w:rPr>
                <w:rFonts w:ascii="Calibri" w:hAnsi="Calibri" w:cs="Arial"/>
                <w:color w:val="000000"/>
                <w:sz w:val="18"/>
                <w:szCs w:val="18"/>
              </w:rPr>
              <w:t>C 1. 2. 1 Recueillir, sélectionner et ordonner les  informations</w:t>
            </w:r>
          </w:p>
        </w:tc>
        <w:tc>
          <w:tcPr>
            <w:tcW w:w="567" w:type="dxa"/>
            <w:tcBorders>
              <w:top w:val="single" w:sz="4" w:space="0" w:color="000000"/>
              <w:left w:val="double" w:sz="4" w:space="0" w:color="auto"/>
              <w:bottom w:val="single" w:sz="4" w:space="0" w:color="000000"/>
            </w:tcBorders>
            <w:shd w:val="clear" w:color="auto" w:fill="auto"/>
          </w:tcPr>
          <w:p w14:paraId="67475FDD"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835852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8427AF7"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29744659"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6CBB9E78"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4BB4F23" w14:textId="77777777" w:rsidR="00C46CC4" w:rsidRDefault="00C46CC4">
            <w:pPr>
              <w:snapToGrid w:val="0"/>
              <w:rPr>
                <w:rFonts w:ascii="Calibri" w:hAnsi="Calibri" w:cs="Calibri"/>
                <w:sz w:val="18"/>
                <w:szCs w:val="18"/>
              </w:rPr>
            </w:pPr>
          </w:p>
        </w:tc>
      </w:tr>
      <w:tr w:rsidR="00C46CC4" w14:paraId="42E247EE"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04E4B317" w14:textId="77777777" w:rsidR="00C46CC4" w:rsidRDefault="00C46CC4">
            <w:r>
              <w:rPr>
                <w:rFonts w:ascii="Calibri" w:hAnsi="Calibri" w:cs="Arial"/>
                <w:color w:val="000000"/>
                <w:sz w:val="18"/>
                <w:szCs w:val="18"/>
              </w:rPr>
              <w:t xml:space="preserve">C 1. 2. 2 Choisir et utiliser l’outil de communication </w:t>
            </w:r>
          </w:p>
        </w:tc>
        <w:tc>
          <w:tcPr>
            <w:tcW w:w="567" w:type="dxa"/>
            <w:tcBorders>
              <w:top w:val="single" w:sz="4" w:space="0" w:color="000000"/>
              <w:left w:val="double" w:sz="4" w:space="0" w:color="auto"/>
              <w:bottom w:val="single" w:sz="4" w:space="0" w:color="000000"/>
            </w:tcBorders>
            <w:shd w:val="clear" w:color="auto" w:fill="auto"/>
          </w:tcPr>
          <w:p w14:paraId="1395C9AA"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4663A19"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0CFCBE5"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0ECDB895"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052EDBF0"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1B83551" w14:textId="77777777" w:rsidR="00C46CC4" w:rsidRDefault="00C46CC4">
            <w:pPr>
              <w:snapToGrid w:val="0"/>
              <w:rPr>
                <w:rFonts w:ascii="Calibri" w:hAnsi="Calibri" w:cs="Calibri"/>
                <w:sz w:val="18"/>
                <w:szCs w:val="18"/>
              </w:rPr>
            </w:pPr>
          </w:p>
        </w:tc>
      </w:tr>
      <w:tr w:rsidR="00C46CC4" w14:paraId="3766A584"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DEE57B0" w14:textId="77777777" w:rsidR="00C46CC4" w:rsidRDefault="00C46CC4">
            <w:r>
              <w:rPr>
                <w:rFonts w:ascii="Calibri" w:hAnsi="Calibri" w:cs="Arial"/>
                <w:color w:val="000000"/>
                <w:sz w:val="18"/>
                <w:szCs w:val="18"/>
              </w:rPr>
              <w:t>C 1. 2.3 Rédiger, mettre en forme et diffuser un document professionnel </w:t>
            </w:r>
          </w:p>
        </w:tc>
        <w:tc>
          <w:tcPr>
            <w:tcW w:w="567" w:type="dxa"/>
            <w:tcBorders>
              <w:top w:val="single" w:sz="4" w:space="0" w:color="000000"/>
              <w:left w:val="double" w:sz="4" w:space="0" w:color="auto"/>
              <w:bottom w:val="single" w:sz="4" w:space="0" w:color="000000"/>
            </w:tcBorders>
            <w:shd w:val="clear" w:color="auto" w:fill="auto"/>
          </w:tcPr>
          <w:p w14:paraId="10BDFD3D"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3A8C68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CD614AB"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1BE3D138"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0DDE16CE"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1C1D9EED" w14:textId="77777777" w:rsidR="00C46CC4" w:rsidRDefault="00C46CC4">
            <w:pPr>
              <w:snapToGrid w:val="0"/>
              <w:rPr>
                <w:rFonts w:ascii="Calibri" w:hAnsi="Calibri" w:cs="Calibri"/>
                <w:sz w:val="18"/>
                <w:szCs w:val="18"/>
              </w:rPr>
            </w:pPr>
          </w:p>
        </w:tc>
      </w:tr>
      <w:tr w:rsidR="00C46CC4" w14:paraId="2B73D7F3"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7E8945D" w14:textId="77777777" w:rsidR="00C46CC4" w:rsidRDefault="00C46CC4">
            <w:r>
              <w:rPr>
                <w:rFonts w:ascii="Calibri" w:hAnsi="Calibri" w:cs="Arial"/>
                <w:color w:val="000000"/>
                <w:sz w:val="18"/>
                <w:szCs w:val="18"/>
              </w:rPr>
              <w:t xml:space="preserve">C 1. 2. 4  Assurer une veille des documents professionnels </w:t>
            </w:r>
          </w:p>
        </w:tc>
        <w:tc>
          <w:tcPr>
            <w:tcW w:w="567" w:type="dxa"/>
            <w:tcBorders>
              <w:top w:val="single" w:sz="4" w:space="0" w:color="000000"/>
              <w:left w:val="double" w:sz="4" w:space="0" w:color="auto"/>
              <w:bottom w:val="single" w:sz="4" w:space="0" w:color="000000"/>
            </w:tcBorders>
            <w:shd w:val="clear" w:color="auto" w:fill="auto"/>
          </w:tcPr>
          <w:p w14:paraId="380B5D0A"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6FD25B2"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89BE811"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7022BC2C"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F99E8AE"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4E804F6D" w14:textId="77777777" w:rsidR="00C46CC4" w:rsidRDefault="00C46CC4">
            <w:pPr>
              <w:snapToGrid w:val="0"/>
              <w:rPr>
                <w:rFonts w:ascii="Calibri" w:hAnsi="Calibri" w:cs="Calibri"/>
                <w:sz w:val="18"/>
                <w:szCs w:val="18"/>
              </w:rPr>
            </w:pPr>
          </w:p>
        </w:tc>
      </w:tr>
      <w:tr w:rsidR="00C46CC4" w14:paraId="0508FCB3"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6304678" w14:textId="77777777" w:rsidR="00C46CC4" w:rsidRDefault="00C46CC4">
            <w:r>
              <w:rPr>
                <w:rFonts w:ascii="Calibri" w:hAnsi="Calibri" w:cs="Arial"/>
                <w:color w:val="000000"/>
                <w:sz w:val="18"/>
                <w:szCs w:val="18"/>
              </w:rPr>
              <w:t>C1.2.5 Transmettre les informations pour assurer la continuité de l’accompagnement</w:t>
            </w:r>
          </w:p>
        </w:tc>
        <w:tc>
          <w:tcPr>
            <w:tcW w:w="567" w:type="dxa"/>
            <w:tcBorders>
              <w:top w:val="single" w:sz="4" w:space="0" w:color="000000"/>
              <w:left w:val="double" w:sz="4" w:space="0" w:color="auto"/>
              <w:bottom w:val="single" w:sz="4" w:space="0" w:color="000000"/>
            </w:tcBorders>
            <w:shd w:val="clear" w:color="auto" w:fill="auto"/>
          </w:tcPr>
          <w:p w14:paraId="4CEC4B66"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015747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2223FCA"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26F60F90"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48BFBF6F"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F1FE108" w14:textId="77777777" w:rsidR="00C46CC4" w:rsidRDefault="00C46CC4">
            <w:pPr>
              <w:snapToGrid w:val="0"/>
              <w:rPr>
                <w:rFonts w:ascii="Calibri" w:hAnsi="Calibri" w:cs="Calibri"/>
                <w:sz w:val="18"/>
                <w:szCs w:val="18"/>
              </w:rPr>
            </w:pPr>
          </w:p>
        </w:tc>
      </w:tr>
      <w:tr w:rsidR="00C46CC4" w14:paraId="6B8AD4AE"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4D31E31" w14:textId="77777777" w:rsidR="00C46CC4" w:rsidRDefault="00C46CC4">
            <w:r>
              <w:rPr>
                <w:rFonts w:ascii="Calibri" w:hAnsi="Calibri" w:cs="Arial"/>
                <w:color w:val="000000"/>
                <w:sz w:val="18"/>
                <w:szCs w:val="18"/>
              </w:rPr>
              <w:t>C 1.2.6 Préparer une réunion de travail</w:t>
            </w:r>
          </w:p>
        </w:tc>
        <w:tc>
          <w:tcPr>
            <w:tcW w:w="567" w:type="dxa"/>
            <w:tcBorders>
              <w:top w:val="single" w:sz="4" w:space="0" w:color="000000"/>
              <w:left w:val="double" w:sz="4" w:space="0" w:color="auto"/>
              <w:bottom w:val="single" w:sz="4" w:space="0" w:color="000000"/>
            </w:tcBorders>
            <w:shd w:val="clear" w:color="auto" w:fill="auto"/>
          </w:tcPr>
          <w:p w14:paraId="3A5ED81A"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3953FD3"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6FBE6E72"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77A001B9"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506F0F37"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4FA7984E" w14:textId="77777777" w:rsidR="00C46CC4" w:rsidRDefault="00C46CC4">
            <w:pPr>
              <w:snapToGrid w:val="0"/>
              <w:rPr>
                <w:rFonts w:ascii="Calibri" w:hAnsi="Calibri" w:cs="Calibri"/>
                <w:sz w:val="18"/>
                <w:szCs w:val="18"/>
              </w:rPr>
            </w:pPr>
          </w:p>
        </w:tc>
      </w:tr>
      <w:tr w:rsidR="00C46CC4" w14:paraId="76FAD312"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80E0A13" w14:textId="77777777" w:rsidR="00C46CC4" w:rsidRDefault="00C46CC4">
            <w:r>
              <w:rPr>
                <w:rFonts w:ascii="Calibri" w:hAnsi="Calibri" w:cs="Arial"/>
                <w:color w:val="000000"/>
                <w:sz w:val="18"/>
                <w:szCs w:val="18"/>
              </w:rPr>
              <w:t xml:space="preserve">C1.2.8 Intervenir en tant que représentant du service lors de réunions   </w:t>
            </w:r>
          </w:p>
        </w:tc>
        <w:tc>
          <w:tcPr>
            <w:tcW w:w="567" w:type="dxa"/>
            <w:tcBorders>
              <w:top w:val="single" w:sz="4" w:space="0" w:color="000000"/>
              <w:left w:val="double" w:sz="4" w:space="0" w:color="auto"/>
              <w:bottom w:val="single" w:sz="4" w:space="0" w:color="000000"/>
            </w:tcBorders>
            <w:shd w:val="clear" w:color="auto" w:fill="auto"/>
          </w:tcPr>
          <w:p w14:paraId="2D51706F"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853267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8F7A2C3"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6F2BCC28"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E441902"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158052F2" w14:textId="77777777" w:rsidR="00C46CC4" w:rsidRDefault="00C46CC4">
            <w:pPr>
              <w:snapToGrid w:val="0"/>
              <w:rPr>
                <w:rFonts w:ascii="Calibri" w:hAnsi="Calibri" w:cs="Calibri"/>
                <w:sz w:val="18"/>
                <w:szCs w:val="18"/>
              </w:rPr>
            </w:pPr>
          </w:p>
        </w:tc>
      </w:tr>
      <w:tr w:rsidR="00C46CC4" w14:paraId="6C6DFC9F"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0F804C7B" w14:textId="77777777" w:rsidR="00C46CC4" w:rsidRDefault="00C46CC4">
            <w:r>
              <w:rPr>
                <w:rFonts w:ascii="Calibri" w:hAnsi="Calibri" w:cs="Arial"/>
                <w:b/>
                <w:iCs/>
                <w:color w:val="000000"/>
                <w:sz w:val="18"/>
                <w:szCs w:val="18"/>
              </w:rPr>
              <w:t>Compétence 2 – 1 Organiser le travail en équipe professionnelle</w:t>
            </w:r>
          </w:p>
        </w:tc>
        <w:tc>
          <w:tcPr>
            <w:tcW w:w="567" w:type="dxa"/>
            <w:tcBorders>
              <w:top w:val="single" w:sz="4" w:space="0" w:color="000000"/>
              <w:left w:val="double" w:sz="4" w:space="0" w:color="auto"/>
              <w:bottom w:val="single" w:sz="4" w:space="0" w:color="000000"/>
            </w:tcBorders>
            <w:shd w:val="clear" w:color="auto" w:fill="FBD4B4"/>
          </w:tcPr>
          <w:p w14:paraId="2FF4D226"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5E2ECC34"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445CBCE9" w14:textId="77777777" w:rsidR="00C46CC4" w:rsidRDefault="00C46CC4">
            <w:pPr>
              <w:snapToGrid w:val="0"/>
              <w:rPr>
                <w:rFonts w:ascii="Calibri" w:hAnsi="Calibri" w:cs="Calibri"/>
                <w:b/>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34C7FE34" w14:textId="77777777" w:rsidR="00C46CC4" w:rsidRDefault="00C46CC4">
            <w:pPr>
              <w:snapToGrid w:val="0"/>
              <w:rPr>
                <w:rFonts w:ascii="Calibri" w:hAnsi="Calibri" w:cs="Calibri"/>
                <w:b/>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776FD645" w14:textId="77777777" w:rsidR="00C46CC4" w:rsidRDefault="00C46CC4">
            <w:pPr>
              <w:snapToGrid w:val="0"/>
              <w:rPr>
                <w:rFonts w:ascii="Calibri" w:hAnsi="Calibri" w:cs="Calibri"/>
                <w:b/>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187C1CEA" w14:textId="77777777" w:rsidR="00C46CC4" w:rsidRDefault="00C46CC4">
            <w:pPr>
              <w:snapToGrid w:val="0"/>
              <w:rPr>
                <w:rFonts w:ascii="Calibri" w:hAnsi="Calibri" w:cs="Calibri"/>
                <w:b/>
                <w:sz w:val="18"/>
                <w:szCs w:val="18"/>
              </w:rPr>
            </w:pPr>
          </w:p>
        </w:tc>
      </w:tr>
      <w:tr w:rsidR="00C46CC4" w14:paraId="54B7E6E1"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528141C4" w14:textId="77777777" w:rsidR="00C46CC4" w:rsidRDefault="00C46CC4">
            <w:r>
              <w:rPr>
                <w:rFonts w:ascii="Calibri" w:hAnsi="Calibri" w:cs="Arial"/>
                <w:color w:val="000000"/>
                <w:sz w:val="18"/>
                <w:szCs w:val="18"/>
              </w:rPr>
              <w:t xml:space="preserve">C 2. 1. 1  S’inscrire dans une équipe pluri professionnelle </w:t>
            </w:r>
          </w:p>
        </w:tc>
        <w:tc>
          <w:tcPr>
            <w:tcW w:w="567" w:type="dxa"/>
            <w:tcBorders>
              <w:top w:val="single" w:sz="4" w:space="0" w:color="000000"/>
              <w:left w:val="double" w:sz="4" w:space="0" w:color="auto"/>
              <w:bottom w:val="single" w:sz="4" w:space="0" w:color="000000"/>
            </w:tcBorders>
            <w:shd w:val="clear" w:color="auto" w:fill="auto"/>
          </w:tcPr>
          <w:p w14:paraId="74B28EDE"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011FD1B7"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CBCFEB8"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3984BD40"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345D0E7A"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1012A12" w14:textId="77777777" w:rsidR="00C46CC4" w:rsidRDefault="00C46CC4">
            <w:pPr>
              <w:snapToGrid w:val="0"/>
              <w:rPr>
                <w:rFonts w:ascii="Calibri" w:hAnsi="Calibri" w:cs="Calibri"/>
                <w:sz w:val="18"/>
                <w:szCs w:val="18"/>
              </w:rPr>
            </w:pPr>
          </w:p>
        </w:tc>
      </w:tr>
      <w:tr w:rsidR="00C46CC4" w14:paraId="6CCEAD17"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2E2126C6" w14:textId="77777777" w:rsidR="00C46CC4" w:rsidRDefault="00C46CC4">
            <w:r>
              <w:rPr>
                <w:rFonts w:ascii="Calibri" w:hAnsi="Calibri" w:cs="Arial"/>
                <w:color w:val="000000"/>
                <w:sz w:val="18"/>
                <w:szCs w:val="18"/>
              </w:rPr>
              <w:t>C 2. 1. 2 Planifier ses activités de travail</w:t>
            </w:r>
          </w:p>
        </w:tc>
        <w:tc>
          <w:tcPr>
            <w:tcW w:w="567" w:type="dxa"/>
            <w:tcBorders>
              <w:top w:val="single" w:sz="4" w:space="0" w:color="000000"/>
              <w:left w:val="double" w:sz="4" w:space="0" w:color="auto"/>
              <w:bottom w:val="single" w:sz="4" w:space="0" w:color="000000"/>
            </w:tcBorders>
            <w:shd w:val="clear" w:color="auto" w:fill="auto"/>
          </w:tcPr>
          <w:p w14:paraId="4FFA519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1188CF5"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5E465F3"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1627F80B"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16636C88"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F474929" w14:textId="77777777" w:rsidR="00C46CC4" w:rsidRDefault="00C46CC4">
            <w:pPr>
              <w:snapToGrid w:val="0"/>
              <w:rPr>
                <w:rFonts w:ascii="Calibri" w:hAnsi="Calibri" w:cs="Calibri"/>
                <w:sz w:val="18"/>
                <w:szCs w:val="18"/>
              </w:rPr>
            </w:pPr>
          </w:p>
        </w:tc>
      </w:tr>
      <w:tr w:rsidR="00C46CC4" w14:paraId="056A4670"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4FD34DA8" w14:textId="77777777" w:rsidR="00C46CC4" w:rsidRDefault="00C46CC4">
            <w:r>
              <w:rPr>
                <w:rFonts w:ascii="Calibri" w:hAnsi="Calibri" w:cs="Arial"/>
                <w:b/>
                <w:iCs/>
                <w:color w:val="000000"/>
                <w:sz w:val="18"/>
                <w:szCs w:val="18"/>
              </w:rPr>
              <w:t xml:space="preserve">Compétence 2 – 2 Participer à la formation et à l’encadrement de stagiaires </w:t>
            </w:r>
            <w:r>
              <w:rPr>
                <w:rFonts w:ascii="Calibri" w:hAnsi="Calibri" w:cs="Arial"/>
                <w:b/>
                <w:color w:val="000000"/>
                <w:sz w:val="18"/>
                <w:szCs w:val="18"/>
              </w:rPr>
              <w:t>Accueillir de nouveaux agents, des bénévoles </w:t>
            </w:r>
          </w:p>
        </w:tc>
        <w:tc>
          <w:tcPr>
            <w:tcW w:w="567" w:type="dxa"/>
            <w:tcBorders>
              <w:top w:val="single" w:sz="4" w:space="0" w:color="000000"/>
              <w:left w:val="double" w:sz="4" w:space="0" w:color="auto"/>
              <w:bottom w:val="single" w:sz="4" w:space="0" w:color="000000"/>
            </w:tcBorders>
            <w:shd w:val="clear" w:color="auto" w:fill="FBD4B4"/>
          </w:tcPr>
          <w:p w14:paraId="3BEAE7F6"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3DD19D1D"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2D8525B9" w14:textId="77777777" w:rsidR="00C46CC4" w:rsidRDefault="00C46CC4">
            <w:pPr>
              <w:snapToGrid w:val="0"/>
              <w:rPr>
                <w:rFonts w:ascii="Calibri" w:hAnsi="Calibri" w:cs="Calibri"/>
                <w:b/>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6804E8EB" w14:textId="77777777" w:rsidR="00C46CC4" w:rsidRDefault="00C46CC4">
            <w:pPr>
              <w:snapToGrid w:val="0"/>
              <w:rPr>
                <w:rFonts w:ascii="Calibri" w:hAnsi="Calibri" w:cs="Calibri"/>
                <w:b/>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1F6880D9" w14:textId="77777777" w:rsidR="00C46CC4" w:rsidRDefault="00C46CC4">
            <w:pPr>
              <w:snapToGrid w:val="0"/>
              <w:rPr>
                <w:rFonts w:ascii="Calibri" w:hAnsi="Calibri" w:cs="Calibri"/>
                <w:b/>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0723D9E1" w14:textId="77777777" w:rsidR="00C46CC4" w:rsidRDefault="00C46CC4">
            <w:pPr>
              <w:snapToGrid w:val="0"/>
              <w:rPr>
                <w:rFonts w:ascii="Calibri" w:hAnsi="Calibri" w:cs="Calibri"/>
                <w:b/>
                <w:sz w:val="18"/>
                <w:szCs w:val="18"/>
              </w:rPr>
            </w:pPr>
          </w:p>
        </w:tc>
      </w:tr>
      <w:tr w:rsidR="00C46CC4" w14:paraId="3400A2FE"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591CE4EB" w14:textId="77777777" w:rsidR="00C46CC4" w:rsidRDefault="00C46CC4">
            <w:r>
              <w:rPr>
                <w:rFonts w:ascii="Calibri" w:hAnsi="Calibri" w:cs="Arial"/>
                <w:color w:val="000000"/>
                <w:sz w:val="18"/>
                <w:szCs w:val="18"/>
              </w:rPr>
              <w:t>C 2. 2. 1  Présenter le service, les personnels, leur fonction</w:t>
            </w:r>
          </w:p>
        </w:tc>
        <w:tc>
          <w:tcPr>
            <w:tcW w:w="567" w:type="dxa"/>
            <w:tcBorders>
              <w:top w:val="single" w:sz="4" w:space="0" w:color="000000"/>
              <w:left w:val="double" w:sz="4" w:space="0" w:color="auto"/>
              <w:bottom w:val="single" w:sz="4" w:space="0" w:color="000000"/>
            </w:tcBorders>
            <w:shd w:val="clear" w:color="auto" w:fill="auto"/>
          </w:tcPr>
          <w:p w14:paraId="067E7582"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C6EB03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D6B7D27"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1FAD4A70"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560D7B89"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5E49103B" w14:textId="77777777" w:rsidR="00C46CC4" w:rsidRDefault="00C46CC4">
            <w:pPr>
              <w:snapToGrid w:val="0"/>
              <w:rPr>
                <w:rFonts w:ascii="Calibri" w:hAnsi="Calibri" w:cs="Calibri"/>
                <w:sz w:val="18"/>
                <w:szCs w:val="18"/>
              </w:rPr>
            </w:pPr>
          </w:p>
        </w:tc>
      </w:tr>
      <w:tr w:rsidR="00C46CC4" w14:paraId="00043189"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779B1E8" w14:textId="77777777" w:rsidR="00C46CC4" w:rsidRDefault="00C46CC4">
            <w:r>
              <w:rPr>
                <w:rFonts w:ascii="Calibri" w:hAnsi="Calibri" w:cs="Arial"/>
                <w:color w:val="000000"/>
                <w:sz w:val="18"/>
                <w:szCs w:val="18"/>
              </w:rPr>
              <w:t>C 2. 2. 2  Présenter les documents utilisés dans le service (protocoles, procédures, fiches de postes…)</w:t>
            </w:r>
          </w:p>
        </w:tc>
        <w:tc>
          <w:tcPr>
            <w:tcW w:w="567" w:type="dxa"/>
            <w:tcBorders>
              <w:top w:val="single" w:sz="4" w:space="0" w:color="000000"/>
              <w:left w:val="double" w:sz="4" w:space="0" w:color="auto"/>
              <w:bottom w:val="single" w:sz="4" w:space="0" w:color="000000"/>
            </w:tcBorders>
            <w:shd w:val="clear" w:color="auto" w:fill="auto"/>
          </w:tcPr>
          <w:p w14:paraId="60056D36"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4B3B96E5"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818A6B5"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74C04D96"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106D598C"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4E11129F" w14:textId="77777777" w:rsidR="00C46CC4" w:rsidRDefault="00C46CC4">
            <w:pPr>
              <w:snapToGrid w:val="0"/>
              <w:rPr>
                <w:rFonts w:ascii="Calibri" w:hAnsi="Calibri" w:cs="Calibri"/>
                <w:sz w:val="18"/>
                <w:szCs w:val="18"/>
              </w:rPr>
            </w:pPr>
          </w:p>
        </w:tc>
      </w:tr>
      <w:tr w:rsidR="00C46CC4" w14:paraId="325AB558"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BED0B18" w14:textId="77777777" w:rsidR="00C46CC4" w:rsidRDefault="00C46CC4">
            <w:r>
              <w:rPr>
                <w:rFonts w:ascii="Calibri" w:hAnsi="Calibri" w:cs="Arial"/>
                <w:color w:val="000000"/>
                <w:sz w:val="18"/>
                <w:szCs w:val="18"/>
              </w:rPr>
              <w:t>C 2. 2. 3  Montrer et justifier les modalités de réalisation des techniques professionnelles</w:t>
            </w:r>
          </w:p>
        </w:tc>
        <w:tc>
          <w:tcPr>
            <w:tcW w:w="567" w:type="dxa"/>
            <w:tcBorders>
              <w:top w:val="single" w:sz="4" w:space="0" w:color="000000"/>
              <w:left w:val="double" w:sz="4" w:space="0" w:color="auto"/>
              <w:bottom w:val="single" w:sz="4" w:space="0" w:color="000000"/>
            </w:tcBorders>
            <w:shd w:val="clear" w:color="auto" w:fill="auto"/>
          </w:tcPr>
          <w:p w14:paraId="227B4F0C"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F944C9C"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274BE0EE"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2500BF70"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28BCEF46"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334241F" w14:textId="77777777" w:rsidR="00C46CC4" w:rsidRDefault="00C46CC4">
            <w:pPr>
              <w:snapToGrid w:val="0"/>
              <w:rPr>
                <w:rFonts w:ascii="Calibri" w:hAnsi="Calibri" w:cs="Calibri"/>
                <w:sz w:val="18"/>
                <w:szCs w:val="18"/>
              </w:rPr>
            </w:pPr>
          </w:p>
        </w:tc>
      </w:tr>
      <w:tr w:rsidR="00C46CC4" w14:paraId="7EAD9DA1" w14:textId="77777777" w:rsidTr="00005CA8">
        <w:trPr>
          <w:trHeight w:val="203"/>
        </w:trPr>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5CEBC304" w14:textId="77777777" w:rsidR="00C46CC4" w:rsidRDefault="00C46CC4">
            <w:r>
              <w:rPr>
                <w:rFonts w:ascii="Calibri" w:hAnsi="Calibri" w:cs="Arial"/>
                <w:b/>
                <w:iCs/>
                <w:color w:val="000000"/>
                <w:sz w:val="18"/>
                <w:szCs w:val="18"/>
              </w:rPr>
              <w:t xml:space="preserve">Compétence 2-3 Participer au contrôle et à la gestion de la Qualité </w:t>
            </w:r>
            <w:r>
              <w:rPr>
                <w:rFonts w:ascii="Calibri" w:hAnsi="Calibri" w:cs="Arial"/>
                <w:b/>
                <w:color w:val="000000"/>
                <w:sz w:val="18"/>
                <w:szCs w:val="18"/>
              </w:rPr>
              <w:t> </w:t>
            </w:r>
          </w:p>
        </w:tc>
        <w:tc>
          <w:tcPr>
            <w:tcW w:w="567" w:type="dxa"/>
            <w:tcBorders>
              <w:top w:val="single" w:sz="4" w:space="0" w:color="000000"/>
              <w:left w:val="double" w:sz="4" w:space="0" w:color="auto"/>
              <w:bottom w:val="single" w:sz="4" w:space="0" w:color="000000"/>
            </w:tcBorders>
            <w:shd w:val="clear" w:color="auto" w:fill="FBD4B4"/>
          </w:tcPr>
          <w:p w14:paraId="6E8797C5"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62D6548E"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5376AC51" w14:textId="77777777" w:rsidR="00C46CC4" w:rsidRDefault="00C46CC4">
            <w:pPr>
              <w:snapToGrid w:val="0"/>
              <w:rPr>
                <w:rFonts w:ascii="Calibri" w:hAnsi="Calibri" w:cs="Calibri"/>
                <w:b/>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0ABD8C60" w14:textId="77777777" w:rsidR="00C46CC4" w:rsidRDefault="00C46CC4">
            <w:pPr>
              <w:snapToGrid w:val="0"/>
              <w:rPr>
                <w:rFonts w:ascii="Calibri" w:hAnsi="Calibri" w:cs="Calibri"/>
                <w:b/>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24BEF666" w14:textId="77777777" w:rsidR="00C46CC4" w:rsidRDefault="00C46CC4">
            <w:pPr>
              <w:snapToGrid w:val="0"/>
              <w:rPr>
                <w:rFonts w:ascii="Calibri" w:hAnsi="Calibri" w:cs="Calibri"/>
                <w:b/>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4CFF7162" w14:textId="77777777" w:rsidR="00C46CC4" w:rsidRDefault="00C46CC4">
            <w:pPr>
              <w:snapToGrid w:val="0"/>
              <w:rPr>
                <w:rFonts w:ascii="Calibri" w:hAnsi="Calibri" w:cs="Calibri"/>
                <w:b/>
                <w:sz w:val="18"/>
                <w:szCs w:val="18"/>
              </w:rPr>
            </w:pPr>
          </w:p>
        </w:tc>
      </w:tr>
      <w:tr w:rsidR="00C46CC4" w14:paraId="1DFEA094"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6585324E" w14:textId="77777777" w:rsidR="00C46CC4" w:rsidRDefault="00C46CC4">
            <w:r>
              <w:rPr>
                <w:rFonts w:ascii="Calibri" w:hAnsi="Calibri" w:cs="Arial"/>
                <w:color w:val="000000"/>
                <w:sz w:val="18"/>
                <w:szCs w:val="18"/>
              </w:rPr>
              <w:t>C 2. 3. 1 Repérer les personnels et instances chargées de la gestion et du contrôle qualité</w:t>
            </w:r>
          </w:p>
        </w:tc>
        <w:tc>
          <w:tcPr>
            <w:tcW w:w="567" w:type="dxa"/>
            <w:tcBorders>
              <w:top w:val="single" w:sz="4" w:space="0" w:color="000000"/>
              <w:left w:val="double" w:sz="4" w:space="0" w:color="auto"/>
              <w:bottom w:val="single" w:sz="4" w:space="0" w:color="000000"/>
            </w:tcBorders>
            <w:shd w:val="clear" w:color="auto" w:fill="auto"/>
          </w:tcPr>
          <w:p w14:paraId="74E04703"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B112F2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D4AEF1E"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7EC426B7"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460E2BFF"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28BAB6AC" w14:textId="77777777" w:rsidR="00C46CC4" w:rsidRDefault="00C46CC4">
            <w:pPr>
              <w:snapToGrid w:val="0"/>
              <w:rPr>
                <w:rFonts w:ascii="Calibri" w:hAnsi="Calibri" w:cs="Calibri"/>
                <w:sz w:val="18"/>
                <w:szCs w:val="18"/>
              </w:rPr>
            </w:pPr>
          </w:p>
        </w:tc>
      </w:tr>
      <w:tr w:rsidR="00C46CC4" w14:paraId="5F77729D"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C631B2B" w14:textId="77777777" w:rsidR="00C46CC4" w:rsidRDefault="00C46CC4">
            <w:r>
              <w:rPr>
                <w:rFonts w:ascii="Calibri" w:hAnsi="Calibri" w:cs="Arial"/>
                <w:color w:val="000000"/>
                <w:sz w:val="18"/>
                <w:szCs w:val="18"/>
              </w:rPr>
              <w:t>C 2. 3. 2 Participer à l’élaboration ou à l’amélioration d’outils ou documents qualité</w:t>
            </w:r>
          </w:p>
        </w:tc>
        <w:tc>
          <w:tcPr>
            <w:tcW w:w="567" w:type="dxa"/>
            <w:tcBorders>
              <w:top w:val="single" w:sz="4" w:space="0" w:color="000000"/>
              <w:left w:val="double" w:sz="4" w:space="0" w:color="auto"/>
              <w:bottom w:val="single" w:sz="4" w:space="0" w:color="000000"/>
            </w:tcBorders>
            <w:shd w:val="clear" w:color="auto" w:fill="auto"/>
          </w:tcPr>
          <w:p w14:paraId="15E86ABA"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05317F9"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ECB59FC"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3A481108"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9C23CBD"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2BA120E3" w14:textId="77777777" w:rsidR="00C46CC4" w:rsidRDefault="00C46CC4">
            <w:pPr>
              <w:snapToGrid w:val="0"/>
              <w:rPr>
                <w:rFonts w:ascii="Calibri" w:hAnsi="Calibri" w:cs="Calibri"/>
                <w:sz w:val="18"/>
                <w:szCs w:val="18"/>
              </w:rPr>
            </w:pPr>
          </w:p>
        </w:tc>
      </w:tr>
      <w:tr w:rsidR="00C46CC4" w14:paraId="6A5EB6AC"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0474DC30" w14:textId="77777777" w:rsidR="00C46CC4" w:rsidRDefault="00C46CC4">
            <w:r>
              <w:rPr>
                <w:rFonts w:ascii="Calibri" w:hAnsi="Calibri" w:cs="Arial"/>
                <w:color w:val="000000"/>
                <w:sz w:val="18"/>
                <w:szCs w:val="18"/>
              </w:rPr>
              <w:t>C 2. 3. 3 Participer à la mise en œuvre d’une démarche qualité</w:t>
            </w:r>
          </w:p>
        </w:tc>
        <w:tc>
          <w:tcPr>
            <w:tcW w:w="567" w:type="dxa"/>
            <w:tcBorders>
              <w:top w:val="single" w:sz="4" w:space="0" w:color="000000"/>
              <w:left w:val="double" w:sz="4" w:space="0" w:color="auto"/>
              <w:bottom w:val="single" w:sz="4" w:space="0" w:color="000000"/>
            </w:tcBorders>
            <w:shd w:val="clear" w:color="auto" w:fill="auto"/>
          </w:tcPr>
          <w:p w14:paraId="4DF8C37E"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B7090D0"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087065D1"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5AFEA5C4"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62A3BCC"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4D44FB04" w14:textId="77777777" w:rsidR="00C46CC4" w:rsidRDefault="00C46CC4">
            <w:pPr>
              <w:snapToGrid w:val="0"/>
              <w:rPr>
                <w:rFonts w:ascii="Calibri" w:hAnsi="Calibri" w:cs="Calibri"/>
                <w:sz w:val="18"/>
                <w:szCs w:val="18"/>
              </w:rPr>
            </w:pPr>
          </w:p>
        </w:tc>
      </w:tr>
      <w:tr w:rsidR="00C46CC4" w14:paraId="4CB25C9C"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E92C5BE" w14:textId="77777777" w:rsidR="00C46CC4" w:rsidRDefault="00C46CC4">
            <w:r>
              <w:rPr>
                <w:rFonts w:ascii="Calibri" w:hAnsi="Calibri" w:cs="Arial"/>
                <w:color w:val="000000"/>
                <w:sz w:val="18"/>
                <w:szCs w:val="18"/>
              </w:rPr>
              <w:t xml:space="preserve">C 2. 3. 4 Participer à la mise en œuvre d’une démarche de prévention des risques professionnels </w:t>
            </w:r>
          </w:p>
        </w:tc>
        <w:tc>
          <w:tcPr>
            <w:tcW w:w="567" w:type="dxa"/>
            <w:tcBorders>
              <w:top w:val="single" w:sz="4" w:space="0" w:color="000000"/>
              <w:left w:val="double" w:sz="4" w:space="0" w:color="auto"/>
              <w:bottom w:val="single" w:sz="4" w:space="0" w:color="000000"/>
            </w:tcBorders>
            <w:shd w:val="clear" w:color="auto" w:fill="auto"/>
          </w:tcPr>
          <w:p w14:paraId="21B73638"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0CA7CF4C"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CC85EFE"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4DF0FB95"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30F05DA5"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1045469B" w14:textId="77777777" w:rsidR="00C46CC4" w:rsidRDefault="00C46CC4">
            <w:pPr>
              <w:snapToGrid w:val="0"/>
              <w:rPr>
                <w:rFonts w:ascii="Calibri" w:hAnsi="Calibri" w:cs="Calibri"/>
                <w:sz w:val="18"/>
                <w:szCs w:val="18"/>
              </w:rPr>
            </w:pPr>
          </w:p>
        </w:tc>
      </w:tr>
      <w:tr w:rsidR="00C46CC4" w14:paraId="1ED59754"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1979E44" w14:textId="77777777" w:rsidR="00C46CC4" w:rsidRDefault="00C46CC4">
            <w:r>
              <w:rPr>
                <w:rFonts w:ascii="Calibri" w:hAnsi="Calibri" w:cs="Arial"/>
                <w:color w:val="000000"/>
                <w:sz w:val="18"/>
                <w:szCs w:val="18"/>
              </w:rPr>
              <w:t>C2.3.5 Participer à la mise en œuvre d’une démarche de prévention des infections nosocomiales et liées aux soins</w:t>
            </w:r>
          </w:p>
        </w:tc>
        <w:tc>
          <w:tcPr>
            <w:tcW w:w="567" w:type="dxa"/>
            <w:tcBorders>
              <w:top w:val="single" w:sz="4" w:space="0" w:color="000000"/>
              <w:left w:val="double" w:sz="4" w:space="0" w:color="auto"/>
              <w:bottom w:val="single" w:sz="4" w:space="0" w:color="000000"/>
            </w:tcBorders>
            <w:shd w:val="clear" w:color="auto" w:fill="auto"/>
          </w:tcPr>
          <w:p w14:paraId="645080C1"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F685DD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61E56A0E"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392290A6"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E1409EA"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61CD5F80" w14:textId="77777777" w:rsidR="00C46CC4" w:rsidRDefault="00C46CC4">
            <w:pPr>
              <w:snapToGrid w:val="0"/>
              <w:rPr>
                <w:rFonts w:ascii="Calibri" w:hAnsi="Calibri" w:cs="Calibri"/>
                <w:sz w:val="18"/>
                <w:szCs w:val="18"/>
              </w:rPr>
            </w:pPr>
          </w:p>
        </w:tc>
      </w:tr>
      <w:tr w:rsidR="00C46CC4" w14:paraId="201E0E80"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031B4597" w14:textId="77777777" w:rsidR="00C46CC4" w:rsidRDefault="00C46CC4">
            <w:r>
              <w:rPr>
                <w:rFonts w:ascii="Calibri" w:hAnsi="Calibri" w:cs="Arial"/>
                <w:b/>
                <w:iCs/>
                <w:color w:val="000000"/>
                <w:sz w:val="18"/>
                <w:szCs w:val="18"/>
              </w:rPr>
              <w:t xml:space="preserve">Compétence  2 – 4 Gérer les stocks et les matériels </w:t>
            </w:r>
          </w:p>
        </w:tc>
        <w:tc>
          <w:tcPr>
            <w:tcW w:w="567" w:type="dxa"/>
            <w:tcBorders>
              <w:top w:val="single" w:sz="4" w:space="0" w:color="000000"/>
              <w:left w:val="double" w:sz="4" w:space="0" w:color="auto"/>
              <w:bottom w:val="single" w:sz="4" w:space="0" w:color="000000"/>
            </w:tcBorders>
            <w:shd w:val="clear" w:color="auto" w:fill="FBD4B4"/>
          </w:tcPr>
          <w:p w14:paraId="419C0CBF"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1AA1C3C5"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4AE021E0" w14:textId="77777777" w:rsidR="00C46CC4" w:rsidRDefault="00C46CC4">
            <w:pPr>
              <w:snapToGrid w:val="0"/>
              <w:rPr>
                <w:rFonts w:ascii="Calibri" w:hAnsi="Calibri" w:cs="Calibri"/>
                <w:b/>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138068E4" w14:textId="77777777" w:rsidR="00C46CC4" w:rsidRDefault="00C46CC4">
            <w:pPr>
              <w:snapToGrid w:val="0"/>
              <w:rPr>
                <w:rFonts w:ascii="Calibri" w:hAnsi="Calibri" w:cs="Calibri"/>
                <w:b/>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4044B67D" w14:textId="77777777" w:rsidR="00C46CC4" w:rsidRDefault="00C46CC4">
            <w:pPr>
              <w:snapToGrid w:val="0"/>
              <w:rPr>
                <w:rFonts w:ascii="Calibri" w:hAnsi="Calibri" w:cs="Calibri"/>
                <w:b/>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2719B413" w14:textId="77777777" w:rsidR="00C46CC4" w:rsidRDefault="00C46CC4">
            <w:pPr>
              <w:snapToGrid w:val="0"/>
              <w:rPr>
                <w:rFonts w:ascii="Calibri" w:hAnsi="Calibri" w:cs="Calibri"/>
                <w:b/>
                <w:sz w:val="18"/>
                <w:szCs w:val="18"/>
              </w:rPr>
            </w:pPr>
          </w:p>
        </w:tc>
      </w:tr>
      <w:tr w:rsidR="00C46CC4" w14:paraId="28886328"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C1F16EC" w14:textId="77777777" w:rsidR="00C46CC4" w:rsidRDefault="00C46CC4">
            <w:r>
              <w:rPr>
                <w:rFonts w:ascii="Calibri" w:hAnsi="Calibri" w:cs="Arial"/>
                <w:color w:val="000000"/>
                <w:sz w:val="18"/>
                <w:szCs w:val="18"/>
              </w:rPr>
              <w:t>C 2. 4. 1 Evaluer les besoins en produits et matériels</w:t>
            </w:r>
          </w:p>
        </w:tc>
        <w:tc>
          <w:tcPr>
            <w:tcW w:w="567" w:type="dxa"/>
            <w:tcBorders>
              <w:top w:val="single" w:sz="4" w:space="0" w:color="000000"/>
              <w:left w:val="double" w:sz="4" w:space="0" w:color="auto"/>
              <w:bottom w:val="single" w:sz="4" w:space="0" w:color="000000"/>
            </w:tcBorders>
            <w:shd w:val="clear" w:color="auto" w:fill="auto"/>
          </w:tcPr>
          <w:p w14:paraId="3457A702"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1AEC73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91DCB32"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17090FD0"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51B05F73"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64AA427" w14:textId="77777777" w:rsidR="00C46CC4" w:rsidRDefault="00C46CC4">
            <w:pPr>
              <w:snapToGrid w:val="0"/>
              <w:rPr>
                <w:rFonts w:ascii="Calibri" w:hAnsi="Calibri" w:cs="Calibri"/>
                <w:sz w:val="18"/>
                <w:szCs w:val="18"/>
              </w:rPr>
            </w:pPr>
          </w:p>
        </w:tc>
      </w:tr>
      <w:tr w:rsidR="00C46CC4" w14:paraId="54CD6896"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350BA18" w14:textId="77777777" w:rsidR="00C46CC4" w:rsidRDefault="00C46CC4">
            <w:r>
              <w:rPr>
                <w:rFonts w:ascii="Calibri" w:hAnsi="Calibri" w:cs="Arial"/>
                <w:color w:val="000000"/>
                <w:sz w:val="18"/>
                <w:szCs w:val="18"/>
              </w:rPr>
              <w:t>C 2. 4. 2 Planifier les achats en fonction des inventaires des produits et/ou</w:t>
            </w:r>
            <w:r>
              <w:rPr>
                <w:rFonts w:ascii="Calibri" w:hAnsi="Calibri" w:cs="Arial"/>
                <w:color w:val="0000FF"/>
                <w:sz w:val="18"/>
                <w:szCs w:val="18"/>
              </w:rPr>
              <w:t xml:space="preserve"> </w:t>
            </w:r>
            <w:r>
              <w:rPr>
                <w:rFonts w:ascii="Calibri" w:hAnsi="Calibri" w:cs="Arial"/>
                <w:color w:val="000000"/>
                <w:sz w:val="18"/>
                <w:szCs w:val="18"/>
              </w:rPr>
              <w:t>de la vétusté, des matériels en réserve</w:t>
            </w:r>
          </w:p>
        </w:tc>
        <w:tc>
          <w:tcPr>
            <w:tcW w:w="567" w:type="dxa"/>
            <w:tcBorders>
              <w:top w:val="single" w:sz="4" w:space="0" w:color="000000"/>
              <w:left w:val="double" w:sz="4" w:space="0" w:color="auto"/>
              <w:bottom w:val="single" w:sz="4" w:space="0" w:color="000000"/>
            </w:tcBorders>
            <w:shd w:val="clear" w:color="auto" w:fill="auto"/>
          </w:tcPr>
          <w:p w14:paraId="66240883"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0F6786E0"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1ADE777"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57957A86"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1C8A4CA9"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00ABAB0B" w14:textId="77777777" w:rsidR="00C46CC4" w:rsidRDefault="00C46CC4">
            <w:pPr>
              <w:snapToGrid w:val="0"/>
              <w:rPr>
                <w:rFonts w:ascii="Calibri" w:hAnsi="Calibri" w:cs="Calibri"/>
                <w:sz w:val="18"/>
                <w:szCs w:val="18"/>
              </w:rPr>
            </w:pPr>
          </w:p>
        </w:tc>
      </w:tr>
      <w:tr w:rsidR="00C46CC4" w14:paraId="3948E427" w14:textId="77777777" w:rsidTr="00005CA8">
        <w:tc>
          <w:tcPr>
            <w:tcW w:w="11917" w:type="dxa"/>
            <w:tcBorders>
              <w:top w:val="single" w:sz="4" w:space="0" w:color="000000"/>
              <w:left w:val="single" w:sz="12" w:space="0" w:color="000000"/>
              <w:bottom w:val="single" w:sz="8" w:space="0" w:color="000000"/>
              <w:right w:val="double" w:sz="4" w:space="0" w:color="auto"/>
            </w:tcBorders>
            <w:shd w:val="clear" w:color="auto" w:fill="auto"/>
            <w:vAlign w:val="center"/>
          </w:tcPr>
          <w:p w14:paraId="6732270C" w14:textId="77777777" w:rsidR="00C46CC4" w:rsidRDefault="00C46CC4">
            <w:r>
              <w:rPr>
                <w:rFonts w:ascii="Calibri" w:hAnsi="Calibri" w:cs="Arial"/>
                <w:color w:val="000000"/>
                <w:sz w:val="18"/>
                <w:szCs w:val="18"/>
              </w:rPr>
              <w:t>C 2. 4. 3 Rédiger un bon de commande et  assurer le suivi des commandes</w:t>
            </w:r>
          </w:p>
        </w:tc>
        <w:tc>
          <w:tcPr>
            <w:tcW w:w="567" w:type="dxa"/>
            <w:tcBorders>
              <w:top w:val="single" w:sz="4" w:space="0" w:color="000000"/>
              <w:left w:val="double" w:sz="4" w:space="0" w:color="auto"/>
              <w:bottom w:val="single" w:sz="4" w:space="0" w:color="000000"/>
            </w:tcBorders>
            <w:shd w:val="clear" w:color="auto" w:fill="auto"/>
          </w:tcPr>
          <w:p w14:paraId="428F7F31"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60F478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6337DFE1"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7194B2C5"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09B2F51"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0C732B18" w14:textId="77777777" w:rsidR="00C46CC4" w:rsidRDefault="00C46CC4">
            <w:pPr>
              <w:snapToGrid w:val="0"/>
              <w:rPr>
                <w:rFonts w:ascii="Calibri" w:hAnsi="Calibri" w:cs="Calibri"/>
                <w:sz w:val="18"/>
                <w:szCs w:val="18"/>
              </w:rPr>
            </w:pPr>
          </w:p>
        </w:tc>
      </w:tr>
      <w:tr w:rsidR="00C46CC4" w14:paraId="5896314A" w14:textId="77777777" w:rsidTr="00005CA8">
        <w:tc>
          <w:tcPr>
            <w:tcW w:w="11917" w:type="dxa"/>
            <w:tcBorders>
              <w:top w:val="single" w:sz="8" w:space="0" w:color="000000"/>
              <w:left w:val="single" w:sz="12" w:space="0" w:color="000000"/>
              <w:bottom w:val="single" w:sz="8" w:space="0" w:color="000000"/>
              <w:right w:val="double" w:sz="4" w:space="0" w:color="auto"/>
            </w:tcBorders>
            <w:shd w:val="clear" w:color="auto" w:fill="FBD4B4"/>
            <w:vAlign w:val="center"/>
          </w:tcPr>
          <w:p w14:paraId="3C657AFE" w14:textId="77777777" w:rsidR="00C46CC4" w:rsidRDefault="00C46CC4">
            <w:r>
              <w:rPr>
                <w:rFonts w:ascii="Calibri" w:hAnsi="Calibri" w:cs="Arial"/>
                <w:b/>
                <w:color w:val="000000"/>
                <w:sz w:val="18"/>
                <w:szCs w:val="18"/>
              </w:rPr>
              <w:t xml:space="preserve">Compétence 3-1 Assurer l’hygiène de l’environnement de la personne </w:t>
            </w:r>
          </w:p>
        </w:tc>
        <w:tc>
          <w:tcPr>
            <w:tcW w:w="567" w:type="dxa"/>
            <w:tcBorders>
              <w:top w:val="single" w:sz="4" w:space="0" w:color="000000"/>
              <w:left w:val="double" w:sz="4" w:space="0" w:color="auto"/>
              <w:bottom w:val="single" w:sz="4" w:space="0" w:color="000000"/>
            </w:tcBorders>
            <w:shd w:val="clear" w:color="auto" w:fill="FBD4B4"/>
          </w:tcPr>
          <w:p w14:paraId="68897084" w14:textId="77777777" w:rsidR="00C46CC4" w:rsidRDefault="00C46CC4">
            <w:pPr>
              <w:snapToGrid w:val="0"/>
              <w:rPr>
                <w:rFonts w:ascii="Calibri" w:hAnsi="Calibri" w:cs="Calibri"/>
                <w:b/>
                <w: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7BAE5BD4" w14:textId="77777777" w:rsidR="00C46CC4" w:rsidRDefault="00C46CC4">
            <w:pPr>
              <w:snapToGrid w:val="0"/>
              <w:rPr>
                <w:rFonts w:ascii="Calibri" w:hAnsi="Calibri" w:cs="Calibri"/>
                <w:b/>
                <w:i/>
                <w:sz w:val="18"/>
                <w:szCs w:val="18"/>
              </w:rPr>
            </w:pPr>
          </w:p>
        </w:tc>
        <w:tc>
          <w:tcPr>
            <w:tcW w:w="485" w:type="dxa"/>
            <w:tcBorders>
              <w:top w:val="single" w:sz="4" w:space="0" w:color="000000"/>
              <w:left w:val="double" w:sz="4" w:space="0" w:color="auto"/>
              <w:bottom w:val="single" w:sz="4" w:space="0" w:color="000000"/>
            </w:tcBorders>
            <w:shd w:val="clear" w:color="auto" w:fill="FBD4B4"/>
          </w:tcPr>
          <w:p w14:paraId="6B05D916" w14:textId="77777777" w:rsidR="00C46CC4" w:rsidRDefault="00C46CC4">
            <w:pPr>
              <w:snapToGrid w:val="0"/>
              <w:rPr>
                <w:rFonts w:ascii="Calibri" w:hAnsi="Calibri" w:cs="Calibri"/>
                <w:b/>
                <w: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5A66119C" w14:textId="77777777" w:rsidR="00C46CC4" w:rsidRDefault="00C46CC4">
            <w:pPr>
              <w:snapToGrid w:val="0"/>
              <w:rPr>
                <w:rFonts w:ascii="Calibri" w:hAnsi="Calibri" w:cs="Calibri"/>
                <w:b/>
                <w:i/>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18BE67D0" w14:textId="77777777" w:rsidR="00C46CC4" w:rsidRDefault="00C46CC4">
            <w:pPr>
              <w:snapToGrid w:val="0"/>
              <w:rPr>
                <w:rFonts w:ascii="Calibri" w:hAnsi="Calibri" w:cs="Calibri"/>
                <w:b/>
                <w: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5BA15DBE" w14:textId="77777777" w:rsidR="00C46CC4" w:rsidRDefault="00C46CC4">
            <w:pPr>
              <w:snapToGrid w:val="0"/>
              <w:rPr>
                <w:rFonts w:ascii="Calibri" w:hAnsi="Calibri" w:cs="Calibri"/>
                <w:b/>
                <w:i/>
                <w:sz w:val="18"/>
                <w:szCs w:val="18"/>
              </w:rPr>
            </w:pPr>
          </w:p>
        </w:tc>
      </w:tr>
      <w:tr w:rsidR="00C46CC4" w14:paraId="6CC2978D" w14:textId="77777777" w:rsidTr="00005CA8">
        <w:tc>
          <w:tcPr>
            <w:tcW w:w="11917" w:type="dxa"/>
            <w:tcBorders>
              <w:top w:val="single" w:sz="8" w:space="0" w:color="000000"/>
              <w:left w:val="single" w:sz="12" w:space="0" w:color="000000"/>
              <w:bottom w:val="single" w:sz="4" w:space="0" w:color="000000"/>
              <w:right w:val="double" w:sz="4" w:space="0" w:color="auto"/>
            </w:tcBorders>
            <w:shd w:val="clear" w:color="auto" w:fill="auto"/>
            <w:vAlign w:val="center"/>
          </w:tcPr>
          <w:p w14:paraId="14EDD9F9" w14:textId="77777777" w:rsidR="00C46CC4" w:rsidRDefault="00C46CC4">
            <w:r>
              <w:rPr>
                <w:rFonts w:ascii="Calibri" w:hAnsi="Calibri" w:cs="Arial"/>
                <w:color w:val="000000"/>
                <w:sz w:val="18"/>
                <w:szCs w:val="18"/>
              </w:rPr>
              <w:t>C 3. 1. 2 Mettre en œuvre  des techniques de bio nettoyage</w:t>
            </w:r>
          </w:p>
        </w:tc>
        <w:tc>
          <w:tcPr>
            <w:tcW w:w="567" w:type="dxa"/>
            <w:tcBorders>
              <w:top w:val="single" w:sz="4" w:space="0" w:color="000000"/>
              <w:left w:val="double" w:sz="4" w:space="0" w:color="auto"/>
              <w:bottom w:val="single" w:sz="4" w:space="0" w:color="000000"/>
            </w:tcBorders>
            <w:shd w:val="clear" w:color="auto" w:fill="auto"/>
          </w:tcPr>
          <w:p w14:paraId="594908E8"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1E794A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0C3ECBD9"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601EFD00"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1FDCD98B"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76927C97" w14:textId="77777777" w:rsidR="00C46CC4" w:rsidRDefault="00C46CC4">
            <w:pPr>
              <w:snapToGrid w:val="0"/>
              <w:rPr>
                <w:rFonts w:ascii="Calibri" w:hAnsi="Calibri" w:cs="Calibri"/>
                <w:sz w:val="18"/>
                <w:szCs w:val="18"/>
              </w:rPr>
            </w:pPr>
          </w:p>
        </w:tc>
      </w:tr>
      <w:tr w:rsidR="00C46CC4" w14:paraId="562A5B84"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003CEF3E" w14:textId="77777777" w:rsidR="00C46CC4" w:rsidRDefault="00C46CC4">
            <w:r>
              <w:rPr>
                <w:rFonts w:ascii="Calibri" w:hAnsi="Calibri" w:cs="Arial"/>
                <w:color w:val="000000"/>
                <w:sz w:val="18"/>
                <w:szCs w:val="18"/>
              </w:rPr>
              <w:t xml:space="preserve">C 3. 1. 4 Surveiller et maintenir l’état de fonctionnement du lit, des aides techniques, surveiller l’état de fonctionnement des dispositifs médicaux </w:t>
            </w:r>
          </w:p>
        </w:tc>
        <w:tc>
          <w:tcPr>
            <w:tcW w:w="567" w:type="dxa"/>
            <w:tcBorders>
              <w:top w:val="single" w:sz="4" w:space="0" w:color="000000"/>
              <w:left w:val="double" w:sz="4" w:space="0" w:color="auto"/>
              <w:bottom w:val="single" w:sz="4" w:space="0" w:color="000000"/>
            </w:tcBorders>
            <w:shd w:val="clear" w:color="auto" w:fill="auto"/>
          </w:tcPr>
          <w:p w14:paraId="32004A93"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039A652"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EAE651D"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1369F4C3"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62DF8D8B"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3545E9E2" w14:textId="77777777" w:rsidR="00C46CC4" w:rsidRDefault="00C46CC4">
            <w:pPr>
              <w:snapToGrid w:val="0"/>
              <w:rPr>
                <w:rFonts w:ascii="Calibri" w:hAnsi="Calibri" w:cs="Calibri"/>
                <w:sz w:val="18"/>
                <w:szCs w:val="18"/>
              </w:rPr>
            </w:pPr>
          </w:p>
        </w:tc>
      </w:tr>
      <w:tr w:rsidR="00C46CC4" w14:paraId="1AC7A152" w14:textId="77777777" w:rsidTr="00005CA8">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205BDAE" w14:textId="77777777" w:rsidR="00C46CC4" w:rsidRDefault="00C46CC4">
            <w:r>
              <w:rPr>
                <w:rFonts w:ascii="Calibri" w:hAnsi="Calibri" w:cs="Arial"/>
                <w:color w:val="000000"/>
                <w:sz w:val="18"/>
                <w:szCs w:val="18"/>
              </w:rPr>
              <w:t>C 3. 1. 5 Préparer les matériels en vue de la stérilisation</w:t>
            </w:r>
          </w:p>
        </w:tc>
        <w:tc>
          <w:tcPr>
            <w:tcW w:w="567" w:type="dxa"/>
            <w:tcBorders>
              <w:top w:val="single" w:sz="4" w:space="0" w:color="000000"/>
              <w:left w:val="double" w:sz="4" w:space="0" w:color="auto"/>
              <w:bottom w:val="single" w:sz="4" w:space="0" w:color="000000"/>
            </w:tcBorders>
            <w:shd w:val="clear" w:color="auto" w:fill="auto"/>
          </w:tcPr>
          <w:p w14:paraId="4596607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4FF2A71"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C0C04E5"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3424A8D9"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7D6E56A2"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0CFE81D6" w14:textId="77777777" w:rsidR="00C46CC4" w:rsidRDefault="00C46CC4">
            <w:pPr>
              <w:snapToGrid w:val="0"/>
              <w:rPr>
                <w:rFonts w:ascii="Calibri" w:hAnsi="Calibri" w:cs="Calibri"/>
                <w:sz w:val="18"/>
                <w:szCs w:val="18"/>
              </w:rPr>
            </w:pPr>
          </w:p>
        </w:tc>
      </w:tr>
      <w:tr w:rsidR="00C46CC4" w14:paraId="25677CA8" w14:textId="77777777" w:rsidTr="00005CA8">
        <w:tc>
          <w:tcPr>
            <w:tcW w:w="11917" w:type="dxa"/>
            <w:tcBorders>
              <w:top w:val="single" w:sz="4" w:space="0" w:color="000000"/>
              <w:left w:val="single" w:sz="12" w:space="0" w:color="000000"/>
              <w:bottom w:val="single" w:sz="8" w:space="0" w:color="000000"/>
              <w:right w:val="double" w:sz="4" w:space="0" w:color="auto"/>
            </w:tcBorders>
            <w:shd w:val="clear" w:color="auto" w:fill="auto"/>
            <w:vAlign w:val="center"/>
          </w:tcPr>
          <w:p w14:paraId="33D14C28" w14:textId="5674AD07" w:rsidR="00C46CC4" w:rsidRDefault="00C46CC4" w:rsidP="00005CA8">
            <w:pPr>
              <w:rPr>
                <w:rFonts w:ascii="Calibri" w:hAnsi="Calibri" w:cs="Arial"/>
                <w:color w:val="000000"/>
                <w:sz w:val="18"/>
                <w:szCs w:val="18"/>
              </w:rPr>
            </w:pPr>
            <w:r>
              <w:rPr>
                <w:rFonts w:ascii="Calibri" w:hAnsi="Calibri" w:cs="Arial"/>
                <w:color w:val="000000"/>
                <w:sz w:val="18"/>
                <w:szCs w:val="18"/>
              </w:rPr>
              <w:t>C 3. 1. 6 Assurer le tri et l’acheminement du linge, des matériels et des déchets</w:t>
            </w:r>
          </w:p>
        </w:tc>
        <w:tc>
          <w:tcPr>
            <w:tcW w:w="567" w:type="dxa"/>
            <w:tcBorders>
              <w:top w:val="single" w:sz="4" w:space="0" w:color="000000"/>
              <w:left w:val="double" w:sz="4" w:space="0" w:color="auto"/>
              <w:bottom w:val="single" w:sz="4" w:space="0" w:color="000000"/>
            </w:tcBorders>
            <w:shd w:val="clear" w:color="auto" w:fill="auto"/>
          </w:tcPr>
          <w:p w14:paraId="230D0DDD"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46D989DD"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228AAE11" w14:textId="77777777" w:rsidR="00C46CC4" w:rsidRDefault="00C46CC4">
            <w:pPr>
              <w:snapToGrid w:val="0"/>
              <w:rPr>
                <w:rFonts w:ascii="Calibri" w:hAnsi="Calibri" w:cs="Calibri"/>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auto"/>
          </w:tcPr>
          <w:p w14:paraId="3D44804B" w14:textId="77777777" w:rsidR="00C46CC4" w:rsidRDefault="00C46CC4">
            <w:pPr>
              <w:snapToGrid w:val="0"/>
              <w:rPr>
                <w:rFonts w:ascii="Calibri" w:hAnsi="Calibri" w:cs="Calibri"/>
                <w:sz w:val="18"/>
                <w:szCs w:val="18"/>
              </w:rPr>
            </w:pPr>
          </w:p>
        </w:tc>
        <w:tc>
          <w:tcPr>
            <w:tcW w:w="479" w:type="dxa"/>
            <w:gridSpan w:val="2"/>
            <w:tcBorders>
              <w:top w:val="single" w:sz="4" w:space="0" w:color="000000"/>
              <w:left w:val="double" w:sz="4" w:space="0" w:color="auto"/>
              <w:bottom w:val="single" w:sz="4" w:space="0" w:color="000000"/>
            </w:tcBorders>
            <w:shd w:val="clear" w:color="auto" w:fill="auto"/>
          </w:tcPr>
          <w:p w14:paraId="07FA86FB" w14:textId="77777777" w:rsidR="00C46CC4" w:rsidRDefault="00C46CC4">
            <w:pPr>
              <w:snapToGrid w:val="0"/>
              <w:rPr>
                <w:rFonts w:ascii="Calibri" w:hAnsi="Calibri" w:cs="Calibri"/>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auto"/>
          </w:tcPr>
          <w:p w14:paraId="3118F478" w14:textId="77777777" w:rsidR="00C46CC4" w:rsidRDefault="00C46CC4">
            <w:pPr>
              <w:snapToGrid w:val="0"/>
              <w:rPr>
                <w:rFonts w:ascii="Calibri" w:hAnsi="Calibri" w:cs="Calibri"/>
                <w:sz w:val="18"/>
                <w:szCs w:val="18"/>
              </w:rPr>
            </w:pPr>
          </w:p>
        </w:tc>
      </w:tr>
      <w:tr w:rsidR="00C46CC4" w14:paraId="69AEE077" w14:textId="77777777" w:rsidTr="00005CA8">
        <w:tc>
          <w:tcPr>
            <w:tcW w:w="11917" w:type="dxa"/>
            <w:tcBorders>
              <w:top w:val="single" w:sz="8" w:space="0" w:color="000000"/>
              <w:left w:val="single" w:sz="12" w:space="0" w:color="000000"/>
              <w:bottom w:val="single" w:sz="4" w:space="0" w:color="000000"/>
              <w:right w:val="double" w:sz="4" w:space="0" w:color="auto"/>
            </w:tcBorders>
            <w:shd w:val="clear" w:color="auto" w:fill="FBD4B4"/>
            <w:vAlign w:val="center"/>
          </w:tcPr>
          <w:p w14:paraId="0E260370" w14:textId="77777777" w:rsidR="00C46CC4" w:rsidRDefault="00C46CC4">
            <w:r>
              <w:rPr>
                <w:rFonts w:ascii="Calibri" w:hAnsi="Calibri" w:cs="Arial"/>
                <w:b/>
                <w:iCs/>
                <w:color w:val="000000"/>
                <w:sz w:val="18"/>
                <w:szCs w:val="18"/>
              </w:rPr>
              <w:t xml:space="preserve">Compétence 3 – 2 </w:t>
            </w:r>
            <w:r>
              <w:rPr>
                <w:rFonts w:ascii="Calibri" w:hAnsi="Calibri" w:cs="Arial"/>
                <w:b/>
                <w:color w:val="000000"/>
                <w:sz w:val="18"/>
                <w:szCs w:val="18"/>
              </w:rPr>
              <w:t xml:space="preserve">Elaborer le projet individualisé, le projet de vie </w:t>
            </w:r>
          </w:p>
        </w:tc>
        <w:tc>
          <w:tcPr>
            <w:tcW w:w="567" w:type="dxa"/>
            <w:tcBorders>
              <w:top w:val="single" w:sz="4" w:space="0" w:color="000000"/>
              <w:left w:val="double" w:sz="4" w:space="0" w:color="auto"/>
              <w:bottom w:val="single" w:sz="4" w:space="0" w:color="000000"/>
            </w:tcBorders>
            <w:shd w:val="clear" w:color="auto" w:fill="FBD4B4"/>
          </w:tcPr>
          <w:p w14:paraId="405FCB7D"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360E4830"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5CF421BE" w14:textId="77777777" w:rsidR="00C46CC4" w:rsidRDefault="00C46CC4">
            <w:pPr>
              <w:snapToGrid w:val="0"/>
              <w:rPr>
                <w:rFonts w:ascii="Calibri" w:hAnsi="Calibri" w:cs="Calibri"/>
                <w:b/>
                <w:sz w:val="18"/>
                <w:szCs w:val="18"/>
              </w:rPr>
            </w:pPr>
          </w:p>
        </w:tc>
        <w:tc>
          <w:tcPr>
            <w:tcW w:w="439" w:type="dxa"/>
            <w:tcBorders>
              <w:top w:val="single" w:sz="4" w:space="0" w:color="000000"/>
              <w:left w:val="single" w:sz="4" w:space="0" w:color="000000"/>
              <w:bottom w:val="single" w:sz="4" w:space="0" w:color="000000"/>
              <w:right w:val="double" w:sz="4" w:space="0" w:color="auto"/>
            </w:tcBorders>
            <w:shd w:val="clear" w:color="auto" w:fill="FBD4B4"/>
          </w:tcPr>
          <w:p w14:paraId="1CBF5ABB" w14:textId="77777777" w:rsidR="00C46CC4" w:rsidRDefault="00C46CC4">
            <w:pPr>
              <w:snapToGrid w:val="0"/>
              <w:rPr>
                <w:rFonts w:ascii="Calibri" w:hAnsi="Calibri" w:cs="Calibri"/>
                <w:b/>
                <w:sz w:val="18"/>
                <w:szCs w:val="18"/>
              </w:rPr>
            </w:pPr>
          </w:p>
        </w:tc>
        <w:tc>
          <w:tcPr>
            <w:tcW w:w="479" w:type="dxa"/>
            <w:gridSpan w:val="2"/>
            <w:tcBorders>
              <w:top w:val="single" w:sz="4" w:space="0" w:color="000000"/>
              <w:left w:val="double" w:sz="4" w:space="0" w:color="auto"/>
              <w:bottom w:val="single" w:sz="4" w:space="0" w:color="000000"/>
            </w:tcBorders>
            <w:shd w:val="clear" w:color="auto" w:fill="FBD4B4"/>
          </w:tcPr>
          <w:p w14:paraId="74087034" w14:textId="77777777" w:rsidR="00C46CC4" w:rsidRDefault="00C46CC4">
            <w:pPr>
              <w:snapToGrid w:val="0"/>
              <w:rPr>
                <w:rFonts w:ascii="Calibri" w:hAnsi="Calibri" w:cs="Calibri"/>
                <w:b/>
                <w:sz w:val="18"/>
                <w:szCs w:val="18"/>
              </w:rPr>
            </w:pPr>
          </w:p>
        </w:tc>
        <w:tc>
          <w:tcPr>
            <w:tcW w:w="534" w:type="dxa"/>
            <w:gridSpan w:val="3"/>
            <w:tcBorders>
              <w:top w:val="single" w:sz="4" w:space="0" w:color="000000"/>
              <w:left w:val="single" w:sz="4" w:space="0" w:color="000000"/>
              <w:bottom w:val="single" w:sz="4" w:space="0" w:color="000000"/>
              <w:right w:val="double" w:sz="4" w:space="0" w:color="auto"/>
            </w:tcBorders>
            <w:shd w:val="clear" w:color="auto" w:fill="FBD4B4"/>
          </w:tcPr>
          <w:p w14:paraId="02C5648B" w14:textId="77777777" w:rsidR="00C46CC4" w:rsidRDefault="00C46CC4">
            <w:pPr>
              <w:snapToGrid w:val="0"/>
              <w:rPr>
                <w:rFonts w:ascii="Calibri" w:hAnsi="Calibri" w:cs="Calibri"/>
                <w:b/>
                <w:sz w:val="18"/>
                <w:szCs w:val="18"/>
              </w:rPr>
            </w:pPr>
          </w:p>
        </w:tc>
      </w:tr>
      <w:tr w:rsidR="00C46CC4" w14:paraId="65DEE12C"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4E6295E" w14:textId="77777777" w:rsidR="00C46CC4" w:rsidRDefault="00C46CC4">
            <w:r>
              <w:rPr>
                <w:rFonts w:ascii="Calibri" w:hAnsi="Calibri" w:cs="Arial"/>
                <w:color w:val="000000"/>
                <w:sz w:val="18"/>
                <w:szCs w:val="18"/>
              </w:rPr>
              <w:t>C 3. 2. 1 Repérer les habitudes de vie, les attentes de la personne</w:t>
            </w:r>
          </w:p>
        </w:tc>
        <w:tc>
          <w:tcPr>
            <w:tcW w:w="567" w:type="dxa"/>
            <w:tcBorders>
              <w:top w:val="single" w:sz="4" w:space="0" w:color="000000"/>
              <w:left w:val="double" w:sz="4" w:space="0" w:color="auto"/>
              <w:bottom w:val="single" w:sz="4" w:space="0" w:color="000000"/>
            </w:tcBorders>
            <w:shd w:val="clear" w:color="auto" w:fill="auto"/>
          </w:tcPr>
          <w:p w14:paraId="460253ED"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25A8A8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6825329"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10BD231D"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42F8D37F"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5ED67F4F" w14:textId="77777777" w:rsidR="00C46CC4" w:rsidRDefault="00C46CC4">
            <w:pPr>
              <w:snapToGrid w:val="0"/>
              <w:rPr>
                <w:rFonts w:ascii="Calibri" w:hAnsi="Calibri" w:cs="Calibri"/>
                <w:sz w:val="18"/>
                <w:szCs w:val="18"/>
              </w:rPr>
            </w:pPr>
          </w:p>
        </w:tc>
      </w:tr>
      <w:tr w:rsidR="00C46CC4" w14:paraId="3036ED96"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2714F45" w14:textId="77777777" w:rsidR="00C46CC4" w:rsidRDefault="00C46CC4">
            <w:r>
              <w:rPr>
                <w:rFonts w:ascii="Calibri" w:hAnsi="Calibri" w:cs="Arial"/>
                <w:color w:val="000000"/>
                <w:sz w:val="18"/>
                <w:szCs w:val="18"/>
              </w:rPr>
              <w:t>C 3. 2. 2 Identifier et évaluer les besoins et les capacités de la personne</w:t>
            </w:r>
          </w:p>
        </w:tc>
        <w:tc>
          <w:tcPr>
            <w:tcW w:w="567" w:type="dxa"/>
            <w:tcBorders>
              <w:top w:val="single" w:sz="4" w:space="0" w:color="000000"/>
              <w:left w:val="double" w:sz="4" w:space="0" w:color="auto"/>
              <w:bottom w:val="single" w:sz="4" w:space="0" w:color="000000"/>
            </w:tcBorders>
            <w:shd w:val="clear" w:color="auto" w:fill="auto"/>
          </w:tcPr>
          <w:p w14:paraId="13CA323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4EF4A585"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A7EB4BD"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09E86CD6"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34A40DBB"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14AF9D6C" w14:textId="77777777" w:rsidR="00C46CC4" w:rsidRDefault="00C46CC4">
            <w:pPr>
              <w:snapToGrid w:val="0"/>
              <w:rPr>
                <w:rFonts w:ascii="Calibri" w:hAnsi="Calibri" w:cs="Calibri"/>
                <w:sz w:val="18"/>
                <w:szCs w:val="18"/>
              </w:rPr>
            </w:pPr>
          </w:p>
        </w:tc>
      </w:tr>
      <w:tr w:rsidR="00C46CC4" w14:paraId="0D187714"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645538E" w14:textId="77777777" w:rsidR="00C46CC4" w:rsidRDefault="00C46CC4">
            <w:r>
              <w:rPr>
                <w:rFonts w:ascii="Calibri" w:hAnsi="Calibri" w:cs="Arial"/>
                <w:color w:val="000000"/>
                <w:sz w:val="18"/>
                <w:szCs w:val="18"/>
              </w:rPr>
              <w:t>C 3. 2. 3 Etablir un bilan de la situation et déterminer des priorités</w:t>
            </w:r>
          </w:p>
        </w:tc>
        <w:tc>
          <w:tcPr>
            <w:tcW w:w="567" w:type="dxa"/>
            <w:tcBorders>
              <w:top w:val="single" w:sz="4" w:space="0" w:color="000000"/>
              <w:left w:val="double" w:sz="4" w:space="0" w:color="auto"/>
              <w:bottom w:val="single" w:sz="4" w:space="0" w:color="000000"/>
            </w:tcBorders>
            <w:shd w:val="clear" w:color="auto" w:fill="auto"/>
          </w:tcPr>
          <w:p w14:paraId="50DBDB39"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D760096"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3013D07"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718F1AC5"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1A02E09E"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7B6FDA59" w14:textId="77777777" w:rsidR="00C46CC4" w:rsidRDefault="00C46CC4">
            <w:pPr>
              <w:snapToGrid w:val="0"/>
              <w:rPr>
                <w:rFonts w:ascii="Calibri" w:hAnsi="Calibri" w:cs="Calibri"/>
                <w:sz w:val="18"/>
                <w:szCs w:val="18"/>
              </w:rPr>
            </w:pPr>
          </w:p>
        </w:tc>
      </w:tr>
      <w:tr w:rsidR="00C46CC4" w14:paraId="6DA388B4" w14:textId="77777777" w:rsidTr="00005CA8">
        <w:trPr>
          <w:gridAfter w:val="1"/>
          <w:wAfter w:w="53" w:type="dxa"/>
          <w:trHeight w:val="218"/>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E9CFFB8" w14:textId="77777777" w:rsidR="00C46CC4" w:rsidRDefault="00C46CC4">
            <w:r>
              <w:rPr>
                <w:rFonts w:ascii="Calibri" w:hAnsi="Calibri" w:cs="Arial"/>
                <w:color w:val="000000"/>
                <w:sz w:val="18"/>
                <w:szCs w:val="18"/>
              </w:rPr>
              <w:t>C 3. 2. 4 Formaliser ou participer à la formalisation du projet individualisé, du projet de vie</w:t>
            </w:r>
          </w:p>
        </w:tc>
        <w:tc>
          <w:tcPr>
            <w:tcW w:w="567" w:type="dxa"/>
            <w:tcBorders>
              <w:top w:val="single" w:sz="4" w:space="0" w:color="000000"/>
              <w:left w:val="double" w:sz="4" w:space="0" w:color="auto"/>
              <w:bottom w:val="single" w:sz="4" w:space="0" w:color="000000"/>
            </w:tcBorders>
            <w:shd w:val="clear" w:color="auto" w:fill="auto"/>
          </w:tcPr>
          <w:p w14:paraId="1355C2F7"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C2540B7"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C309528"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0ED6EFDC"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66BC739B"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66ABF359" w14:textId="77777777" w:rsidR="00C46CC4" w:rsidRDefault="00C46CC4">
            <w:pPr>
              <w:snapToGrid w:val="0"/>
              <w:rPr>
                <w:rFonts w:ascii="Calibri" w:hAnsi="Calibri" w:cs="Calibri"/>
                <w:sz w:val="18"/>
                <w:szCs w:val="18"/>
              </w:rPr>
            </w:pPr>
          </w:p>
        </w:tc>
      </w:tr>
      <w:tr w:rsidR="00C46CC4" w14:paraId="5F1F63EC"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5C04665" w14:textId="77777777" w:rsidR="00C46CC4" w:rsidRDefault="00C46CC4">
            <w:r>
              <w:rPr>
                <w:rFonts w:ascii="Calibri" w:hAnsi="Calibri" w:cs="Arial"/>
                <w:color w:val="000000"/>
                <w:sz w:val="18"/>
                <w:szCs w:val="18"/>
              </w:rPr>
              <w:t>C 3. 2. 5 Participer à la mise en œuvre du projet</w:t>
            </w:r>
          </w:p>
        </w:tc>
        <w:tc>
          <w:tcPr>
            <w:tcW w:w="567" w:type="dxa"/>
            <w:tcBorders>
              <w:top w:val="single" w:sz="4" w:space="0" w:color="000000"/>
              <w:left w:val="double" w:sz="4" w:space="0" w:color="auto"/>
              <w:bottom w:val="single" w:sz="4" w:space="0" w:color="000000"/>
            </w:tcBorders>
            <w:shd w:val="clear" w:color="auto" w:fill="auto"/>
          </w:tcPr>
          <w:p w14:paraId="7C7E3EE7"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24029F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296C0EC"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C73EF8F"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6BA01E9"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58E833FD" w14:textId="77777777" w:rsidR="00C46CC4" w:rsidRDefault="00C46CC4">
            <w:pPr>
              <w:snapToGrid w:val="0"/>
              <w:rPr>
                <w:rFonts w:ascii="Calibri" w:hAnsi="Calibri" w:cs="Calibri"/>
                <w:sz w:val="18"/>
                <w:szCs w:val="18"/>
              </w:rPr>
            </w:pPr>
          </w:p>
        </w:tc>
      </w:tr>
      <w:tr w:rsidR="00C46CC4" w14:paraId="39CA9E0E"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52494DF8" w14:textId="77777777" w:rsidR="00C46CC4" w:rsidRDefault="00C46CC4">
            <w:r>
              <w:rPr>
                <w:rFonts w:ascii="Calibri" w:hAnsi="Calibri" w:cs="Arial"/>
                <w:color w:val="000000"/>
                <w:sz w:val="18"/>
                <w:szCs w:val="18"/>
              </w:rPr>
              <w:t>C 3. 2. 6 Participer au suivi et à l’évaluation du projet individualisé, du projet de vie</w:t>
            </w:r>
          </w:p>
        </w:tc>
        <w:tc>
          <w:tcPr>
            <w:tcW w:w="567" w:type="dxa"/>
            <w:tcBorders>
              <w:top w:val="single" w:sz="4" w:space="0" w:color="000000"/>
              <w:left w:val="double" w:sz="4" w:space="0" w:color="auto"/>
              <w:bottom w:val="single" w:sz="4" w:space="0" w:color="000000"/>
            </w:tcBorders>
            <w:shd w:val="clear" w:color="auto" w:fill="auto"/>
          </w:tcPr>
          <w:p w14:paraId="1498F57C"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4B0E416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CF0F951"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439988E5"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4258564"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5E7B431D" w14:textId="77777777" w:rsidR="00C46CC4" w:rsidRDefault="00C46CC4">
            <w:pPr>
              <w:snapToGrid w:val="0"/>
              <w:rPr>
                <w:rFonts w:ascii="Calibri" w:hAnsi="Calibri" w:cs="Calibri"/>
                <w:sz w:val="18"/>
                <w:szCs w:val="18"/>
              </w:rPr>
            </w:pPr>
          </w:p>
        </w:tc>
      </w:tr>
      <w:tr w:rsidR="00C46CC4" w14:paraId="26509302"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2D1E55DB" w14:textId="77777777" w:rsidR="00C46CC4" w:rsidRDefault="00C46CC4">
            <w:r>
              <w:rPr>
                <w:rFonts w:ascii="Calibri" w:hAnsi="Calibri" w:cs="Arial"/>
                <w:b/>
                <w:iCs/>
                <w:color w:val="000000"/>
                <w:sz w:val="18"/>
                <w:szCs w:val="18"/>
              </w:rPr>
              <w:t xml:space="preserve">Compétence 3 – 3 Réaliser les activités liées à l’hygiène, au confort de la personne et à la sécurisation </w:t>
            </w:r>
          </w:p>
        </w:tc>
        <w:tc>
          <w:tcPr>
            <w:tcW w:w="567" w:type="dxa"/>
            <w:tcBorders>
              <w:top w:val="single" w:sz="4" w:space="0" w:color="000000"/>
              <w:left w:val="double" w:sz="4" w:space="0" w:color="auto"/>
              <w:bottom w:val="single" w:sz="4" w:space="0" w:color="000000"/>
            </w:tcBorders>
            <w:shd w:val="clear" w:color="auto" w:fill="FBD4B4"/>
          </w:tcPr>
          <w:p w14:paraId="7ADB626F"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4D5C47E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FBD4B4"/>
          </w:tcPr>
          <w:p w14:paraId="683FC521"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FBD4B4"/>
          </w:tcPr>
          <w:p w14:paraId="717A7D1E"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FBD4B4"/>
          </w:tcPr>
          <w:p w14:paraId="031EEAF4"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FBD4B4"/>
          </w:tcPr>
          <w:p w14:paraId="54283A47" w14:textId="77777777" w:rsidR="00C46CC4" w:rsidRDefault="00C46CC4">
            <w:pPr>
              <w:snapToGrid w:val="0"/>
              <w:rPr>
                <w:rFonts w:ascii="Calibri" w:hAnsi="Calibri" w:cs="Calibri"/>
                <w:sz w:val="18"/>
                <w:szCs w:val="18"/>
              </w:rPr>
            </w:pPr>
          </w:p>
        </w:tc>
      </w:tr>
      <w:tr w:rsidR="00C46CC4" w14:paraId="3051EC43"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C247CB4" w14:textId="77777777" w:rsidR="00C46CC4" w:rsidRDefault="00C46CC4">
            <w:r>
              <w:rPr>
                <w:rFonts w:ascii="Calibri" w:hAnsi="Calibri" w:cs="Arial"/>
                <w:color w:val="000000"/>
                <w:sz w:val="18"/>
                <w:szCs w:val="18"/>
              </w:rPr>
              <w:t>C 3. 3. 1 Aider à la réalisation de  soins d’hygiène corporelle de l’adulte</w:t>
            </w:r>
          </w:p>
        </w:tc>
        <w:tc>
          <w:tcPr>
            <w:tcW w:w="567" w:type="dxa"/>
            <w:tcBorders>
              <w:top w:val="single" w:sz="4" w:space="0" w:color="000000"/>
              <w:left w:val="double" w:sz="4" w:space="0" w:color="auto"/>
              <w:bottom w:val="single" w:sz="4" w:space="0" w:color="000000"/>
            </w:tcBorders>
            <w:shd w:val="clear" w:color="auto" w:fill="auto"/>
          </w:tcPr>
          <w:p w14:paraId="5357AF65"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5F0A9A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CAA58F1"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0E230280"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023A005"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21BED083" w14:textId="77777777" w:rsidR="00C46CC4" w:rsidRDefault="00C46CC4">
            <w:pPr>
              <w:snapToGrid w:val="0"/>
              <w:rPr>
                <w:rFonts w:ascii="Calibri" w:hAnsi="Calibri" w:cs="Calibri"/>
                <w:sz w:val="18"/>
                <w:szCs w:val="18"/>
              </w:rPr>
            </w:pPr>
          </w:p>
        </w:tc>
      </w:tr>
      <w:tr w:rsidR="00C46CC4" w14:paraId="4604F3B1"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51E1826E" w14:textId="77777777" w:rsidR="00C46CC4" w:rsidRDefault="00C46CC4">
            <w:r>
              <w:rPr>
                <w:rFonts w:ascii="Calibri" w:hAnsi="Calibri" w:cs="Arial"/>
                <w:color w:val="000000"/>
                <w:sz w:val="18"/>
                <w:szCs w:val="18"/>
              </w:rPr>
              <w:t>C 3. 3. 2 Assurer les soins d’hygiène corporelle de l’adulte :               - toilette partielle- toilette complète,-douche, bains-pédiluve-change de protection</w:t>
            </w:r>
          </w:p>
        </w:tc>
        <w:tc>
          <w:tcPr>
            <w:tcW w:w="567" w:type="dxa"/>
            <w:tcBorders>
              <w:top w:val="single" w:sz="4" w:space="0" w:color="000000"/>
              <w:left w:val="double" w:sz="4" w:space="0" w:color="auto"/>
              <w:bottom w:val="single" w:sz="4" w:space="0" w:color="000000"/>
            </w:tcBorders>
            <w:shd w:val="clear" w:color="auto" w:fill="auto"/>
          </w:tcPr>
          <w:p w14:paraId="185D1067"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454AEC00"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664C98C2"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38D45BC"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DB90F6A"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F9158B5" w14:textId="77777777" w:rsidR="00C46CC4" w:rsidRDefault="00C46CC4">
            <w:pPr>
              <w:snapToGrid w:val="0"/>
              <w:rPr>
                <w:rFonts w:ascii="Calibri" w:hAnsi="Calibri" w:cs="Calibri"/>
                <w:sz w:val="18"/>
                <w:szCs w:val="18"/>
              </w:rPr>
            </w:pPr>
          </w:p>
        </w:tc>
      </w:tr>
      <w:tr w:rsidR="00C46CC4" w14:paraId="258CE948"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705A245" w14:textId="77777777" w:rsidR="00C46CC4" w:rsidRDefault="00C46CC4">
            <w:r>
              <w:rPr>
                <w:rFonts w:ascii="Calibri" w:hAnsi="Calibri" w:cs="Arial"/>
                <w:color w:val="000000"/>
                <w:sz w:val="18"/>
                <w:szCs w:val="18"/>
              </w:rPr>
              <w:t xml:space="preserve">C 3. 3. 3 Réaliser la toilette de l’enfant         </w:t>
            </w:r>
          </w:p>
        </w:tc>
        <w:tc>
          <w:tcPr>
            <w:tcW w:w="567" w:type="dxa"/>
            <w:tcBorders>
              <w:top w:val="single" w:sz="4" w:space="0" w:color="000000"/>
              <w:left w:val="double" w:sz="4" w:space="0" w:color="auto"/>
              <w:bottom w:val="single" w:sz="4" w:space="0" w:color="000000"/>
            </w:tcBorders>
            <w:shd w:val="clear" w:color="auto" w:fill="auto"/>
          </w:tcPr>
          <w:p w14:paraId="2DA5793F"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40294220"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09DA901B"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0D7246B"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89CD0B8"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300175C" w14:textId="77777777" w:rsidR="00C46CC4" w:rsidRDefault="00C46CC4">
            <w:pPr>
              <w:snapToGrid w:val="0"/>
              <w:rPr>
                <w:rFonts w:ascii="Calibri" w:hAnsi="Calibri" w:cs="Calibri"/>
                <w:sz w:val="18"/>
                <w:szCs w:val="18"/>
              </w:rPr>
            </w:pPr>
          </w:p>
        </w:tc>
      </w:tr>
      <w:tr w:rsidR="00C46CC4" w14:paraId="13403EAF"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29DE4639" w14:textId="77777777" w:rsidR="00C46CC4" w:rsidRDefault="00C46CC4">
            <w:r>
              <w:rPr>
                <w:rFonts w:ascii="Calibri" w:hAnsi="Calibri" w:cs="Arial"/>
                <w:color w:val="000000"/>
                <w:sz w:val="18"/>
                <w:szCs w:val="18"/>
              </w:rPr>
              <w:t>C 3. 3. 4 Aider à l’habillage et au déshabillage</w:t>
            </w:r>
          </w:p>
        </w:tc>
        <w:tc>
          <w:tcPr>
            <w:tcW w:w="567" w:type="dxa"/>
            <w:tcBorders>
              <w:top w:val="single" w:sz="4" w:space="0" w:color="000000"/>
              <w:left w:val="double" w:sz="4" w:space="0" w:color="auto"/>
              <w:bottom w:val="single" w:sz="4" w:space="0" w:color="000000"/>
            </w:tcBorders>
            <w:shd w:val="clear" w:color="auto" w:fill="auto"/>
          </w:tcPr>
          <w:p w14:paraId="5253D222"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4B14913"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04D5F3A"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434B21B1"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3458532D"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B7BB0F3" w14:textId="77777777" w:rsidR="00C46CC4" w:rsidRDefault="00C46CC4">
            <w:pPr>
              <w:snapToGrid w:val="0"/>
              <w:rPr>
                <w:rFonts w:ascii="Calibri" w:hAnsi="Calibri" w:cs="Calibri"/>
                <w:sz w:val="18"/>
                <w:szCs w:val="18"/>
              </w:rPr>
            </w:pPr>
          </w:p>
        </w:tc>
      </w:tr>
      <w:tr w:rsidR="00C46CC4" w14:paraId="7546164D"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22B18256" w14:textId="77777777" w:rsidR="00C46CC4" w:rsidRDefault="00C46CC4">
            <w:pPr>
              <w:pStyle w:val="Sansinterligne1"/>
            </w:pPr>
            <w:r>
              <w:rPr>
                <w:rFonts w:cs="Arial"/>
                <w:sz w:val="18"/>
                <w:szCs w:val="18"/>
              </w:rPr>
              <w:t>C 3.3.5. 1 Assurer la réfection d’un lit inoccupé</w:t>
            </w:r>
          </w:p>
        </w:tc>
        <w:tc>
          <w:tcPr>
            <w:tcW w:w="567" w:type="dxa"/>
            <w:tcBorders>
              <w:top w:val="single" w:sz="4" w:space="0" w:color="000000"/>
              <w:left w:val="double" w:sz="4" w:space="0" w:color="auto"/>
              <w:bottom w:val="single" w:sz="4" w:space="0" w:color="000000"/>
            </w:tcBorders>
            <w:shd w:val="clear" w:color="auto" w:fill="auto"/>
          </w:tcPr>
          <w:p w14:paraId="0CE7DCC8"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60D8C3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0C91696"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7D7454F3"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2EBF406"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60FD6CDC" w14:textId="77777777" w:rsidR="00C46CC4" w:rsidRDefault="00C46CC4">
            <w:pPr>
              <w:snapToGrid w:val="0"/>
              <w:rPr>
                <w:rFonts w:ascii="Calibri" w:hAnsi="Calibri" w:cs="Calibri"/>
                <w:sz w:val="18"/>
                <w:szCs w:val="18"/>
              </w:rPr>
            </w:pPr>
          </w:p>
        </w:tc>
      </w:tr>
      <w:tr w:rsidR="00C46CC4" w14:paraId="44474CFA"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CD274C5" w14:textId="77777777" w:rsidR="00C46CC4" w:rsidRDefault="00C46CC4">
            <w:pPr>
              <w:pStyle w:val="Sansinterligne1"/>
            </w:pPr>
            <w:r>
              <w:rPr>
                <w:rFonts w:cs="Arial"/>
                <w:sz w:val="18"/>
                <w:szCs w:val="18"/>
              </w:rPr>
              <w:t>C 3.3.5. 2  Assurer la réfection d’un lit occupé</w:t>
            </w:r>
          </w:p>
        </w:tc>
        <w:tc>
          <w:tcPr>
            <w:tcW w:w="567" w:type="dxa"/>
            <w:tcBorders>
              <w:top w:val="single" w:sz="4" w:space="0" w:color="000000"/>
              <w:left w:val="double" w:sz="4" w:space="0" w:color="auto"/>
              <w:bottom w:val="single" w:sz="4" w:space="0" w:color="000000"/>
            </w:tcBorders>
            <w:shd w:val="clear" w:color="auto" w:fill="auto"/>
          </w:tcPr>
          <w:p w14:paraId="4F008F86"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38EE7F6"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C65B1DD"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646561E5"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20697CB6"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09E228E3" w14:textId="77777777" w:rsidR="00C46CC4" w:rsidRDefault="00C46CC4">
            <w:pPr>
              <w:snapToGrid w:val="0"/>
              <w:rPr>
                <w:rFonts w:ascii="Calibri" w:hAnsi="Calibri" w:cs="Calibri"/>
                <w:sz w:val="18"/>
                <w:szCs w:val="18"/>
              </w:rPr>
            </w:pPr>
          </w:p>
        </w:tc>
      </w:tr>
      <w:tr w:rsidR="00C46CC4" w14:paraId="0A74603B"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E60FBB7" w14:textId="77777777" w:rsidR="00C46CC4" w:rsidRDefault="00C46CC4">
            <w:r>
              <w:rPr>
                <w:rFonts w:ascii="Calibri" w:hAnsi="Calibri" w:cs="Arial"/>
                <w:color w:val="000000"/>
                <w:sz w:val="18"/>
                <w:szCs w:val="18"/>
              </w:rPr>
              <w:t>C 3. 3. 6 Installer ou aider à mobiliser une personne pour le repos, les déplacements, des activités</w:t>
            </w:r>
          </w:p>
        </w:tc>
        <w:tc>
          <w:tcPr>
            <w:tcW w:w="567" w:type="dxa"/>
            <w:tcBorders>
              <w:top w:val="single" w:sz="4" w:space="0" w:color="000000"/>
              <w:left w:val="double" w:sz="4" w:space="0" w:color="auto"/>
              <w:bottom w:val="single" w:sz="4" w:space="0" w:color="000000"/>
            </w:tcBorders>
            <w:shd w:val="clear" w:color="auto" w:fill="auto"/>
          </w:tcPr>
          <w:p w14:paraId="130746AB"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92EBB8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0DD06BB"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A5801DC"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0D4C2B2B"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E20C6B8" w14:textId="77777777" w:rsidR="00C46CC4" w:rsidRDefault="00C46CC4">
            <w:pPr>
              <w:snapToGrid w:val="0"/>
              <w:rPr>
                <w:rFonts w:ascii="Calibri" w:hAnsi="Calibri" w:cs="Calibri"/>
                <w:sz w:val="18"/>
                <w:szCs w:val="18"/>
              </w:rPr>
            </w:pPr>
          </w:p>
        </w:tc>
      </w:tr>
      <w:tr w:rsidR="00C46CC4" w14:paraId="0A5B0933"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2D9C73AD" w14:textId="77777777" w:rsidR="00C46CC4" w:rsidRDefault="00C46CC4">
            <w:r>
              <w:rPr>
                <w:rFonts w:ascii="Calibri" w:hAnsi="Calibri" w:cs="Arial"/>
                <w:color w:val="000000"/>
                <w:sz w:val="18"/>
                <w:szCs w:val="18"/>
              </w:rPr>
              <w:t>C 3.3.7 Prévenir les risques d’alitement prolongé</w:t>
            </w:r>
          </w:p>
        </w:tc>
        <w:tc>
          <w:tcPr>
            <w:tcW w:w="567" w:type="dxa"/>
            <w:tcBorders>
              <w:top w:val="single" w:sz="4" w:space="0" w:color="000000"/>
              <w:left w:val="double" w:sz="4" w:space="0" w:color="auto"/>
              <w:bottom w:val="single" w:sz="4" w:space="0" w:color="000000"/>
            </w:tcBorders>
            <w:shd w:val="clear" w:color="auto" w:fill="auto"/>
          </w:tcPr>
          <w:p w14:paraId="5797E806"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9AD01DF"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D2DC417"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5FC89EC3"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2E7F9B26"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706FC164" w14:textId="77777777" w:rsidR="00C46CC4" w:rsidRDefault="00C46CC4">
            <w:pPr>
              <w:snapToGrid w:val="0"/>
              <w:rPr>
                <w:rFonts w:ascii="Calibri" w:hAnsi="Calibri" w:cs="Calibri"/>
                <w:sz w:val="18"/>
                <w:szCs w:val="18"/>
              </w:rPr>
            </w:pPr>
          </w:p>
        </w:tc>
      </w:tr>
      <w:tr w:rsidR="00C46CC4" w14:paraId="69CB5263"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617CA458" w14:textId="77777777" w:rsidR="00C46CC4" w:rsidRDefault="00C46CC4">
            <w:r>
              <w:rPr>
                <w:rFonts w:ascii="Calibri" w:hAnsi="Calibri" w:cs="Arial"/>
                <w:b/>
                <w:iCs/>
                <w:color w:val="000000"/>
                <w:sz w:val="18"/>
                <w:szCs w:val="18"/>
              </w:rPr>
              <w:t>Compétence  3 – 4  Concevoir et mettre en œuvre des activités d’acquisition ou de maintien de l’autonomie et de la vie sociale</w:t>
            </w:r>
            <w:r>
              <w:rPr>
                <w:rFonts w:ascii="Calibri" w:hAnsi="Calibri" w:cs="Arial"/>
                <w:b/>
                <w:color w:val="000000"/>
                <w:sz w:val="18"/>
                <w:szCs w:val="18"/>
              </w:rPr>
              <w:t> </w:t>
            </w:r>
          </w:p>
        </w:tc>
        <w:tc>
          <w:tcPr>
            <w:tcW w:w="567" w:type="dxa"/>
            <w:tcBorders>
              <w:top w:val="single" w:sz="4" w:space="0" w:color="000000"/>
              <w:left w:val="double" w:sz="4" w:space="0" w:color="auto"/>
              <w:bottom w:val="single" w:sz="4" w:space="0" w:color="000000"/>
            </w:tcBorders>
            <w:shd w:val="clear" w:color="auto" w:fill="FBD4B4"/>
          </w:tcPr>
          <w:p w14:paraId="404918F2"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4F4EC87D"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1C6E55AE" w14:textId="77777777" w:rsidR="00C46CC4" w:rsidRDefault="00C46CC4">
            <w:pPr>
              <w:snapToGrid w:val="0"/>
              <w:rPr>
                <w:rFonts w:ascii="Calibri" w:hAnsi="Calibri" w:cs="Calibri"/>
                <w:b/>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FBD4B4"/>
          </w:tcPr>
          <w:p w14:paraId="4FD9A7C3" w14:textId="77777777" w:rsidR="00C46CC4" w:rsidRDefault="00C46CC4">
            <w:pPr>
              <w:snapToGrid w:val="0"/>
              <w:rPr>
                <w:rFonts w:ascii="Calibri" w:hAnsi="Calibri" w:cs="Calibri"/>
                <w:b/>
                <w:sz w:val="18"/>
                <w:szCs w:val="18"/>
              </w:rPr>
            </w:pPr>
          </w:p>
        </w:tc>
        <w:tc>
          <w:tcPr>
            <w:tcW w:w="425" w:type="dxa"/>
            <w:gridSpan w:val="2"/>
            <w:tcBorders>
              <w:top w:val="single" w:sz="4" w:space="0" w:color="000000"/>
              <w:left w:val="double" w:sz="4" w:space="0" w:color="auto"/>
              <w:bottom w:val="single" w:sz="4" w:space="0" w:color="000000"/>
            </w:tcBorders>
            <w:shd w:val="clear" w:color="auto" w:fill="FBD4B4"/>
          </w:tcPr>
          <w:p w14:paraId="6C05BC7A" w14:textId="77777777" w:rsidR="00C46CC4" w:rsidRDefault="00C46CC4">
            <w:pPr>
              <w:snapToGrid w:val="0"/>
              <w:rPr>
                <w:rFonts w:ascii="Calibri" w:hAnsi="Calibri" w:cs="Calibri"/>
                <w:b/>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FBD4B4"/>
          </w:tcPr>
          <w:p w14:paraId="331C8FF4" w14:textId="77777777" w:rsidR="00C46CC4" w:rsidRDefault="00C46CC4">
            <w:pPr>
              <w:snapToGrid w:val="0"/>
              <w:rPr>
                <w:rFonts w:ascii="Calibri" w:hAnsi="Calibri" w:cs="Calibri"/>
                <w:b/>
                <w:sz w:val="18"/>
                <w:szCs w:val="18"/>
              </w:rPr>
            </w:pPr>
          </w:p>
        </w:tc>
      </w:tr>
      <w:tr w:rsidR="00C46CC4" w14:paraId="64FB6BC7"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38249C7F" w14:textId="77777777" w:rsidR="00C46CC4" w:rsidRDefault="00C46CC4">
            <w:r>
              <w:rPr>
                <w:rFonts w:ascii="Calibri" w:hAnsi="Calibri" w:cs="Arial"/>
                <w:color w:val="000000"/>
                <w:sz w:val="18"/>
                <w:szCs w:val="18"/>
              </w:rPr>
              <w:t>C3.4.1 Choisir une ou des activités pour une personne, un groupe</w:t>
            </w:r>
          </w:p>
        </w:tc>
        <w:tc>
          <w:tcPr>
            <w:tcW w:w="567" w:type="dxa"/>
            <w:tcBorders>
              <w:top w:val="single" w:sz="4" w:space="0" w:color="000000"/>
              <w:left w:val="double" w:sz="4" w:space="0" w:color="auto"/>
              <w:bottom w:val="single" w:sz="4" w:space="0" w:color="000000"/>
            </w:tcBorders>
            <w:shd w:val="clear" w:color="auto" w:fill="auto"/>
          </w:tcPr>
          <w:p w14:paraId="3070C8FF"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1DB9A80"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0C325BA"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98B028D"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54ED949E"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96B507C" w14:textId="77777777" w:rsidR="00C46CC4" w:rsidRDefault="00C46CC4">
            <w:pPr>
              <w:snapToGrid w:val="0"/>
              <w:rPr>
                <w:rFonts w:ascii="Calibri" w:hAnsi="Calibri" w:cs="Calibri"/>
                <w:sz w:val="18"/>
                <w:szCs w:val="18"/>
              </w:rPr>
            </w:pPr>
          </w:p>
        </w:tc>
      </w:tr>
      <w:tr w:rsidR="00C46CC4" w14:paraId="41526449"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C629D1E" w14:textId="77777777" w:rsidR="00C46CC4" w:rsidRDefault="00C46CC4">
            <w:r>
              <w:rPr>
                <w:rFonts w:ascii="Calibri" w:hAnsi="Calibri" w:cs="Arial"/>
                <w:color w:val="000000"/>
                <w:sz w:val="18"/>
                <w:szCs w:val="18"/>
              </w:rPr>
              <w:t>C3.4.2 Favoriser l’accès aux apprentissages du jeune handicapé dans le cadre de son accompagnement</w:t>
            </w:r>
            <w:r>
              <w:rPr>
                <w:rFonts w:ascii="Calibri" w:hAnsi="Calibri" w:cs="Arial"/>
                <w:color w:val="FF0000"/>
                <w:sz w:val="18"/>
                <w:szCs w:val="18"/>
              </w:rPr>
              <w:t xml:space="preserve"> </w:t>
            </w:r>
          </w:p>
        </w:tc>
        <w:tc>
          <w:tcPr>
            <w:tcW w:w="567" w:type="dxa"/>
            <w:tcBorders>
              <w:top w:val="single" w:sz="4" w:space="0" w:color="000000"/>
              <w:left w:val="double" w:sz="4" w:space="0" w:color="auto"/>
              <w:bottom w:val="single" w:sz="4" w:space="0" w:color="000000"/>
            </w:tcBorders>
            <w:shd w:val="clear" w:color="auto" w:fill="auto"/>
          </w:tcPr>
          <w:p w14:paraId="3A4D2A5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3D5DB3E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ECC7C04"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15BE7508"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469C63A3"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78A732BD" w14:textId="77777777" w:rsidR="00C46CC4" w:rsidRDefault="00C46CC4">
            <w:pPr>
              <w:snapToGrid w:val="0"/>
              <w:rPr>
                <w:rFonts w:ascii="Calibri" w:hAnsi="Calibri" w:cs="Calibri"/>
                <w:sz w:val="18"/>
                <w:szCs w:val="18"/>
              </w:rPr>
            </w:pPr>
          </w:p>
        </w:tc>
      </w:tr>
      <w:tr w:rsidR="00C46CC4" w14:paraId="6FD2BEA6"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0DE2674" w14:textId="77777777" w:rsidR="00C46CC4" w:rsidRDefault="00C46CC4">
            <w:r>
              <w:rPr>
                <w:rFonts w:ascii="Calibri" w:hAnsi="Calibri" w:cs="Arial"/>
                <w:color w:val="000000"/>
                <w:sz w:val="18"/>
                <w:szCs w:val="18"/>
              </w:rPr>
              <w:t>C3.4.3 Concevoir un projet d’animation</w:t>
            </w:r>
          </w:p>
        </w:tc>
        <w:tc>
          <w:tcPr>
            <w:tcW w:w="567" w:type="dxa"/>
            <w:tcBorders>
              <w:top w:val="single" w:sz="4" w:space="0" w:color="000000"/>
              <w:left w:val="double" w:sz="4" w:space="0" w:color="auto"/>
              <w:bottom w:val="single" w:sz="4" w:space="0" w:color="000000"/>
            </w:tcBorders>
            <w:shd w:val="clear" w:color="auto" w:fill="auto"/>
          </w:tcPr>
          <w:p w14:paraId="08FCFB4E"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C41894B"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293CF7A9"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2F5DA26"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4CBEAFC8"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4A6A6C8A" w14:textId="77777777" w:rsidR="00C46CC4" w:rsidRDefault="00C46CC4">
            <w:pPr>
              <w:snapToGrid w:val="0"/>
              <w:rPr>
                <w:rFonts w:ascii="Calibri" w:hAnsi="Calibri" w:cs="Calibri"/>
                <w:sz w:val="18"/>
                <w:szCs w:val="18"/>
              </w:rPr>
            </w:pPr>
          </w:p>
        </w:tc>
      </w:tr>
      <w:tr w:rsidR="00C46CC4" w14:paraId="6F9310B4"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02E8E251" w14:textId="77777777" w:rsidR="00C46CC4" w:rsidRDefault="00C46CC4">
            <w:r>
              <w:rPr>
                <w:rFonts w:ascii="Calibri" w:hAnsi="Calibri" w:cs="Arial"/>
                <w:color w:val="000000"/>
                <w:sz w:val="18"/>
                <w:szCs w:val="18"/>
              </w:rPr>
              <w:t>C3.4.4 Conduire et évaluer un projet d’animation</w:t>
            </w:r>
          </w:p>
        </w:tc>
        <w:tc>
          <w:tcPr>
            <w:tcW w:w="567" w:type="dxa"/>
            <w:tcBorders>
              <w:top w:val="single" w:sz="4" w:space="0" w:color="000000"/>
              <w:left w:val="double" w:sz="4" w:space="0" w:color="auto"/>
              <w:bottom w:val="single" w:sz="4" w:space="0" w:color="000000"/>
            </w:tcBorders>
            <w:shd w:val="clear" w:color="auto" w:fill="auto"/>
          </w:tcPr>
          <w:p w14:paraId="767938F0"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38A41AE"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0A0678AC"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35500466"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59C59372"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0BB666D1" w14:textId="77777777" w:rsidR="00C46CC4" w:rsidRDefault="00C46CC4">
            <w:pPr>
              <w:snapToGrid w:val="0"/>
              <w:rPr>
                <w:rFonts w:ascii="Calibri" w:hAnsi="Calibri" w:cs="Calibri"/>
                <w:sz w:val="18"/>
                <w:szCs w:val="18"/>
              </w:rPr>
            </w:pPr>
          </w:p>
        </w:tc>
      </w:tr>
      <w:tr w:rsidR="00C46CC4" w14:paraId="4A8D0650"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7F4ACBE" w14:textId="77777777" w:rsidR="00C46CC4" w:rsidRDefault="00C46CC4">
            <w:r>
              <w:rPr>
                <w:rFonts w:ascii="Calibri" w:hAnsi="Calibri" w:cs="Arial"/>
                <w:color w:val="000000"/>
                <w:sz w:val="18"/>
                <w:szCs w:val="18"/>
              </w:rPr>
              <w:t>C3.4.5 Conduire et évaluer une activité individuelle, (vie quotidienne, activité motrice, d’éveil, de maintien de l’autonomie, de loisirs)</w:t>
            </w:r>
          </w:p>
        </w:tc>
        <w:tc>
          <w:tcPr>
            <w:tcW w:w="567" w:type="dxa"/>
            <w:tcBorders>
              <w:top w:val="single" w:sz="4" w:space="0" w:color="000000"/>
              <w:left w:val="double" w:sz="4" w:space="0" w:color="auto"/>
              <w:bottom w:val="single" w:sz="4" w:space="0" w:color="000000"/>
            </w:tcBorders>
            <w:shd w:val="clear" w:color="auto" w:fill="auto"/>
          </w:tcPr>
          <w:p w14:paraId="46648D21"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A870129"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8443C7D"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7CD162E5"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07CBE315"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3D341B8" w14:textId="77777777" w:rsidR="00C46CC4" w:rsidRDefault="00C46CC4">
            <w:pPr>
              <w:snapToGrid w:val="0"/>
              <w:rPr>
                <w:rFonts w:ascii="Calibri" w:hAnsi="Calibri" w:cs="Calibri"/>
                <w:sz w:val="18"/>
                <w:szCs w:val="18"/>
              </w:rPr>
            </w:pPr>
          </w:p>
        </w:tc>
      </w:tr>
      <w:tr w:rsidR="00C46CC4" w14:paraId="29DE05BC"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F37F611" w14:textId="77777777" w:rsidR="00C46CC4" w:rsidRDefault="00C46CC4">
            <w:r>
              <w:rPr>
                <w:rFonts w:ascii="Calibri" w:hAnsi="Calibri" w:cs="Arial"/>
                <w:color w:val="000000"/>
                <w:sz w:val="18"/>
                <w:szCs w:val="18"/>
              </w:rPr>
              <w:t>C3.4.6 Conduire et évaluer une activité collective (vie quotidienne, activité motrice, d’éveil, de maintien de l’autonomie, de loisirs)</w:t>
            </w:r>
          </w:p>
        </w:tc>
        <w:tc>
          <w:tcPr>
            <w:tcW w:w="567" w:type="dxa"/>
            <w:tcBorders>
              <w:top w:val="single" w:sz="4" w:space="0" w:color="000000"/>
              <w:left w:val="double" w:sz="4" w:space="0" w:color="auto"/>
              <w:bottom w:val="single" w:sz="4" w:space="0" w:color="000000"/>
            </w:tcBorders>
            <w:shd w:val="clear" w:color="auto" w:fill="auto"/>
          </w:tcPr>
          <w:p w14:paraId="15520AE6"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0778C3F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F02AD3A"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64BC6362"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2A3D9439"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176C1E95" w14:textId="77777777" w:rsidR="00C46CC4" w:rsidRDefault="00C46CC4">
            <w:pPr>
              <w:snapToGrid w:val="0"/>
              <w:rPr>
                <w:rFonts w:ascii="Calibri" w:hAnsi="Calibri" w:cs="Calibri"/>
                <w:sz w:val="18"/>
                <w:szCs w:val="18"/>
              </w:rPr>
            </w:pPr>
          </w:p>
        </w:tc>
      </w:tr>
      <w:tr w:rsidR="00C46CC4" w14:paraId="6BEF9270"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458EBB56" w14:textId="77777777" w:rsidR="00C46CC4" w:rsidRDefault="00C46CC4">
            <w:r>
              <w:rPr>
                <w:rFonts w:ascii="Calibri" w:hAnsi="Calibri" w:cs="Arial"/>
                <w:b/>
                <w:iCs/>
                <w:color w:val="000000"/>
                <w:sz w:val="18"/>
                <w:szCs w:val="18"/>
              </w:rPr>
              <w:t>Compétence 3 – 5 Surveiller l’état de santé de la personne et intervenir en conséquence</w:t>
            </w:r>
          </w:p>
        </w:tc>
        <w:tc>
          <w:tcPr>
            <w:tcW w:w="567" w:type="dxa"/>
            <w:tcBorders>
              <w:top w:val="single" w:sz="4" w:space="0" w:color="000000"/>
              <w:left w:val="double" w:sz="4" w:space="0" w:color="auto"/>
              <w:bottom w:val="single" w:sz="4" w:space="0" w:color="000000"/>
            </w:tcBorders>
            <w:shd w:val="clear" w:color="auto" w:fill="FBD4B4"/>
          </w:tcPr>
          <w:p w14:paraId="49E1D8EB"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784B8C0E"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0548E961" w14:textId="77777777" w:rsidR="00C46CC4" w:rsidRDefault="00C46CC4">
            <w:pPr>
              <w:snapToGrid w:val="0"/>
              <w:rPr>
                <w:rFonts w:ascii="Calibri" w:hAnsi="Calibri" w:cs="Calibri"/>
                <w:b/>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FBD4B4"/>
          </w:tcPr>
          <w:p w14:paraId="592DDE1E" w14:textId="77777777" w:rsidR="00C46CC4" w:rsidRDefault="00C46CC4">
            <w:pPr>
              <w:snapToGrid w:val="0"/>
              <w:rPr>
                <w:rFonts w:ascii="Calibri" w:hAnsi="Calibri" w:cs="Calibri"/>
                <w:b/>
                <w:sz w:val="18"/>
                <w:szCs w:val="18"/>
              </w:rPr>
            </w:pPr>
          </w:p>
        </w:tc>
        <w:tc>
          <w:tcPr>
            <w:tcW w:w="425" w:type="dxa"/>
            <w:gridSpan w:val="2"/>
            <w:tcBorders>
              <w:top w:val="single" w:sz="4" w:space="0" w:color="000000"/>
              <w:left w:val="double" w:sz="4" w:space="0" w:color="auto"/>
              <w:bottom w:val="single" w:sz="4" w:space="0" w:color="000000"/>
            </w:tcBorders>
            <w:shd w:val="clear" w:color="auto" w:fill="FBD4B4"/>
          </w:tcPr>
          <w:p w14:paraId="4FAF015C" w14:textId="77777777" w:rsidR="00C46CC4" w:rsidRDefault="00C46CC4">
            <w:pPr>
              <w:snapToGrid w:val="0"/>
              <w:rPr>
                <w:rFonts w:ascii="Calibri" w:hAnsi="Calibri" w:cs="Calibri"/>
                <w:b/>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FBD4B4"/>
          </w:tcPr>
          <w:p w14:paraId="07D405CF" w14:textId="77777777" w:rsidR="00C46CC4" w:rsidRDefault="00C46CC4">
            <w:pPr>
              <w:snapToGrid w:val="0"/>
              <w:rPr>
                <w:rFonts w:ascii="Calibri" w:hAnsi="Calibri" w:cs="Calibri"/>
                <w:b/>
                <w:sz w:val="18"/>
                <w:szCs w:val="18"/>
              </w:rPr>
            </w:pPr>
          </w:p>
        </w:tc>
      </w:tr>
      <w:tr w:rsidR="00C46CC4" w14:paraId="0C52EC83"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60D1D463" w14:textId="77777777" w:rsidR="00C46CC4" w:rsidRDefault="00C46CC4">
            <w:r>
              <w:rPr>
                <w:rFonts w:ascii="Calibri" w:hAnsi="Calibri" w:cs="Arial"/>
                <w:color w:val="000000"/>
                <w:sz w:val="18"/>
                <w:szCs w:val="18"/>
              </w:rPr>
              <w:t>C3.5.1 Observer le comportement relationnel et social, les attitudes de la personne</w:t>
            </w:r>
          </w:p>
        </w:tc>
        <w:tc>
          <w:tcPr>
            <w:tcW w:w="567" w:type="dxa"/>
            <w:tcBorders>
              <w:top w:val="single" w:sz="4" w:space="0" w:color="000000"/>
              <w:left w:val="double" w:sz="4" w:space="0" w:color="auto"/>
              <w:bottom w:val="single" w:sz="4" w:space="0" w:color="000000"/>
            </w:tcBorders>
            <w:shd w:val="clear" w:color="auto" w:fill="auto"/>
          </w:tcPr>
          <w:p w14:paraId="2CE49B93"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9312826"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DDE1A29"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5C9E875C"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48BBC6E9"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66CAC776" w14:textId="77777777" w:rsidR="00C46CC4" w:rsidRDefault="00C46CC4">
            <w:pPr>
              <w:snapToGrid w:val="0"/>
              <w:rPr>
                <w:rFonts w:ascii="Calibri" w:hAnsi="Calibri" w:cs="Calibri"/>
                <w:sz w:val="18"/>
                <w:szCs w:val="18"/>
              </w:rPr>
            </w:pPr>
          </w:p>
        </w:tc>
      </w:tr>
      <w:tr w:rsidR="00C46CC4" w14:paraId="6AFB8D6A"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64480D9E" w14:textId="77777777" w:rsidR="00C46CC4" w:rsidRDefault="00C46CC4">
            <w:r>
              <w:rPr>
                <w:rFonts w:ascii="Calibri" w:hAnsi="Calibri" w:cs="Arial"/>
                <w:color w:val="000000"/>
                <w:sz w:val="18"/>
                <w:szCs w:val="18"/>
              </w:rPr>
              <w:t>C3.5.2 Identifier les signes de détresse, de douleur et les anomalies</w:t>
            </w:r>
          </w:p>
        </w:tc>
        <w:tc>
          <w:tcPr>
            <w:tcW w:w="567" w:type="dxa"/>
            <w:tcBorders>
              <w:top w:val="single" w:sz="4" w:space="0" w:color="000000"/>
              <w:left w:val="double" w:sz="4" w:space="0" w:color="auto"/>
              <w:bottom w:val="single" w:sz="4" w:space="0" w:color="000000"/>
            </w:tcBorders>
            <w:shd w:val="clear" w:color="auto" w:fill="auto"/>
          </w:tcPr>
          <w:p w14:paraId="070B7941"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E376F9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0FC1619B"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08CA380D"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50D4FBCD"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15CCC057" w14:textId="77777777" w:rsidR="00C46CC4" w:rsidRDefault="00C46CC4">
            <w:pPr>
              <w:snapToGrid w:val="0"/>
              <w:rPr>
                <w:rFonts w:ascii="Calibri" w:hAnsi="Calibri" w:cs="Calibri"/>
                <w:sz w:val="18"/>
                <w:szCs w:val="18"/>
              </w:rPr>
            </w:pPr>
          </w:p>
        </w:tc>
      </w:tr>
      <w:tr w:rsidR="00C46CC4" w14:paraId="2307BF50"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F6D041B" w14:textId="77777777" w:rsidR="00C46CC4" w:rsidRDefault="00C46CC4">
            <w:r>
              <w:rPr>
                <w:rFonts w:ascii="Calibri" w:hAnsi="Calibri" w:cs="Arial"/>
                <w:color w:val="000000"/>
                <w:sz w:val="18"/>
                <w:szCs w:val="18"/>
              </w:rPr>
              <w:t>C3.5.3 Mesurer les paramètres vitaux et les transcrire</w:t>
            </w:r>
          </w:p>
        </w:tc>
        <w:tc>
          <w:tcPr>
            <w:tcW w:w="567" w:type="dxa"/>
            <w:tcBorders>
              <w:top w:val="single" w:sz="4" w:space="0" w:color="000000"/>
              <w:left w:val="double" w:sz="4" w:space="0" w:color="auto"/>
              <w:bottom w:val="single" w:sz="4" w:space="0" w:color="000000"/>
            </w:tcBorders>
            <w:shd w:val="clear" w:color="auto" w:fill="auto"/>
          </w:tcPr>
          <w:p w14:paraId="4A1A6137"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110464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865270E"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7B97F0F7"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0F042C5E"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2E26D6B6" w14:textId="77777777" w:rsidR="00C46CC4" w:rsidRDefault="00C46CC4">
            <w:pPr>
              <w:snapToGrid w:val="0"/>
              <w:rPr>
                <w:rFonts w:ascii="Calibri" w:hAnsi="Calibri" w:cs="Calibri"/>
                <w:sz w:val="18"/>
                <w:szCs w:val="18"/>
              </w:rPr>
            </w:pPr>
          </w:p>
        </w:tc>
      </w:tr>
      <w:tr w:rsidR="00C46CC4" w14:paraId="2A6F38F5"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7B432691" w14:textId="77777777" w:rsidR="00C46CC4" w:rsidRDefault="00C46CC4">
            <w:r>
              <w:rPr>
                <w:rFonts w:ascii="Calibri" w:hAnsi="Calibri" w:cs="Arial"/>
                <w:color w:val="000000"/>
                <w:sz w:val="18"/>
                <w:szCs w:val="18"/>
              </w:rPr>
              <w:t>C 3.5.4 Aider à la prise de médicaments</w:t>
            </w:r>
          </w:p>
        </w:tc>
        <w:tc>
          <w:tcPr>
            <w:tcW w:w="567" w:type="dxa"/>
            <w:tcBorders>
              <w:top w:val="single" w:sz="4" w:space="0" w:color="000000"/>
              <w:left w:val="double" w:sz="4" w:space="0" w:color="auto"/>
              <w:bottom w:val="single" w:sz="4" w:space="0" w:color="000000"/>
            </w:tcBorders>
            <w:shd w:val="clear" w:color="auto" w:fill="auto"/>
          </w:tcPr>
          <w:p w14:paraId="52BED67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E3600CB"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8C97815"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6410C612"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728B97E6"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704F39F4" w14:textId="77777777" w:rsidR="00C46CC4" w:rsidRDefault="00C46CC4">
            <w:pPr>
              <w:snapToGrid w:val="0"/>
              <w:rPr>
                <w:rFonts w:ascii="Calibri" w:hAnsi="Calibri" w:cs="Calibri"/>
                <w:sz w:val="18"/>
                <w:szCs w:val="18"/>
              </w:rPr>
            </w:pPr>
          </w:p>
        </w:tc>
      </w:tr>
      <w:tr w:rsidR="00C46CC4" w14:paraId="6EB2DDED"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07E8D777" w14:textId="77777777" w:rsidR="00C46CC4" w:rsidRDefault="00C46CC4">
            <w:r>
              <w:rPr>
                <w:rFonts w:ascii="Calibri" w:hAnsi="Calibri" w:cs="Arial"/>
                <w:color w:val="000000"/>
                <w:sz w:val="18"/>
                <w:szCs w:val="18"/>
              </w:rPr>
              <w:t>C 3.5.5 Evaluer le caractère urgent d’une situation, agir en conséquence</w:t>
            </w:r>
          </w:p>
        </w:tc>
        <w:tc>
          <w:tcPr>
            <w:tcW w:w="567" w:type="dxa"/>
            <w:tcBorders>
              <w:top w:val="single" w:sz="4" w:space="0" w:color="000000"/>
              <w:left w:val="double" w:sz="4" w:space="0" w:color="auto"/>
              <w:bottom w:val="single" w:sz="4" w:space="0" w:color="000000"/>
            </w:tcBorders>
            <w:shd w:val="clear" w:color="auto" w:fill="auto"/>
          </w:tcPr>
          <w:p w14:paraId="00F2DFD7"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0081D8C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10662170"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391D8E2E"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3DE446A7"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79773ED8" w14:textId="77777777" w:rsidR="00C46CC4" w:rsidRDefault="00C46CC4">
            <w:pPr>
              <w:snapToGrid w:val="0"/>
              <w:rPr>
                <w:rFonts w:ascii="Calibri" w:hAnsi="Calibri" w:cs="Calibri"/>
                <w:sz w:val="18"/>
                <w:szCs w:val="18"/>
              </w:rPr>
            </w:pPr>
          </w:p>
        </w:tc>
      </w:tr>
      <w:tr w:rsidR="00C46CC4" w14:paraId="5BC8CC98"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5EF8B7DE" w14:textId="77777777" w:rsidR="00C46CC4" w:rsidRDefault="00C46CC4">
            <w:r>
              <w:rPr>
                <w:rFonts w:ascii="Calibri" w:hAnsi="Calibri" w:cs="Arial"/>
                <w:b/>
                <w:iCs/>
                <w:color w:val="000000"/>
                <w:sz w:val="18"/>
                <w:szCs w:val="18"/>
              </w:rPr>
              <w:t>Compétence 3 – 6 Concevoir et préparer des collations, des repas équilibrés conformes à un régime, aider à la prise des repas /  Préparer de collations, distribuer des repas équilibrés conformes à un régime,  aider à la prise des repas</w:t>
            </w:r>
            <w:r>
              <w:rPr>
                <w:rFonts w:ascii="Calibri" w:hAnsi="Calibri" w:cs="Arial"/>
                <w:b/>
                <w:color w:val="000000"/>
                <w:sz w:val="18"/>
                <w:szCs w:val="18"/>
              </w:rPr>
              <w:t xml:space="preserve"> </w:t>
            </w:r>
          </w:p>
        </w:tc>
        <w:tc>
          <w:tcPr>
            <w:tcW w:w="567" w:type="dxa"/>
            <w:tcBorders>
              <w:top w:val="single" w:sz="4" w:space="0" w:color="000000"/>
              <w:left w:val="double" w:sz="4" w:space="0" w:color="auto"/>
              <w:bottom w:val="single" w:sz="4" w:space="0" w:color="000000"/>
            </w:tcBorders>
            <w:shd w:val="clear" w:color="auto" w:fill="FBD4B4"/>
          </w:tcPr>
          <w:p w14:paraId="118B2A7A"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22E93601"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67C99A3B" w14:textId="77777777" w:rsidR="00C46CC4" w:rsidRDefault="00C46CC4">
            <w:pPr>
              <w:snapToGrid w:val="0"/>
              <w:rPr>
                <w:rFonts w:ascii="Calibri" w:hAnsi="Calibri" w:cs="Calibri"/>
                <w:b/>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FBD4B4"/>
          </w:tcPr>
          <w:p w14:paraId="3C2EA96B" w14:textId="77777777" w:rsidR="00C46CC4" w:rsidRDefault="00C46CC4">
            <w:pPr>
              <w:snapToGrid w:val="0"/>
              <w:rPr>
                <w:rFonts w:ascii="Calibri" w:hAnsi="Calibri" w:cs="Calibri"/>
                <w:b/>
                <w:sz w:val="18"/>
                <w:szCs w:val="18"/>
              </w:rPr>
            </w:pPr>
          </w:p>
        </w:tc>
        <w:tc>
          <w:tcPr>
            <w:tcW w:w="425" w:type="dxa"/>
            <w:gridSpan w:val="2"/>
            <w:tcBorders>
              <w:top w:val="single" w:sz="4" w:space="0" w:color="000000"/>
              <w:left w:val="double" w:sz="4" w:space="0" w:color="auto"/>
              <w:bottom w:val="single" w:sz="4" w:space="0" w:color="000000"/>
            </w:tcBorders>
            <w:shd w:val="clear" w:color="auto" w:fill="FBD4B4"/>
          </w:tcPr>
          <w:p w14:paraId="65263B7F" w14:textId="77777777" w:rsidR="00C46CC4" w:rsidRDefault="00C46CC4">
            <w:pPr>
              <w:snapToGrid w:val="0"/>
              <w:rPr>
                <w:rFonts w:ascii="Calibri" w:hAnsi="Calibri" w:cs="Calibri"/>
                <w:b/>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FBD4B4"/>
          </w:tcPr>
          <w:p w14:paraId="06C557DF" w14:textId="77777777" w:rsidR="00C46CC4" w:rsidRDefault="00C46CC4">
            <w:pPr>
              <w:snapToGrid w:val="0"/>
              <w:rPr>
                <w:rFonts w:ascii="Calibri" w:hAnsi="Calibri" w:cs="Calibri"/>
                <w:b/>
                <w:sz w:val="18"/>
                <w:szCs w:val="18"/>
              </w:rPr>
            </w:pPr>
          </w:p>
        </w:tc>
      </w:tr>
      <w:tr w:rsidR="00C46CC4" w14:paraId="5D947AAD"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15DC11B" w14:textId="77777777" w:rsidR="00C46CC4" w:rsidRDefault="00C46CC4">
            <w:r>
              <w:rPr>
                <w:rFonts w:ascii="Calibri" w:hAnsi="Calibri" w:cs="Arial"/>
                <w:color w:val="000000"/>
                <w:sz w:val="18"/>
                <w:szCs w:val="18"/>
              </w:rPr>
              <w:t>C 3.6.3  Préparer des collations</w:t>
            </w:r>
          </w:p>
        </w:tc>
        <w:tc>
          <w:tcPr>
            <w:tcW w:w="567" w:type="dxa"/>
            <w:tcBorders>
              <w:top w:val="single" w:sz="4" w:space="0" w:color="000000"/>
              <w:left w:val="double" w:sz="4" w:space="0" w:color="auto"/>
              <w:bottom w:val="single" w:sz="4" w:space="0" w:color="000000"/>
            </w:tcBorders>
            <w:shd w:val="clear" w:color="auto" w:fill="auto"/>
          </w:tcPr>
          <w:p w14:paraId="790D66BE"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22B8FD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2C3A1F05"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4CC4DC94"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374F0AD5"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6E5F6AE3" w14:textId="77777777" w:rsidR="00C46CC4" w:rsidRDefault="00C46CC4">
            <w:pPr>
              <w:snapToGrid w:val="0"/>
              <w:rPr>
                <w:rFonts w:ascii="Calibri" w:hAnsi="Calibri" w:cs="Calibri"/>
                <w:sz w:val="18"/>
                <w:szCs w:val="18"/>
              </w:rPr>
            </w:pPr>
          </w:p>
        </w:tc>
      </w:tr>
      <w:tr w:rsidR="00C46CC4" w14:paraId="1B2FB7E8"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24333490" w14:textId="77777777" w:rsidR="00C46CC4" w:rsidRDefault="00C46CC4">
            <w:r>
              <w:rPr>
                <w:rFonts w:ascii="Calibri" w:hAnsi="Calibri" w:cs="Arial"/>
                <w:color w:val="000000"/>
                <w:sz w:val="18"/>
                <w:szCs w:val="18"/>
              </w:rPr>
              <w:t xml:space="preserve">C 3.6.4 Distribuer des collations ou des repas </w:t>
            </w:r>
          </w:p>
        </w:tc>
        <w:tc>
          <w:tcPr>
            <w:tcW w:w="567" w:type="dxa"/>
            <w:tcBorders>
              <w:top w:val="single" w:sz="4" w:space="0" w:color="000000"/>
              <w:left w:val="double" w:sz="4" w:space="0" w:color="auto"/>
              <w:bottom w:val="single" w:sz="4" w:space="0" w:color="000000"/>
            </w:tcBorders>
            <w:shd w:val="clear" w:color="auto" w:fill="auto"/>
          </w:tcPr>
          <w:p w14:paraId="14CEBE6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5A6AC277"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4CB33BA7"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13044924"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2676AAE5"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186CB3D" w14:textId="77777777" w:rsidR="00C46CC4" w:rsidRDefault="00C46CC4">
            <w:pPr>
              <w:snapToGrid w:val="0"/>
              <w:rPr>
                <w:rFonts w:ascii="Calibri" w:hAnsi="Calibri" w:cs="Calibri"/>
                <w:sz w:val="18"/>
                <w:szCs w:val="18"/>
              </w:rPr>
            </w:pPr>
          </w:p>
        </w:tc>
      </w:tr>
      <w:tr w:rsidR="00C46CC4" w14:paraId="25434D5A"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10AF0378" w14:textId="77777777" w:rsidR="00C46CC4" w:rsidRDefault="00C46CC4">
            <w:r>
              <w:rPr>
                <w:rFonts w:ascii="Calibri" w:hAnsi="Calibri" w:cs="Arial"/>
                <w:color w:val="000000"/>
                <w:sz w:val="18"/>
                <w:szCs w:val="18"/>
              </w:rPr>
              <w:t>C 3.6.5 Organiser la distribution</w:t>
            </w:r>
          </w:p>
        </w:tc>
        <w:tc>
          <w:tcPr>
            <w:tcW w:w="567" w:type="dxa"/>
            <w:tcBorders>
              <w:top w:val="single" w:sz="4" w:space="0" w:color="000000"/>
              <w:left w:val="double" w:sz="4" w:space="0" w:color="auto"/>
              <w:bottom w:val="single" w:sz="4" w:space="0" w:color="000000"/>
            </w:tcBorders>
            <w:shd w:val="clear" w:color="auto" w:fill="auto"/>
          </w:tcPr>
          <w:p w14:paraId="107E9ED1"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49F669B"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5230285E"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1C8972BF"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6003BFA2"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0ADB972D" w14:textId="77777777" w:rsidR="00C46CC4" w:rsidRDefault="00C46CC4">
            <w:pPr>
              <w:snapToGrid w:val="0"/>
              <w:rPr>
                <w:rFonts w:ascii="Calibri" w:hAnsi="Calibri" w:cs="Calibri"/>
                <w:sz w:val="18"/>
                <w:szCs w:val="18"/>
              </w:rPr>
            </w:pPr>
          </w:p>
        </w:tc>
      </w:tr>
      <w:tr w:rsidR="00C46CC4" w14:paraId="442D65C5"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21FB2B6C" w14:textId="77777777" w:rsidR="00C46CC4" w:rsidRDefault="00C46CC4">
            <w:r>
              <w:rPr>
                <w:rFonts w:ascii="Calibri" w:hAnsi="Calibri" w:cs="Arial"/>
                <w:color w:val="000000"/>
                <w:sz w:val="18"/>
                <w:szCs w:val="18"/>
              </w:rPr>
              <w:t>C 3.6.6 Aider à la prise des repas</w:t>
            </w:r>
          </w:p>
        </w:tc>
        <w:tc>
          <w:tcPr>
            <w:tcW w:w="567" w:type="dxa"/>
            <w:tcBorders>
              <w:top w:val="single" w:sz="4" w:space="0" w:color="000000"/>
              <w:left w:val="double" w:sz="4" w:space="0" w:color="auto"/>
              <w:bottom w:val="single" w:sz="4" w:space="0" w:color="000000"/>
            </w:tcBorders>
            <w:shd w:val="clear" w:color="auto" w:fill="auto"/>
          </w:tcPr>
          <w:p w14:paraId="7181C523"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1A74CF8C"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0E4ADCD8"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6906F9AC"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4BA525F5"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19AE061E" w14:textId="77777777" w:rsidR="00C46CC4" w:rsidRDefault="00C46CC4">
            <w:pPr>
              <w:snapToGrid w:val="0"/>
              <w:rPr>
                <w:rFonts w:ascii="Calibri" w:hAnsi="Calibri" w:cs="Calibri"/>
                <w:sz w:val="18"/>
                <w:szCs w:val="18"/>
              </w:rPr>
            </w:pPr>
          </w:p>
        </w:tc>
      </w:tr>
      <w:tr w:rsidR="00C46CC4" w14:paraId="5211BD26"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FBD4B4"/>
            <w:vAlign w:val="center"/>
          </w:tcPr>
          <w:p w14:paraId="1CA60B3D" w14:textId="77777777" w:rsidR="00C46CC4" w:rsidRDefault="00C46CC4">
            <w:r>
              <w:rPr>
                <w:rFonts w:ascii="Calibri" w:hAnsi="Calibri" w:cs="Arial"/>
                <w:b/>
                <w:iCs/>
                <w:color w:val="000000"/>
                <w:sz w:val="18"/>
                <w:szCs w:val="18"/>
              </w:rPr>
              <w:t xml:space="preserve">Compétence 3 – 7Conduire des actions d’éducation à la santé </w:t>
            </w:r>
            <w:r>
              <w:rPr>
                <w:rFonts w:ascii="Calibri" w:hAnsi="Calibri" w:cs="Arial"/>
                <w:b/>
                <w:color w:val="000000"/>
                <w:sz w:val="18"/>
                <w:szCs w:val="18"/>
              </w:rPr>
              <w:t> </w:t>
            </w:r>
          </w:p>
        </w:tc>
        <w:tc>
          <w:tcPr>
            <w:tcW w:w="567" w:type="dxa"/>
            <w:tcBorders>
              <w:top w:val="single" w:sz="4" w:space="0" w:color="000000"/>
              <w:left w:val="double" w:sz="4" w:space="0" w:color="auto"/>
              <w:bottom w:val="single" w:sz="4" w:space="0" w:color="000000"/>
            </w:tcBorders>
            <w:shd w:val="clear" w:color="auto" w:fill="FBD4B4"/>
          </w:tcPr>
          <w:p w14:paraId="7AF1AC12" w14:textId="77777777" w:rsidR="00C46CC4" w:rsidRDefault="00C46CC4">
            <w:pPr>
              <w:snapToGrid w:val="0"/>
              <w:rPr>
                <w:rFonts w:ascii="Calibri" w:hAnsi="Calibri" w:cs="Calibri"/>
                <w:b/>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FBD4B4"/>
          </w:tcPr>
          <w:p w14:paraId="24632FA4" w14:textId="77777777" w:rsidR="00C46CC4" w:rsidRDefault="00C46CC4">
            <w:pPr>
              <w:snapToGrid w:val="0"/>
              <w:rPr>
                <w:rFonts w:ascii="Calibri" w:hAnsi="Calibri" w:cs="Calibri"/>
                <w:b/>
                <w:sz w:val="18"/>
                <w:szCs w:val="18"/>
              </w:rPr>
            </w:pPr>
          </w:p>
        </w:tc>
        <w:tc>
          <w:tcPr>
            <w:tcW w:w="485" w:type="dxa"/>
            <w:tcBorders>
              <w:top w:val="single" w:sz="4" w:space="0" w:color="000000"/>
              <w:left w:val="double" w:sz="4" w:space="0" w:color="auto"/>
              <w:bottom w:val="single" w:sz="4" w:space="0" w:color="000000"/>
            </w:tcBorders>
            <w:shd w:val="clear" w:color="auto" w:fill="FBD4B4"/>
          </w:tcPr>
          <w:p w14:paraId="0C277F39" w14:textId="77777777" w:rsidR="00C46CC4" w:rsidRDefault="00C46CC4">
            <w:pPr>
              <w:snapToGrid w:val="0"/>
              <w:rPr>
                <w:rFonts w:ascii="Calibri" w:hAnsi="Calibri" w:cs="Calibri"/>
                <w:b/>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FBD4B4"/>
          </w:tcPr>
          <w:p w14:paraId="62485C9C" w14:textId="77777777" w:rsidR="00C46CC4" w:rsidRDefault="00C46CC4">
            <w:pPr>
              <w:snapToGrid w:val="0"/>
              <w:rPr>
                <w:rFonts w:ascii="Calibri" w:hAnsi="Calibri" w:cs="Calibri"/>
                <w:b/>
                <w:sz w:val="18"/>
                <w:szCs w:val="18"/>
              </w:rPr>
            </w:pPr>
          </w:p>
        </w:tc>
        <w:tc>
          <w:tcPr>
            <w:tcW w:w="425" w:type="dxa"/>
            <w:gridSpan w:val="2"/>
            <w:tcBorders>
              <w:top w:val="single" w:sz="4" w:space="0" w:color="000000"/>
              <w:left w:val="double" w:sz="4" w:space="0" w:color="auto"/>
              <w:bottom w:val="single" w:sz="4" w:space="0" w:color="000000"/>
            </w:tcBorders>
            <w:shd w:val="clear" w:color="auto" w:fill="FBD4B4"/>
          </w:tcPr>
          <w:p w14:paraId="0D15C1A3" w14:textId="77777777" w:rsidR="00C46CC4" w:rsidRDefault="00C46CC4">
            <w:pPr>
              <w:snapToGrid w:val="0"/>
              <w:rPr>
                <w:rFonts w:ascii="Calibri" w:hAnsi="Calibri" w:cs="Calibri"/>
                <w:b/>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FBD4B4"/>
          </w:tcPr>
          <w:p w14:paraId="16B25273" w14:textId="77777777" w:rsidR="00C46CC4" w:rsidRDefault="00C46CC4">
            <w:pPr>
              <w:snapToGrid w:val="0"/>
              <w:rPr>
                <w:rFonts w:ascii="Calibri" w:hAnsi="Calibri" w:cs="Calibri"/>
                <w:b/>
                <w:sz w:val="18"/>
                <w:szCs w:val="18"/>
              </w:rPr>
            </w:pPr>
          </w:p>
        </w:tc>
      </w:tr>
      <w:tr w:rsidR="00C46CC4" w14:paraId="63D3F46E"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0D923D90" w14:textId="77777777" w:rsidR="00C46CC4" w:rsidRDefault="00C46CC4">
            <w:r>
              <w:rPr>
                <w:rFonts w:ascii="Calibri" w:hAnsi="Calibri" w:cs="Arial"/>
                <w:color w:val="000000"/>
                <w:sz w:val="18"/>
                <w:szCs w:val="18"/>
              </w:rPr>
              <w:t xml:space="preserve">C 3.7.1 Repérer les besoins d’un public sur des aspects simples de santé  </w:t>
            </w:r>
          </w:p>
        </w:tc>
        <w:tc>
          <w:tcPr>
            <w:tcW w:w="567" w:type="dxa"/>
            <w:tcBorders>
              <w:top w:val="single" w:sz="4" w:space="0" w:color="000000"/>
              <w:left w:val="double" w:sz="4" w:space="0" w:color="auto"/>
              <w:bottom w:val="single" w:sz="4" w:space="0" w:color="000000"/>
            </w:tcBorders>
            <w:shd w:val="clear" w:color="auto" w:fill="auto"/>
          </w:tcPr>
          <w:p w14:paraId="3153EC6A"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7BA172F3"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7BC3C950"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10EF7C7"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56444E8E"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15867F72" w14:textId="77777777" w:rsidR="00C46CC4" w:rsidRDefault="00C46CC4">
            <w:pPr>
              <w:snapToGrid w:val="0"/>
              <w:rPr>
                <w:rFonts w:ascii="Calibri" w:hAnsi="Calibri" w:cs="Calibri"/>
                <w:sz w:val="20"/>
                <w:szCs w:val="20"/>
              </w:rPr>
            </w:pPr>
          </w:p>
        </w:tc>
      </w:tr>
      <w:tr w:rsidR="00C46CC4" w14:paraId="10F5C893" w14:textId="77777777" w:rsidTr="00005CA8">
        <w:trPr>
          <w:gridAfter w:val="1"/>
          <w:wAfter w:w="53" w:type="dxa"/>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55550CC1" w14:textId="77777777" w:rsidR="00C46CC4" w:rsidRDefault="00C46CC4">
            <w:r>
              <w:rPr>
                <w:rFonts w:ascii="Calibri" w:hAnsi="Calibri" w:cs="Arial"/>
                <w:color w:val="000000"/>
                <w:sz w:val="18"/>
                <w:szCs w:val="18"/>
              </w:rPr>
              <w:t>C 3.7.2 Repérer les dispositifs en éducation à  la santé </w:t>
            </w:r>
          </w:p>
        </w:tc>
        <w:tc>
          <w:tcPr>
            <w:tcW w:w="567" w:type="dxa"/>
            <w:tcBorders>
              <w:top w:val="single" w:sz="4" w:space="0" w:color="000000"/>
              <w:left w:val="double" w:sz="4" w:space="0" w:color="auto"/>
              <w:bottom w:val="single" w:sz="4" w:space="0" w:color="000000"/>
            </w:tcBorders>
            <w:shd w:val="clear" w:color="auto" w:fill="auto"/>
          </w:tcPr>
          <w:p w14:paraId="6E82AE2B"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266087E8"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604A927E"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27E2C2FE"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415F4E3C"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004923F9" w14:textId="77777777" w:rsidR="00C46CC4" w:rsidRDefault="00C46CC4">
            <w:pPr>
              <w:snapToGrid w:val="0"/>
              <w:rPr>
                <w:rFonts w:ascii="Calibri" w:hAnsi="Calibri" w:cs="Calibri"/>
                <w:sz w:val="20"/>
                <w:szCs w:val="20"/>
              </w:rPr>
            </w:pPr>
          </w:p>
        </w:tc>
      </w:tr>
      <w:tr w:rsidR="00C46CC4" w14:paraId="45A3D7F2" w14:textId="77777777" w:rsidTr="00005CA8">
        <w:trPr>
          <w:gridAfter w:val="1"/>
          <w:wAfter w:w="53" w:type="dxa"/>
          <w:trHeight w:val="204"/>
        </w:trPr>
        <w:tc>
          <w:tcPr>
            <w:tcW w:w="11917" w:type="dxa"/>
            <w:tcBorders>
              <w:top w:val="single" w:sz="4" w:space="0" w:color="000000"/>
              <w:left w:val="single" w:sz="12" w:space="0" w:color="000000"/>
              <w:bottom w:val="single" w:sz="4" w:space="0" w:color="000000"/>
              <w:right w:val="double" w:sz="4" w:space="0" w:color="auto"/>
            </w:tcBorders>
            <w:shd w:val="clear" w:color="auto" w:fill="auto"/>
            <w:vAlign w:val="center"/>
          </w:tcPr>
          <w:p w14:paraId="401C5CF6" w14:textId="77777777" w:rsidR="00C46CC4" w:rsidRDefault="00C46CC4">
            <w:r>
              <w:rPr>
                <w:rFonts w:ascii="Calibri" w:hAnsi="Calibri" w:cs="Arial"/>
                <w:color w:val="000000"/>
                <w:sz w:val="18"/>
                <w:szCs w:val="18"/>
              </w:rPr>
              <w:t xml:space="preserve">C 3.7.3 Concevoir ou participer à l’élaboration de supports ou d’outils pédagogiques dans le cadre d’une action ou d’un projet </w:t>
            </w:r>
          </w:p>
        </w:tc>
        <w:tc>
          <w:tcPr>
            <w:tcW w:w="567" w:type="dxa"/>
            <w:tcBorders>
              <w:top w:val="single" w:sz="4" w:space="0" w:color="000000"/>
              <w:left w:val="double" w:sz="4" w:space="0" w:color="auto"/>
              <w:bottom w:val="single" w:sz="4" w:space="0" w:color="000000"/>
            </w:tcBorders>
            <w:shd w:val="clear" w:color="auto" w:fill="auto"/>
          </w:tcPr>
          <w:p w14:paraId="4669CE64"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tcPr>
          <w:p w14:paraId="641FBA7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4" w:space="0" w:color="000000"/>
            </w:tcBorders>
            <w:shd w:val="clear" w:color="auto" w:fill="auto"/>
          </w:tcPr>
          <w:p w14:paraId="3041C698"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4" w:space="0" w:color="000000"/>
              <w:right w:val="double" w:sz="4" w:space="0" w:color="auto"/>
            </w:tcBorders>
            <w:shd w:val="clear" w:color="auto" w:fill="auto"/>
          </w:tcPr>
          <w:p w14:paraId="666C7AC0"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4" w:space="0" w:color="000000"/>
            </w:tcBorders>
            <w:shd w:val="clear" w:color="auto" w:fill="auto"/>
          </w:tcPr>
          <w:p w14:paraId="6AAE072B"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4" w:space="0" w:color="000000"/>
              <w:right w:val="double" w:sz="4" w:space="0" w:color="auto"/>
            </w:tcBorders>
            <w:shd w:val="clear" w:color="auto" w:fill="auto"/>
          </w:tcPr>
          <w:p w14:paraId="3155DA48" w14:textId="77777777" w:rsidR="00C46CC4" w:rsidRDefault="00C46CC4">
            <w:pPr>
              <w:snapToGrid w:val="0"/>
              <w:rPr>
                <w:rFonts w:ascii="Calibri" w:hAnsi="Calibri" w:cs="Calibri"/>
                <w:sz w:val="20"/>
                <w:szCs w:val="20"/>
              </w:rPr>
            </w:pPr>
          </w:p>
        </w:tc>
      </w:tr>
      <w:tr w:rsidR="00C46CC4" w14:paraId="12BABE4B" w14:textId="77777777" w:rsidTr="00005CA8">
        <w:trPr>
          <w:gridAfter w:val="1"/>
          <w:wAfter w:w="53" w:type="dxa"/>
        </w:trPr>
        <w:tc>
          <w:tcPr>
            <w:tcW w:w="11917" w:type="dxa"/>
            <w:tcBorders>
              <w:top w:val="single" w:sz="4" w:space="0" w:color="000000"/>
              <w:left w:val="single" w:sz="12" w:space="0" w:color="000000"/>
              <w:bottom w:val="single" w:sz="12" w:space="0" w:color="000000"/>
              <w:right w:val="double" w:sz="4" w:space="0" w:color="auto"/>
            </w:tcBorders>
            <w:shd w:val="clear" w:color="auto" w:fill="auto"/>
            <w:vAlign w:val="center"/>
          </w:tcPr>
          <w:p w14:paraId="39A025F2" w14:textId="77777777" w:rsidR="00C46CC4" w:rsidRDefault="00C46CC4">
            <w:r>
              <w:rPr>
                <w:rFonts w:ascii="Calibri" w:hAnsi="Calibri" w:cs="Arial"/>
                <w:color w:val="000000"/>
                <w:sz w:val="18"/>
                <w:szCs w:val="18"/>
              </w:rPr>
              <w:t>C 3.7.4 Concevoir  et mettre en œuvre des actions individuelles ou collectives de promotion de la santé</w:t>
            </w:r>
          </w:p>
        </w:tc>
        <w:tc>
          <w:tcPr>
            <w:tcW w:w="567" w:type="dxa"/>
            <w:tcBorders>
              <w:top w:val="single" w:sz="4" w:space="0" w:color="000000"/>
              <w:left w:val="double" w:sz="4" w:space="0" w:color="auto"/>
              <w:bottom w:val="single" w:sz="12" w:space="0" w:color="000000"/>
            </w:tcBorders>
            <w:shd w:val="clear" w:color="auto" w:fill="auto"/>
          </w:tcPr>
          <w:p w14:paraId="5C7CC6DA" w14:textId="77777777" w:rsidR="00C46CC4" w:rsidRDefault="00C46CC4">
            <w:pPr>
              <w:snapToGrid w:val="0"/>
              <w:rPr>
                <w:rFonts w:ascii="Calibri" w:hAnsi="Calibri" w:cs="Calibri"/>
                <w:sz w:val="18"/>
                <w:szCs w:val="18"/>
              </w:rPr>
            </w:pPr>
          </w:p>
        </w:tc>
        <w:tc>
          <w:tcPr>
            <w:tcW w:w="567" w:type="dxa"/>
            <w:tcBorders>
              <w:top w:val="single" w:sz="4" w:space="0" w:color="000000"/>
              <w:left w:val="single" w:sz="4" w:space="0" w:color="000000"/>
              <w:bottom w:val="single" w:sz="12" w:space="0" w:color="000000"/>
              <w:right w:val="double" w:sz="4" w:space="0" w:color="auto"/>
            </w:tcBorders>
            <w:shd w:val="clear" w:color="auto" w:fill="auto"/>
          </w:tcPr>
          <w:p w14:paraId="39E57C7A" w14:textId="77777777" w:rsidR="00C46CC4" w:rsidRDefault="00C46CC4">
            <w:pPr>
              <w:snapToGrid w:val="0"/>
              <w:rPr>
                <w:rFonts w:ascii="Calibri" w:hAnsi="Calibri" w:cs="Calibri"/>
                <w:sz w:val="18"/>
                <w:szCs w:val="18"/>
              </w:rPr>
            </w:pPr>
          </w:p>
        </w:tc>
        <w:tc>
          <w:tcPr>
            <w:tcW w:w="485" w:type="dxa"/>
            <w:tcBorders>
              <w:top w:val="single" w:sz="4" w:space="0" w:color="000000"/>
              <w:left w:val="double" w:sz="4" w:space="0" w:color="auto"/>
              <w:bottom w:val="single" w:sz="12" w:space="0" w:color="000000"/>
            </w:tcBorders>
            <w:shd w:val="clear" w:color="auto" w:fill="auto"/>
          </w:tcPr>
          <w:p w14:paraId="33E521A6" w14:textId="77777777" w:rsidR="00C46CC4" w:rsidRDefault="00C46CC4">
            <w:pPr>
              <w:snapToGrid w:val="0"/>
              <w:rPr>
                <w:rFonts w:ascii="Calibri" w:hAnsi="Calibri" w:cs="Calibri"/>
                <w:sz w:val="18"/>
                <w:szCs w:val="18"/>
              </w:rPr>
            </w:pPr>
          </w:p>
        </w:tc>
        <w:tc>
          <w:tcPr>
            <w:tcW w:w="507" w:type="dxa"/>
            <w:gridSpan w:val="2"/>
            <w:tcBorders>
              <w:top w:val="single" w:sz="4" w:space="0" w:color="000000"/>
              <w:left w:val="single" w:sz="4" w:space="0" w:color="000000"/>
              <w:bottom w:val="single" w:sz="12" w:space="0" w:color="000000"/>
              <w:right w:val="double" w:sz="4" w:space="0" w:color="auto"/>
            </w:tcBorders>
            <w:shd w:val="clear" w:color="auto" w:fill="auto"/>
          </w:tcPr>
          <w:p w14:paraId="7848A229" w14:textId="77777777" w:rsidR="00C46CC4" w:rsidRDefault="00C46CC4">
            <w:pPr>
              <w:snapToGrid w:val="0"/>
              <w:rPr>
                <w:rFonts w:ascii="Calibri" w:hAnsi="Calibri" w:cs="Calibri"/>
                <w:sz w:val="18"/>
                <w:szCs w:val="18"/>
              </w:rPr>
            </w:pPr>
          </w:p>
        </w:tc>
        <w:tc>
          <w:tcPr>
            <w:tcW w:w="425" w:type="dxa"/>
            <w:gridSpan w:val="2"/>
            <w:tcBorders>
              <w:top w:val="single" w:sz="4" w:space="0" w:color="000000"/>
              <w:left w:val="double" w:sz="4" w:space="0" w:color="auto"/>
              <w:bottom w:val="single" w:sz="12" w:space="0" w:color="000000"/>
            </w:tcBorders>
            <w:shd w:val="clear" w:color="auto" w:fill="auto"/>
          </w:tcPr>
          <w:p w14:paraId="1581FC54" w14:textId="77777777" w:rsidR="00C46CC4" w:rsidRDefault="00C46CC4">
            <w:pPr>
              <w:snapToGrid w:val="0"/>
              <w:rPr>
                <w:rFonts w:ascii="Calibri" w:hAnsi="Calibri" w:cs="Calibri"/>
                <w:sz w:val="18"/>
                <w:szCs w:val="18"/>
              </w:rPr>
            </w:pPr>
          </w:p>
        </w:tc>
        <w:tc>
          <w:tcPr>
            <w:tcW w:w="467" w:type="dxa"/>
            <w:tcBorders>
              <w:top w:val="single" w:sz="4" w:space="0" w:color="000000"/>
              <w:left w:val="single" w:sz="4" w:space="0" w:color="000000"/>
              <w:bottom w:val="single" w:sz="12" w:space="0" w:color="000000"/>
              <w:right w:val="double" w:sz="4" w:space="0" w:color="auto"/>
            </w:tcBorders>
            <w:shd w:val="clear" w:color="auto" w:fill="auto"/>
          </w:tcPr>
          <w:p w14:paraId="36B9D8B1" w14:textId="77777777" w:rsidR="00C46CC4" w:rsidRDefault="00C46CC4">
            <w:pPr>
              <w:snapToGrid w:val="0"/>
              <w:rPr>
                <w:rFonts w:ascii="Calibri" w:hAnsi="Calibri" w:cs="Calibri"/>
                <w:sz w:val="20"/>
                <w:szCs w:val="20"/>
              </w:rPr>
            </w:pPr>
          </w:p>
        </w:tc>
      </w:tr>
    </w:tbl>
    <w:p w14:paraId="2122FB5F" w14:textId="30ADCA16" w:rsidR="0077625B" w:rsidRDefault="00005CA8">
      <w:r>
        <w:t>NS : Non satisfaisant – S : Satisfaisant</w:t>
      </w:r>
    </w:p>
    <w:p w14:paraId="21BB7CC1" w14:textId="77777777" w:rsidR="00005CA8" w:rsidRDefault="00005CA8"/>
    <w:p w14:paraId="107A1AF0" w14:textId="77777777" w:rsidR="00005CA8" w:rsidRDefault="00005CA8">
      <w:pPr>
        <w:sectPr w:rsidR="00005CA8">
          <w:headerReference w:type="even" r:id="rId34"/>
          <w:headerReference w:type="default" r:id="rId35"/>
          <w:footerReference w:type="even" r:id="rId36"/>
          <w:footerReference w:type="default" r:id="rId37"/>
          <w:headerReference w:type="first" r:id="rId38"/>
          <w:footerReference w:type="first" r:id="rId39"/>
          <w:pgSz w:w="16838" w:h="11906" w:orient="landscape"/>
          <w:pgMar w:top="765" w:right="851" w:bottom="765" w:left="851" w:header="709" w:footer="709" w:gutter="0"/>
          <w:cols w:space="720"/>
          <w:docGrid w:linePitch="360"/>
        </w:sectPr>
      </w:pPr>
    </w:p>
    <w:p w14:paraId="561220DC" w14:textId="77777777" w:rsidR="0077625B" w:rsidRDefault="0077625B">
      <w:pPr>
        <w:rPr>
          <w:rFonts w:ascii="Calibri" w:hAnsi="Calibri" w:cs="Calibri"/>
          <w:sz w:val="24"/>
        </w:rPr>
      </w:pPr>
    </w:p>
    <w:p w14:paraId="10837E5A" w14:textId="77777777" w:rsidR="0077625B" w:rsidRDefault="0077625B">
      <w:pPr>
        <w:rPr>
          <w:rFonts w:ascii="Calibri" w:hAnsi="Calibri" w:cs="Calibri"/>
          <w:sz w:val="24"/>
        </w:rPr>
      </w:pPr>
    </w:p>
    <w:tbl>
      <w:tblPr>
        <w:tblW w:w="0" w:type="auto"/>
        <w:tblLayout w:type="fixed"/>
        <w:tblLook w:val="0000" w:firstRow="0" w:lastRow="0" w:firstColumn="0" w:lastColumn="0" w:noHBand="0" w:noVBand="0"/>
      </w:tblPr>
      <w:tblGrid>
        <w:gridCol w:w="5353"/>
        <w:gridCol w:w="5245"/>
      </w:tblGrid>
      <w:tr w:rsidR="0077625B" w14:paraId="073D62E5" w14:textId="77777777">
        <w:tc>
          <w:tcPr>
            <w:tcW w:w="10598" w:type="dxa"/>
            <w:gridSpan w:val="2"/>
            <w:tcBorders>
              <w:top w:val="single" w:sz="8" w:space="0" w:color="000000"/>
              <w:bottom w:val="single" w:sz="8" w:space="0" w:color="000000"/>
            </w:tcBorders>
            <w:shd w:val="clear" w:color="auto" w:fill="FBD4B4"/>
          </w:tcPr>
          <w:p w14:paraId="1F9301CA" w14:textId="77777777" w:rsidR="0077625B" w:rsidRDefault="0077625B">
            <w:pPr>
              <w:jc w:val="center"/>
            </w:pPr>
            <w:r>
              <w:rPr>
                <w:rFonts w:ascii="Calibri" w:hAnsi="Calibri" w:cs="Calibri"/>
                <w:b/>
                <w:bCs/>
                <w:color w:val="000000"/>
                <w:sz w:val="24"/>
              </w:rPr>
              <w:t>PFMP 4</w:t>
            </w:r>
          </w:p>
          <w:p w14:paraId="65B8539C" w14:textId="77777777" w:rsidR="0077625B" w:rsidRDefault="0077625B">
            <w:pPr>
              <w:jc w:val="center"/>
              <w:rPr>
                <w:rFonts w:ascii="Calibri" w:hAnsi="Calibri" w:cs="Calibri"/>
                <w:b/>
                <w:bCs/>
                <w:color w:val="000000"/>
                <w:sz w:val="24"/>
              </w:rPr>
            </w:pPr>
          </w:p>
          <w:p w14:paraId="6B6C6E79" w14:textId="77777777" w:rsidR="0077625B" w:rsidRDefault="0077625B">
            <w:pPr>
              <w:jc w:val="center"/>
            </w:pPr>
            <w:r>
              <w:rPr>
                <w:rFonts w:ascii="Calibri" w:hAnsi="Calibri" w:cs="Calibri"/>
                <w:b/>
                <w:bCs/>
                <w:color w:val="000000"/>
                <w:sz w:val="24"/>
              </w:rPr>
              <w:t>Du ……………………………………………………………Au………………………………………………………………….</w:t>
            </w:r>
          </w:p>
          <w:p w14:paraId="39D6F9E4" w14:textId="77777777" w:rsidR="0077625B" w:rsidRDefault="0077625B">
            <w:pPr>
              <w:jc w:val="center"/>
              <w:rPr>
                <w:rFonts w:ascii="Calibri" w:hAnsi="Calibri" w:cs="Calibri"/>
                <w:b/>
                <w:bCs/>
                <w:color w:val="000000"/>
                <w:sz w:val="24"/>
              </w:rPr>
            </w:pPr>
          </w:p>
        </w:tc>
      </w:tr>
      <w:tr w:rsidR="0077625B" w14:paraId="26C7E52D" w14:textId="77777777">
        <w:tc>
          <w:tcPr>
            <w:tcW w:w="5353" w:type="dxa"/>
            <w:shd w:val="clear" w:color="auto" w:fill="FFFFFF"/>
          </w:tcPr>
          <w:p w14:paraId="59078E1B" w14:textId="77777777" w:rsidR="0077625B" w:rsidRDefault="0077625B">
            <w:r>
              <w:rPr>
                <w:rFonts w:ascii="Calibri" w:hAnsi="Calibri" w:cs="Calibri"/>
                <w:b/>
                <w:bCs/>
                <w:color w:val="000000"/>
                <w:sz w:val="24"/>
              </w:rPr>
              <w:t>Nom et signature du tuteur</w:t>
            </w:r>
          </w:p>
          <w:p w14:paraId="11E39461" w14:textId="77777777" w:rsidR="0077625B" w:rsidRDefault="0077625B">
            <w:pPr>
              <w:rPr>
                <w:rFonts w:ascii="Calibri" w:hAnsi="Calibri" w:cs="Calibri"/>
                <w:b/>
                <w:bCs/>
                <w:color w:val="000000"/>
                <w:sz w:val="24"/>
              </w:rPr>
            </w:pPr>
          </w:p>
          <w:p w14:paraId="62BFF64C" w14:textId="77777777" w:rsidR="0077625B" w:rsidRDefault="0077625B">
            <w:pPr>
              <w:rPr>
                <w:rFonts w:ascii="Calibri" w:hAnsi="Calibri" w:cs="Calibri"/>
                <w:b/>
                <w:bCs/>
                <w:color w:val="000000"/>
                <w:sz w:val="24"/>
              </w:rPr>
            </w:pPr>
          </w:p>
          <w:p w14:paraId="7958B020" w14:textId="77777777" w:rsidR="0077625B" w:rsidRDefault="0077625B">
            <w:pPr>
              <w:rPr>
                <w:rFonts w:ascii="Calibri" w:hAnsi="Calibri" w:cs="Calibri"/>
                <w:b/>
                <w:bCs/>
                <w:color w:val="000000"/>
                <w:sz w:val="24"/>
              </w:rPr>
            </w:pPr>
          </w:p>
          <w:p w14:paraId="5A69B8C1" w14:textId="77777777" w:rsidR="007D6A53" w:rsidRDefault="007D6A53">
            <w:pPr>
              <w:rPr>
                <w:rFonts w:ascii="Calibri" w:hAnsi="Calibri" w:cs="Calibri"/>
                <w:b/>
                <w:bCs/>
                <w:color w:val="000000"/>
                <w:sz w:val="24"/>
              </w:rPr>
            </w:pPr>
          </w:p>
          <w:p w14:paraId="24E1AB24" w14:textId="77777777" w:rsidR="007D6A53" w:rsidRDefault="007D6A53">
            <w:pPr>
              <w:rPr>
                <w:rFonts w:ascii="Calibri" w:hAnsi="Calibri" w:cs="Calibri"/>
                <w:b/>
                <w:bCs/>
                <w:color w:val="000000"/>
                <w:sz w:val="24"/>
              </w:rPr>
            </w:pPr>
          </w:p>
          <w:p w14:paraId="006F548E" w14:textId="77777777" w:rsidR="007D6A53" w:rsidRDefault="007D6A53">
            <w:pPr>
              <w:rPr>
                <w:rFonts w:ascii="Calibri" w:hAnsi="Calibri" w:cs="Calibri"/>
                <w:b/>
                <w:bCs/>
                <w:color w:val="000000"/>
                <w:sz w:val="24"/>
              </w:rPr>
            </w:pPr>
          </w:p>
          <w:p w14:paraId="4A0B8235" w14:textId="77777777" w:rsidR="007D6A53" w:rsidRDefault="007D6A53">
            <w:pPr>
              <w:rPr>
                <w:rFonts w:ascii="Calibri" w:hAnsi="Calibri" w:cs="Calibri"/>
                <w:b/>
                <w:bCs/>
                <w:color w:val="000000"/>
                <w:sz w:val="24"/>
              </w:rPr>
            </w:pPr>
          </w:p>
          <w:p w14:paraId="368F150E" w14:textId="77777777" w:rsidR="0077625B" w:rsidRDefault="0077625B">
            <w:pPr>
              <w:rPr>
                <w:rFonts w:ascii="Calibri" w:hAnsi="Calibri" w:cs="Calibri"/>
                <w:b/>
                <w:bCs/>
                <w:color w:val="000000"/>
                <w:sz w:val="24"/>
              </w:rPr>
            </w:pPr>
          </w:p>
        </w:tc>
        <w:tc>
          <w:tcPr>
            <w:tcW w:w="5245" w:type="dxa"/>
            <w:shd w:val="clear" w:color="auto" w:fill="FFFFFF"/>
          </w:tcPr>
          <w:p w14:paraId="2A278B4F" w14:textId="77777777" w:rsidR="0077625B" w:rsidRDefault="0077625B">
            <w:r>
              <w:rPr>
                <w:rFonts w:ascii="Calibri" w:hAnsi="Calibri" w:cs="Calibri"/>
                <w:b/>
                <w:color w:val="000000"/>
                <w:sz w:val="24"/>
              </w:rPr>
              <w:t>Nom et adresse de la structure</w:t>
            </w:r>
          </w:p>
          <w:p w14:paraId="4A182BA4" w14:textId="77777777" w:rsidR="0077625B" w:rsidRDefault="0077625B">
            <w:pPr>
              <w:rPr>
                <w:rFonts w:ascii="Calibri" w:hAnsi="Calibri" w:cs="Calibri"/>
                <w:b/>
                <w:color w:val="000000"/>
                <w:sz w:val="24"/>
              </w:rPr>
            </w:pPr>
          </w:p>
          <w:p w14:paraId="1C4F1988" w14:textId="77777777" w:rsidR="0077625B" w:rsidRDefault="0077625B">
            <w:pPr>
              <w:rPr>
                <w:rFonts w:ascii="Calibri" w:hAnsi="Calibri" w:cs="Calibri"/>
                <w:b/>
                <w:color w:val="000000"/>
                <w:sz w:val="24"/>
              </w:rPr>
            </w:pPr>
          </w:p>
          <w:p w14:paraId="21933FEA" w14:textId="77777777" w:rsidR="0077625B" w:rsidRDefault="0077625B">
            <w:pPr>
              <w:rPr>
                <w:rFonts w:ascii="Calibri" w:hAnsi="Calibri" w:cs="Calibri"/>
                <w:b/>
                <w:color w:val="000000"/>
                <w:sz w:val="24"/>
              </w:rPr>
            </w:pPr>
          </w:p>
          <w:p w14:paraId="2907AEC1" w14:textId="77777777" w:rsidR="0077625B" w:rsidRDefault="0077625B">
            <w:pPr>
              <w:rPr>
                <w:rFonts w:ascii="Calibri" w:hAnsi="Calibri" w:cs="Calibri"/>
                <w:b/>
                <w:color w:val="000000"/>
                <w:sz w:val="24"/>
              </w:rPr>
            </w:pPr>
          </w:p>
        </w:tc>
      </w:tr>
      <w:tr w:rsidR="0077625B" w14:paraId="046889BB" w14:textId="77777777">
        <w:tc>
          <w:tcPr>
            <w:tcW w:w="5353" w:type="dxa"/>
            <w:tcBorders>
              <w:bottom w:val="single" w:sz="8" w:space="0" w:color="000000"/>
            </w:tcBorders>
            <w:shd w:val="clear" w:color="auto" w:fill="auto"/>
          </w:tcPr>
          <w:p w14:paraId="5DAFB8A0" w14:textId="77777777" w:rsidR="0077625B" w:rsidRDefault="0077625B">
            <w:pPr>
              <w:snapToGrid w:val="0"/>
              <w:rPr>
                <w:rFonts w:ascii="Calibri" w:hAnsi="Calibri" w:cs="Calibri"/>
                <w:b/>
                <w:bCs/>
                <w:color w:val="000000"/>
                <w:sz w:val="24"/>
              </w:rPr>
            </w:pPr>
          </w:p>
        </w:tc>
        <w:tc>
          <w:tcPr>
            <w:tcW w:w="5245" w:type="dxa"/>
            <w:tcBorders>
              <w:bottom w:val="single" w:sz="8" w:space="0" w:color="000000"/>
            </w:tcBorders>
            <w:shd w:val="clear" w:color="auto" w:fill="auto"/>
          </w:tcPr>
          <w:p w14:paraId="394AC4B1" w14:textId="77777777" w:rsidR="0077625B" w:rsidRDefault="0077625B">
            <w:pPr>
              <w:snapToGrid w:val="0"/>
              <w:rPr>
                <w:rFonts w:ascii="Calibri" w:hAnsi="Calibri" w:cs="Calibri"/>
                <w:b/>
                <w:bCs/>
                <w:color w:val="000000"/>
                <w:sz w:val="24"/>
              </w:rPr>
            </w:pPr>
          </w:p>
        </w:tc>
      </w:tr>
    </w:tbl>
    <w:p w14:paraId="39786CBA" w14:textId="77777777" w:rsidR="0077625B" w:rsidRDefault="0077625B">
      <w:pPr>
        <w:rPr>
          <w:rFonts w:ascii="Calibri" w:hAnsi="Calibri" w:cs="Calibri"/>
          <w:sz w:val="24"/>
        </w:rPr>
      </w:pPr>
    </w:p>
    <w:p w14:paraId="5BEFF256" w14:textId="77777777" w:rsidR="0077625B" w:rsidRDefault="0077625B">
      <w:pPr>
        <w:rPr>
          <w:rFonts w:ascii="Calibri" w:hAnsi="Calibri" w:cs="Calibri"/>
          <w:sz w:val="24"/>
        </w:rPr>
      </w:pPr>
    </w:p>
    <w:tbl>
      <w:tblPr>
        <w:tblW w:w="0" w:type="auto"/>
        <w:tblLayout w:type="fixed"/>
        <w:tblLook w:val="0000" w:firstRow="0" w:lastRow="0" w:firstColumn="0" w:lastColumn="0" w:noHBand="0" w:noVBand="0"/>
      </w:tblPr>
      <w:tblGrid>
        <w:gridCol w:w="5495"/>
        <w:gridCol w:w="5103"/>
      </w:tblGrid>
      <w:tr w:rsidR="0077625B" w14:paraId="10B88C0D" w14:textId="77777777">
        <w:tc>
          <w:tcPr>
            <w:tcW w:w="10598" w:type="dxa"/>
            <w:gridSpan w:val="2"/>
            <w:tcBorders>
              <w:top w:val="single" w:sz="8" w:space="0" w:color="000000"/>
              <w:bottom w:val="single" w:sz="8" w:space="0" w:color="000000"/>
            </w:tcBorders>
            <w:shd w:val="clear" w:color="auto" w:fill="FBD4B4"/>
          </w:tcPr>
          <w:p w14:paraId="1F30B41F" w14:textId="77777777" w:rsidR="0077625B" w:rsidRDefault="0077625B">
            <w:pPr>
              <w:jc w:val="center"/>
            </w:pPr>
            <w:r>
              <w:rPr>
                <w:rFonts w:ascii="Calibri" w:hAnsi="Calibri" w:cs="Calibri"/>
                <w:b/>
                <w:bCs/>
                <w:color w:val="000000"/>
                <w:sz w:val="24"/>
              </w:rPr>
              <w:t>PFMP 5</w:t>
            </w:r>
          </w:p>
          <w:p w14:paraId="2A7ACBCD" w14:textId="77777777" w:rsidR="0077625B" w:rsidRDefault="0077625B">
            <w:pPr>
              <w:jc w:val="center"/>
              <w:rPr>
                <w:rFonts w:ascii="Calibri" w:hAnsi="Calibri" w:cs="Calibri"/>
                <w:b/>
                <w:bCs/>
                <w:color w:val="000000"/>
                <w:sz w:val="24"/>
              </w:rPr>
            </w:pPr>
          </w:p>
          <w:p w14:paraId="43E93656" w14:textId="77777777" w:rsidR="0077625B" w:rsidRDefault="0077625B">
            <w:pPr>
              <w:jc w:val="center"/>
            </w:pPr>
            <w:r>
              <w:rPr>
                <w:rFonts w:ascii="Calibri" w:hAnsi="Calibri" w:cs="Calibri"/>
                <w:b/>
                <w:bCs/>
                <w:color w:val="000000"/>
                <w:sz w:val="24"/>
              </w:rPr>
              <w:t>Du ……………………………………………………………Au………………………………………………………………….</w:t>
            </w:r>
          </w:p>
          <w:p w14:paraId="64D66A4A" w14:textId="77777777" w:rsidR="0077625B" w:rsidRDefault="0077625B">
            <w:pPr>
              <w:jc w:val="center"/>
              <w:rPr>
                <w:rFonts w:ascii="Calibri" w:hAnsi="Calibri" w:cs="Calibri"/>
                <w:b/>
                <w:bCs/>
                <w:color w:val="000000"/>
                <w:sz w:val="24"/>
              </w:rPr>
            </w:pPr>
          </w:p>
        </w:tc>
      </w:tr>
      <w:tr w:rsidR="0077625B" w14:paraId="67960E17" w14:textId="77777777">
        <w:tc>
          <w:tcPr>
            <w:tcW w:w="5495" w:type="dxa"/>
            <w:shd w:val="clear" w:color="auto" w:fill="FFFFFF"/>
          </w:tcPr>
          <w:p w14:paraId="12E1892B" w14:textId="77777777" w:rsidR="0077625B" w:rsidRDefault="0077625B">
            <w:r>
              <w:rPr>
                <w:rFonts w:ascii="Calibri" w:hAnsi="Calibri" w:cs="Calibri"/>
                <w:b/>
                <w:bCs/>
                <w:color w:val="000000"/>
                <w:sz w:val="24"/>
              </w:rPr>
              <w:t>Nom et signature du tuteur</w:t>
            </w:r>
          </w:p>
          <w:p w14:paraId="7158042B" w14:textId="77777777" w:rsidR="0077625B" w:rsidRDefault="0077625B">
            <w:pPr>
              <w:rPr>
                <w:rFonts w:ascii="Calibri" w:hAnsi="Calibri" w:cs="Calibri"/>
                <w:b/>
                <w:bCs/>
                <w:color w:val="000000"/>
                <w:sz w:val="24"/>
              </w:rPr>
            </w:pPr>
          </w:p>
          <w:p w14:paraId="58A4E5BF" w14:textId="77777777" w:rsidR="0077625B" w:rsidRDefault="0077625B">
            <w:pPr>
              <w:rPr>
                <w:rFonts w:ascii="Calibri" w:hAnsi="Calibri" w:cs="Calibri"/>
                <w:b/>
                <w:bCs/>
                <w:color w:val="000000"/>
                <w:sz w:val="24"/>
              </w:rPr>
            </w:pPr>
          </w:p>
          <w:p w14:paraId="490EC19A" w14:textId="77777777" w:rsidR="0077625B" w:rsidRDefault="0077625B">
            <w:pPr>
              <w:rPr>
                <w:rFonts w:ascii="Calibri" w:hAnsi="Calibri" w:cs="Calibri"/>
                <w:b/>
                <w:bCs/>
                <w:color w:val="000000"/>
                <w:sz w:val="24"/>
              </w:rPr>
            </w:pPr>
          </w:p>
          <w:p w14:paraId="56261C64" w14:textId="77777777" w:rsidR="007D6A53" w:rsidRDefault="007D6A53">
            <w:pPr>
              <w:rPr>
                <w:rFonts w:ascii="Calibri" w:hAnsi="Calibri" w:cs="Calibri"/>
                <w:b/>
                <w:bCs/>
                <w:color w:val="000000"/>
                <w:sz w:val="24"/>
              </w:rPr>
            </w:pPr>
          </w:p>
          <w:p w14:paraId="0F1C144E" w14:textId="77777777" w:rsidR="007D6A53" w:rsidRDefault="007D6A53">
            <w:pPr>
              <w:rPr>
                <w:rFonts w:ascii="Calibri" w:hAnsi="Calibri" w:cs="Calibri"/>
                <w:b/>
                <w:bCs/>
                <w:color w:val="000000"/>
                <w:sz w:val="24"/>
              </w:rPr>
            </w:pPr>
          </w:p>
          <w:p w14:paraId="43439DFF" w14:textId="77777777" w:rsidR="007D6A53" w:rsidRDefault="007D6A53">
            <w:pPr>
              <w:rPr>
                <w:rFonts w:ascii="Calibri" w:hAnsi="Calibri" w:cs="Calibri"/>
                <w:b/>
                <w:bCs/>
                <w:color w:val="000000"/>
                <w:sz w:val="24"/>
              </w:rPr>
            </w:pPr>
          </w:p>
          <w:p w14:paraId="1411192E" w14:textId="77777777" w:rsidR="007D6A53" w:rsidRDefault="007D6A53">
            <w:pPr>
              <w:rPr>
                <w:rFonts w:ascii="Calibri" w:hAnsi="Calibri" w:cs="Calibri"/>
                <w:b/>
                <w:bCs/>
                <w:color w:val="000000"/>
                <w:sz w:val="24"/>
              </w:rPr>
            </w:pPr>
          </w:p>
          <w:p w14:paraId="6EFFAF82" w14:textId="77777777" w:rsidR="0077625B" w:rsidRDefault="0077625B">
            <w:pPr>
              <w:rPr>
                <w:rFonts w:ascii="Calibri" w:hAnsi="Calibri" w:cs="Calibri"/>
                <w:b/>
                <w:bCs/>
                <w:color w:val="000000"/>
                <w:sz w:val="24"/>
              </w:rPr>
            </w:pPr>
          </w:p>
        </w:tc>
        <w:tc>
          <w:tcPr>
            <w:tcW w:w="5103" w:type="dxa"/>
            <w:shd w:val="clear" w:color="auto" w:fill="FFFFFF"/>
          </w:tcPr>
          <w:p w14:paraId="61FCF819" w14:textId="77777777" w:rsidR="0077625B" w:rsidRDefault="0077625B">
            <w:r>
              <w:rPr>
                <w:rFonts w:ascii="Calibri" w:hAnsi="Calibri" w:cs="Calibri"/>
                <w:b/>
                <w:color w:val="000000"/>
                <w:sz w:val="24"/>
              </w:rPr>
              <w:t>Nom et adresse de la structure</w:t>
            </w:r>
          </w:p>
          <w:p w14:paraId="40C6CA3F" w14:textId="77777777" w:rsidR="0077625B" w:rsidRDefault="0077625B">
            <w:pPr>
              <w:rPr>
                <w:rFonts w:ascii="Calibri" w:hAnsi="Calibri" w:cs="Calibri"/>
                <w:b/>
                <w:color w:val="000000"/>
                <w:sz w:val="24"/>
              </w:rPr>
            </w:pPr>
          </w:p>
          <w:p w14:paraId="2549B3B2" w14:textId="77777777" w:rsidR="0077625B" w:rsidRDefault="0077625B">
            <w:pPr>
              <w:rPr>
                <w:rFonts w:ascii="Calibri" w:hAnsi="Calibri" w:cs="Calibri"/>
                <w:b/>
                <w:color w:val="000000"/>
                <w:sz w:val="24"/>
              </w:rPr>
            </w:pPr>
          </w:p>
          <w:p w14:paraId="177F8138" w14:textId="77777777" w:rsidR="0077625B" w:rsidRDefault="0077625B">
            <w:pPr>
              <w:rPr>
                <w:rFonts w:ascii="Calibri" w:hAnsi="Calibri" w:cs="Calibri"/>
                <w:b/>
                <w:color w:val="000000"/>
                <w:sz w:val="24"/>
              </w:rPr>
            </w:pPr>
          </w:p>
          <w:p w14:paraId="118CF4BF" w14:textId="77777777" w:rsidR="0077625B" w:rsidRDefault="0077625B">
            <w:pPr>
              <w:ind w:right="-605"/>
              <w:rPr>
                <w:rFonts w:ascii="Calibri" w:hAnsi="Calibri" w:cs="Calibri"/>
                <w:b/>
                <w:color w:val="000000"/>
                <w:sz w:val="24"/>
              </w:rPr>
            </w:pPr>
          </w:p>
        </w:tc>
      </w:tr>
      <w:tr w:rsidR="0077625B" w14:paraId="5787D4C6" w14:textId="77777777">
        <w:tc>
          <w:tcPr>
            <w:tcW w:w="5495" w:type="dxa"/>
            <w:tcBorders>
              <w:bottom w:val="single" w:sz="8" w:space="0" w:color="000000"/>
            </w:tcBorders>
            <w:shd w:val="clear" w:color="auto" w:fill="auto"/>
          </w:tcPr>
          <w:p w14:paraId="02A765DF" w14:textId="77777777" w:rsidR="0077625B" w:rsidRDefault="0077625B">
            <w:pPr>
              <w:snapToGrid w:val="0"/>
              <w:rPr>
                <w:rFonts w:ascii="Calibri" w:hAnsi="Calibri" w:cs="Calibri"/>
                <w:b/>
                <w:bCs/>
                <w:color w:val="000000"/>
                <w:sz w:val="24"/>
              </w:rPr>
            </w:pPr>
          </w:p>
        </w:tc>
        <w:tc>
          <w:tcPr>
            <w:tcW w:w="5103" w:type="dxa"/>
            <w:tcBorders>
              <w:bottom w:val="single" w:sz="8" w:space="0" w:color="000000"/>
            </w:tcBorders>
            <w:shd w:val="clear" w:color="auto" w:fill="auto"/>
          </w:tcPr>
          <w:p w14:paraId="6AFBC37F" w14:textId="77777777" w:rsidR="0077625B" w:rsidRDefault="0077625B">
            <w:pPr>
              <w:snapToGrid w:val="0"/>
              <w:rPr>
                <w:rFonts w:ascii="Calibri" w:hAnsi="Calibri" w:cs="Calibri"/>
                <w:b/>
                <w:bCs/>
                <w:color w:val="000000"/>
                <w:sz w:val="24"/>
              </w:rPr>
            </w:pPr>
          </w:p>
        </w:tc>
      </w:tr>
    </w:tbl>
    <w:p w14:paraId="10FAA798" w14:textId="77777777" w:rsidR="0077625B" w:rsidRDefault="0077625B">
      <w:pPr>
        <w:rPr>
          <w:rFonts w:ascii="Calibri" w:hAnsi="Calibri" w:cs="Calibri"/>
          <w:sz w:val="24"/>
        </w:rPr>
      </w:pPr>
    </w:p>
    <w:p w14:paraId="7AFC28C3" w14:textId="77777777" w:rsidR="0077625B" w:rsidRDefault="0077625B">
      <w:pPr>
        <w:rPr>
          <w:rFonts w:ascii="Calibri" w:hAnsi="Calibri" w:cs="Calibri"/>
          <w:sz w:val="24"/>
        </w:rPr>
      </w:pPr>
    </w:p>
    <w:tbl>
      <w:tblPr>
        <w:tblW w:w="0" w:type="auto"/>
        <w:tblLayout w:type="fixed"/>
        <w:tblLook w:val="0000" w:firstRow="0" w:lastRow="0" w:firstColumn="0" w:lastColumn="0" w:noHBand="0" w:noVBand="0"/>
      </w:tblPr>
      <w:tblGrid>
        <w:gridCol w:w="5495"/>
        <w:gridCol w:w="5103"/>
      </w:tblGrid>
      <w:tr w:rsidR="0077625B" w14:paraId="51229A29" w14:textId="77777777">
        <w:tc>
          <w:tcPr>
            <w:tcW w:w="10598" w:type="dxa"/>
            <w:gridSpan w:val="2"/>
            <w:tcBorders>
              <w:top w:val="single" w:sz="8" w:space="0" w:color="000000"/>
              <w:bottom w:val="single" w:sz="8" w:space="0" w:color="000000"/>
            </w:tcBorders>
            <w:shd w:val="clear" w:color="auto" w:fill="FBD4B4"/>
          </w:tcPr>
          <w:p w14:paraId="36B4CA09" w14:textId="77777777" w:rsidR="0077625B" w:rsidRDefault="0077625B">
            <w:pPr>
              <w:jc w:val="center"/>
            </w:pPr>
            <w:r>
              <w:rPr>
                <w:rFonts w:ascii="Calibri" w:hAnsi="Calibri" w:cs="Calibri"/>
                <w:b/>
                <w:bCs/>
                <w:color w:val="000000"/>
                <w:sz w:val="24"/>
              </w:rPr>
              <w:t>PFMP 6</w:t>
            </w:r>
          </w:p>
          <w:p w14:paraId="50B78539" w14:textId="77777777" w:rsidR="0077625B" w:rsidRDefault="0077625B">
            <w:pPr>
              <w:jc w:val="center"/>
              <w:rPr>
                <w:rFonts w:ascii="Calibri" w:hAnsi="Calibri" w:cs="Calibri"/>
                <w:b/>
                <w:bCs/>
                <w:color w:val="000000"/>
                <w:sz w:val="24"/>
              </w:rPr>
            </w:pPr>
          </w:p>
          <w:p w14:paraId="2B7EC043" w14:textId="77777777" w:rsidR="0077625B" w:rsidRDefault="0077625B">
            <w:pPr>
              <w:jc w:val="center"/>
            </w:pPr>
            <w:r>
              <w:rPr>
                <w:rFonts w:ascii="Calibri" w:hAnsi="Calibri" w:cs="Calibri"/>
                <w:b/>
                <w:bCs/>
                <w:color w:val="000000"/>
                <w:sz w:val="24"/>
              </w:rPr>
              <w:t>Du ……………………………………………………………Au………………………………………………………………….</w:t>
            </w:r>
          </w:p>
          <w:p w14:paraId="38A29B0A" w14:textId="77777777" w:rsidR="0077625B" w:rsidRDefault="0077625B">
            <w:pPr>
              <w:jc w:val="center"/>
              <w:rPr>
                <w:rFonts w:ascii="Calibri" w:hAnsi="Calibri" w:cs="Calibri"/>
                <w:b/>
                <w:bCs/>
                <w:color w:val="000000"/>
                <w:sz w:val="24"/>
              </w:rPr>
            </w:pPr>
          </w:p>
        </w:tc>
      </w:tr>
      <w:tr w:rsidR="0077625B" w14:paraId="4F0E85FD" w14:textId="77777777">
        <w:tc>
          <w:tcPr>
            <w:tcW w:w="5495" w:type="dxa"/>
            <w:shd w:val="clear" w:color="auto" w:fill="FFFFFF"/>
          </w:tcPr>
          <w:p w14:paraId="3780F455" w14:textId="77777777" w:rsidR="0077625B" w:rsidRDefault="0077625B">
            <w:r>
              <w:rPr>
                <w:rFonts w:ascii="Calibri" w:hAnsi="Calibri" w:cs="Calibri"/>
                <w:b/>
                <w:bCs/>
                <w:color w:val="000000"/>
                <w:sz w:val="24"/>
              </w:rPr>
              <w:t>Nom et signature du tuteur</w:t>
            </w:r>
          </w:p>
          <w:p w14:paraId="692A27C2" w14:textId="77777777" w:rsidR="0077625B" w:rsidRDefault="0077625B">
            <w:pPr>
              <w:rPr>
                <w:rFonts w:ascii="Calibri" w:hAnsi="Calibri" w:cs="Calibri"/>
                <w:b/>
                <w:bCs/>
                <w:color w:val="000000"/>
                <w:sz w:val="24"/>
              </w:rPr>
            </w:pPr>
          </w:p>
          <w:p w14:paraId="1144373D" w14:textId="77777777" w:rsidR="0077625B" w:rsidRDefault="0077625B">
            <w:pPr>
              <w:rPr>
                <w:rFonts w:ascii="Calibri" w:hAnsi="Calibri" w:cs="Calibri"/>
                <w:b/>
                <w:bCs/>
                <w:color w:val="000000"/>
                <w:sz w:val="24"/>
              </w:rPr>
            </w:pPr>
          </w:p>
          <w:p w14:paraId="0107D902" w14:textId="77777777" w:rsidR="0077625B" w:rsidRDefault="0077625B">
            <w:pPr>
              <w:rPr>
                <w:rFonts w:ascii="Calibri" w:hAnsi="Calibri" w:cs="Calibri"/>
                <w:b/>
                <w:bCs/>
                <w:color w:val="000000"/>
                <w:sz w:val="24"/>
              </w:rPr>
            </w:pPr>
          </w:p>
          <w:p w14:paraId="251CDDE5" w14:textId="77777777" w:rsidR="007D6A53" w:rsidRDefault="007D6A53">
            <w:pPr>
              <w:rPr>
                <w:rFonts w:ascii="Calibri" w:hAnsi="Calibri" w:cs="Calibri"/>
                <w:b/>
                <w:bCs/>
                <w:color w:val="000000"/>
                <w:sz w:val="24"/>
              </w:rPr>
            </w:pPr>
          </w:p>
          <w:p w14:paraId="5F796E8F" w14:textId="77777777" w:rsidR="0077625B" w:rsidRDefault="0077625B">
            <w:pPr>
              <w:rPr>
                <w:rFonts w:ascii="Calibri" w:hAnsi="Calibri" w:cs="Calibri"/>
                <w:b/>
                <w:bCs/>
                <w:color w:val="000000"/>
                <w:sz w:val="24"/>
              </w:rPr>
            </w:pPr>
          </w:p>
          <w:p w14:paraId="50935D85" w14:textId="77777777" w:rsidR="007D6A53" w:rsidRDefault="007D6A53">
            <w:pPr>
              <w:rPr>
                <w:rFonts w:ascii="Calibri" w:hAnsi="Calibri" w:cs="Calibri"/>
                <w:b/>
                <w:bCs/>
                <w:color w:val="000000"/>
                <w:sz w:val="24"/>
              </w:rPr>
            </w:pPr>
          </w:p>
          <w:p w14:paraId="40779953" w14:textId="77777777" w:rsidR="007D6A53" w:rsidRDefault="007D6A53">
            <w:pPr>
              <w:rPr>
                <w:rFonts w:ascii="Calibri" w:hAnsi="Calibri" w:cs="Calibri"/>
                <w:b/>
                <w:bCs/>
                <w:color w:val="000000"/>
                <w:sz w:val="24"/>
              </w:rPr>
            </w:pPr>
          </w:p>
        </w:tc>
        <w:tc>
          <w:tcPr>
            <w:tcW w:w="5103" w:type="dxa"/>
            <w:shd w:val="clear" w:color="auto" w:fill="FFFFFF"/>
          </w:tcPr>
          <w:p w14:paraId="4741CF1B" w14:textId="77777777" w:rsidR="0077625B" w:rsidRDefault="0077625B">
            <w:r>
              <w:rPr>
                <w:rFonts w:ascii="Calibri" w:hAnsi="Calibri" w:cs="Calibri"/>
                <w:b/>
                <w:color w:val="000000"/>
                <w:sz w:val="24"/>
              </w:rPr>
              <w:t>Nom et adresse de la structure</w:t>
            </w:r>
          </w:p>
          <w:p w14:paraId="42B3235D" w14:textId="77777777" w:rsidR="0077625B" w:rsidRDefault="0077625B">
            <w:pPr>
              <w:rPr>
                <w:rFonts w:ascii="Calibri" w:hAnsi="Calibri" w:cs="Calibri"/>
                <w:b/>
                <w:color w:val="000000"/>
                <w:sz w:val="24"/>
              </w:rPr>
            </w:pPr>
          </w:p>
          <w:p w14:paraId="6D60777B" w14:textId="77777777" w:rsidR="0077625B" w:rsidRDefault="0077625B">
            <w:pPr>
              <w:rPr>
                <w:rFonts w:ascii="Calibri" w:hAnsi="Calibri" w:cs="Calibri"/>
                <w:b/>
                <w:color w:val="000000"/>
                <w:sz w:val="24"/>
              </w:rPr>
            </w:pPr>
          </w:p>
          <w:p w14:paraId="28D49B94" w14:textId="77777777" w:rsidR="0077625B" w:rsidRDefault="0077625B">
            <w:pPr>
              <w:rPr>
                <w:rFonts w:ascii="Calibri" w:hAnsi="Calibri" w:cs="Calibri"/>
                <w:b/>
                <w:color w:val="000000"/>
                <w:sz w:val="24"/>
              </w:rPr>
            </w:pPr>
          </w:p>
          <w:p w14:paraId="7F6133D6" w14:textId="77777777" w:rsidR="0077625B" w:rsidRDefault="0077625B">
            <w:pPr>
              <w:rPr>
                <w:rFonts w:ascii="Calibri" w:hAnsi="Calibri" w:cs="Calibri"/>
                <w:b/>
                <w:color w:val="000000"/>
                <w:sz w:val="24"/>
              </w:rPr>
            </w:pPr>
          </w:p>
        </w:tc>
      </w:tr>
      <w:tr w:rsidR="0077625B" w14:paraId="4A8AD8F5" w14:textId="77777777">
        <w:tc>
          <w:tcPr>
            <w:tcW w:w="5495" w:type="dxa"/>
            <w:tcBorders>
              <w:bottom w:val="single" w:sz="8" w:space="0" w:color="000000"/>
            </w:tcBorders>
            <w:shd w:val="clear" w:color="auto" w:fill="auto"/>
          </w:tcPr>
          <w:p w14:paraId="7B370E74" w14:textId="77777777" w:rsidR="0077625B" w:rsidRDefault="0077625B">
            <w:pPr>
              <w:snapToGrid w:val="0"/>
              <w:rPr>
                <w:rFonts w:ascii="Calibri" w:hAnsi="Calibri" w:cs="Calibri"/>
                <w:b/>
                <w:bCs/>
                <w:color w:val="000000"/>
                <w:sz w:val="24"/>
              </w:rPr>
            </w:pPr>
          </w:p>
        </w:tc>
        <w:tc>
          <w:tcPr>
            <w:tcW w:w="5103" w:type="dxa"/>
            <w:tcBorders>
              <w:bottom w:val="single" w:sz="8" w:space="0" w:color="000000"/>
            </w:tcBorders>
            <w:shd w:val="clear" w:color="auto" w:fill="auto"/>
          </w:tcPr>
          <w:p w14:paraId="0A32664A" w14:textId="77777777" w:rsidR="0077625B" w:rsidRDefault="0077625B">
            <w:pPr>
              <w:snapToGrid w:val="0"/>
              <w:rPr>
                <w:b/>
                <w:bCs/>
                <w:color w:val="000000"/>
              </w:rPr>
            </w:pPr>
          </w:p>
        </w:tc>
      </w:tr>
    </w:tbl>
    <w:p w14:paraId="4BB2120F" w14:textId="77777777" w:rsidR="0077625B" w:rsidRDefault="0077625B"/>
    <w:p w14:paraId="096BA83D" w14:textId="77777777" w:rsidR="0077625B" w:rsidRDefault="0077625B"/>
    <w:p w14:paraId="0221D706" w14:textId="7A18AD42" w:rsidR="0077625B" w:rsidRDefault="0060005A">
      <w:pPr>
        <w:pageBreakBefore/>
        <w:jc w:val="center"/>
        <w:rPr>
          <w:rFonts w:ascii="Calibri" w:hAnsi="Calibri" w:cs="Calibri"/>
          <w:b/>
          <w:szCs w:val="22"/>
        </w:rPr>
      </w:pPr>
      <w:r>
        <w:rPr>
          <w:noProof/>
          <w:lang w:eastAsia="fr-FR"/>
        </w:rPr>
        <mc:AlternateContent>
          <mc:Choice Requires="wps">
            <w:drawing>
              <wp:anchor distT="0" distB="0" distL="114935" distR="114935" simplePos="0" relativeHeight="36" behindDoc="0" locked="0" layoutInCell="1" allowOverlap="1" wp14:anchorId="40A38B13" wp14:editId="5EAD7DD4">
                <wp:simplePos x="0" y="0"/>
                <wp:positionH relativeFrom="column">
                  <wp:posOffset>-421695</wp:posOffset>
                </wp:positionH>
                <wp:positionV relativeFrom="paragraph">
                  <wp:posOffset>-645594</wp:posOffset>
                </wp:positionV>
                <wp:extent cx="891250" cy="1370965"/>
                <wp:effectExtent l="0" t="0" r="0" b="0"/>
                <wp:wrapNone/>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250" cy="1370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C2625" w14:textId="43921436" w:rsidR="00CA4CF6" w:rsidRDefault="00CA4CF6"/>
                          <w:p w14:paraId="7FA01887" w14:textId="33E86012" w:rsidR="00CA4CF6" w:rsidRDefault="0060005A" w:rsidP="0060005A">
                            <w:pPr>
                              <w:ind w:left="284"/>
                            </w:pPr>
                            <w:r>
                              <w:rPr>
                                <w:rFonts w:ascii="Arial" w:hAnsi="Arial" w:cs="Arial"/>
                                <w:i/>
                                <w:noProof/>
                                <w:sz w:val="28"/>
                                <w:szCs w:val="28"/>
                                <w:lang w:eastAsia="fr-FR"/>
                              </w:rPr>
                              <w:drawing>
                                <wp:inline distT="0" distB="0" distL="0" distR="0" wp14:anchorId="74BA512D" wp14:editId="449BADAE">
                                  <wp:extent cx="868101" cy="1122555"/>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r>
                              <w:rPr>
                                <w:rFonts w:ascii="Arial" w:hAnsi="Arial" w:cs="Arial"/>
                                <w:i/>
                                <w:noProof/>
                                <w:sz w:val="28"/>
                                <w:szCs w:val="28"/>
                                <w:lang w:eastAsia="fr-FR"/>
                              </w:rPr>
                              <w:drawing>
                                <wp:inline distT="0" distB="0" distL="0" distR="0" wp14:anchorId="7AFA01E0" wp14:editId="5B3817DC">
                                  <wp:extent cx="858979" cy="1082815"/>
                                  <wp:effectExtent l="0" t="0" r="5080" b="9525"/>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877324" cy="1105940"/>
                                          </a:xfrm>
                                          <a:prstGeom prst="rect">
                                            <a:avLst/>
                                          </a:prstGeom>
                                        </pic:spPr>
                                      </pic:pic>
                                    </a:graphicData>
                                  </a:graphic>
                                </wp:inline>
                              </w:drawing>
                            </w:r>
                            <w:r>
                              <w:rPr>
                                <w:rFonts w:ascii="Arial" w:hAnsi="Arial" w:cs="Arial"/>
                                <w:noProof/>
                                <w:lang w:eastAsia="fr-FR"/>
                              </w:rPr>
                              <w:drawing>
                                <wp:inline distT="0" distB="0" distL="0" distR="0" wp14:anchorId="559A3A91" wp14:editId="051A343C">
                                  <wp:extent cx="1052943" cy="1145893"/>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alphaModFix amt="0"/>
                                            <a:extLst>
                                              <a:ext uri="{28A0092B-C50C-407E-A947-70E740481C1C}">
                                                <a14:useLocalDpi xmlns:a14="http://schemas.microsoft.com/office/drawing/2010/main" val="0"/>
                                              </a:ext>
                                            </a:extLst>
                                          </a:blip>
                                          <a:srcRect/>
                                          <a:stretch>
                                            <a:fillRect/>
                                          </a:stretch>
                                        </pic:blipFill>
                                        <pic:spPr bwMode="auto">
                                          <a:xfrm>
                                            <a:off x="0" y="0"/>
                                            <a:ext cx="1060148" cy="1153734"/>
                                          </a:xfrm>
                                          <a:prstGeom prst="rect">
                                            <a:avLst/>
                                          </a:prstGeom>
                                          <a:solidFill>
                                            <a:srgbClr val="FFFFFF">
                                              <a:alpha val="0"/>
                                            </a:srgbClr>
                                          </a:solidFill>
                                          <a:ln>
                                            <a:noFill/>
                                          </a:ln>
                                        </pic:spPr>
                                      </pic:pic>
                                    </a:graphicData>
                                  </a:graphic>
                                </wp:inline>
                              </w:drawing>
                            </w:r>
                            <w:r w:rsidR="00CA4CF6">
                              <w:rPr>
                                <w:noProof/>
                                <w:lang w:eastAsia="fr-FR"/>
                              </w:rPr>
                              <w:drawing>
                                <wp:inline distT="0" distB="0" distL="0" distR="0" wp14:anchorId="060A47DB" wp14:editId="24020E72">
                                  <wp:extent cx="1851660" cy="125031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alphaModFix amt="0"/>
                                            <a:extLst>
                                              <a:ext uri="{28A0092B-C50C-407E-A947-70E740481C1C}">
                                                <a14:useLocalDpi xmlns:a14="http://schemas.microsoft.com/office/drawing/2010/main" val="0"/>
                                              </a:ext>
                                            </a:extLst>
                                          </a:blip>
                                          <a:srcRect/>
                                          <a:stretch>
                                            <a:fillRect/>
                                          </a:stretch>
                                        </pic:blipFill>
                                        <pic:spPr bwMode="auto">
                                          <a:xfrm>
                                            <a:off x="0" y="0"/>
                                            <a:ext cx="1851660" cy="125031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A38B13" id="Text Box 40" o:spid="_x0000_s1044" type="#_x0000_t202" style="position:absolute;left:0;text-align:left;margin-left:-33.2pt;margin-top:-50.8pt;width:70.2pt;height:107.95pt;z-index: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" stroked="f">
                <v:fill opacity="0"/>
                <v:textbox inset="0,0,0,0">
                  <w:txbxContent>
                    <w:p w14:paraId="348C2625" w14:textId="43921436" w:rsidR="00CA4CF6" w:rsidRDefault="00CA4CF6"/>
                    <w:p w14:paraId="7FA01887" w14:textId="33E86012" w:rsidR="00CA4CF6" w:rsidRDefault="0060005A" w:rsidP="0060005A">
                      <w:pPr>
                        <w:ind w:left="284"/>
                      </w:pPr>
                      <w:r>
                        <w:rPr>
                          <w:rFonts w:ascii="Arial" w:hAnsi="Arial" w:cs="Arial"/>
                          <w:i/>
                          <w:noProof/>
                          <w:sz w:val="28"/>
                          <w:szCs w:val="28"/>
                          <w:lang w:eastAsia="fr-FR"/>
                        </w:rPr>
                        <w:drawing>
                          <wp:inline distT="0" distB="0" distL="0" distR="0" wp14:anchorId="74BA512D" wp14:editId="449BADAE">
                            <wp:extent cx="868101" cy="1122555"/>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26">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r>
                        <w:rPr>
                          <w:rFonts w:ascii="Arial" w:hAnsi="Arial" w:cs="Arial"/>
                          <w:i/>
                          <w:noProof/>
                          <w:sz w:val="28"/>
                          <w:szCs w:val="28"/>
                          <w:lang w:eastAsia="fr-FR"/>
                        </w:rPr>
                        <w:drawing>
                          <wp:inline distT="0" distB="0" distL="0" distR="0" wp14:anchorId="7AFA01E0" wp14:editId="5B3817DC">
                            <wp:extent cx="858979" cy="1082815"/>
                            <wp:effectExtent l="0" t="0" r="5080" b="9525"/>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26">
                                      <a:extLst>
                                        <a:ext uri="{28A0092B-C50C-407E-A947-70E740481C1C}">
                                          <a14:useLocalDpi xmlns:a14="http://schemas.microsoft.com/office/drawing/2010/main" val="0"/>
                                        </a:ext>
                                      </a:extLst>
                                    </a:blip>
                                    <a:stretch>
                                      <a:fillRect/>
                                    </a:stretch>
                                  </pic:blipFill>
                                  <pic:spPr>
                                    <a:xfrm>
                                      <a:off x="0" y="0"/>
                                      <a:ext cx="877324" cy="1105940"/>
                                    </a:xfrm>
                                    <a:prstGeom prst="rect">
                                      <a:avLst/>
                                    </a:prstGeom>
                                  </pic:spPr>
                                </pic:pic>
                              </a:graphicData>
                            </a:graphic>
                          </wp:inline>
                        </w:drawing>
                      </w:r>
                      <w:r>
                        <w:rPr>
                          <w:rFonts w:ascii="Arial" w:hAnsi="Arial" w:cs="Arial"/>
                          <w:noProof/>
                          <w:lang w:eastAsia="fr-FR"/>
                        </w:rPr>
                        <w:drawing>
                          <wp:inline distT="0" distB="0" distL="0" distR="0" wp14:anchorId="559A3A91" wp14:editId="051A343C">
                            <wp:extent cx="1052943" cy="1145893"/>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alphaModFix amt="0"/>
                                      <a:extLst>
                                        <a:ext uri="{28A0092B-C50C-407E-A947-70E740481C1C}">
                                          <a14:useLocalDpi xmlns:a14="http://schemas.microsoft.com/office/drawing/2010/main" val="0"/>
                                        </a:ext>
                                      </a:extLst>
                                    </a:blip>
                                    <a:srcRect/>
                                    <a:stretch>
                                      <a:fillRect/>
                                    </a:stretch>
                                  </pic:blipFill>
                                  <pic:spPr bwMode="auto">
                                    <a:xfrm>
                                      <a:off x="0" y="0"/>
                                      <a:ext cx="1060148" cy="1153734"/>
                                    </a:xfrm>
                                    <a:prstGeom prst="rect">
                                      <a:avLst/>
                                    </a:prstGeom>
                                    <a:solidFill>
                                      <a:srgbClr val="FFFFFF">
                                        <a:alpha val="0"/>
                                      </a:srgbClr>
                                    </a:solidFill>
                                    <a:ln>
                                      <a:noFill/>
                                    </a:ln>
                                  </pic:spPr>
                                </pic:pic>
                              </a:graphicData>
                            </a:graphic>
                          </wp:inline>
                        </w:drawing>
                      </w:r>
                      <w:r w:rsidR="00CA4CF6">
                        <w:rPr>
                          <w:noProof/>
                          <w:lang w:eastAsia="fr-FR"/>
                        </w:rPr>
                        <w:drawing>
                          <wp:inline distT="0" distB="0" distL="0" distR="0" wp14:anchorId="060A47DB" wp14:editId="24020E72">
                            <wp:extent cx="1851660" cy="125031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alphaModFix amt="0"/>
                                      <a:extLst>
                                        <a:ext uri="{28A0092B-C50C-407E-A947-70E740481C1C}">
                                          <a14:useLocalDpi xmlns:a14="http://schemas.microsoft.com/office/drawing/2010/main" val="0"/>
                                        </a:ext>
                                      </a:extLst>
                                    </a:blip>
                                    <a:srcRect/>
                                    <a:stretch>
                                      <a:fillRect/>
                                    </a:stretch>
                                  </pic:blipFill>
                                  <pic:spPr bwMode="auto">
                                    <a:xfrm>
                                      <a:off x="0" y="0"/>
                                      <a:ext cx="1851660" cy="1250315"/>
                                    </a:xfrm>
                                    <a:prstGeom prst="rect">
                                      <a:avLst/>
                                    </a:prstGeom>
                                    <a:solidFill>
                                      <a:srgbClr val="FFFFFF">
                                        <a:alpha val="0"/>
                                      </a:srgbClr>
                                    </a:solidFill>
                                    <a:ln>
                                      <a:noFill/>
                                    </a:ln>
                                  </pic:spPr>
                                </pic:pic>
                              </a:graphicData>
                            </a:graphic>
                          </wp:inline>
                        </w:drawing>
                      </w:r>
                    </w:p>
                  </w:txbxContent>
                </v:textbox>
              </v:shape>
            </w:pict>
          </mc:Fallback>
        </mc:AlternateContent>
      </w:r>
    </w:p>
    <w:p w14:paraId="6742B0C2" w14:textId="0601474B" w:rsidR="0077625B" w:rsidRDefault="0077625B">
      <w:pPr>
        <w:jc w:val="center"/>
        <w:rPr>
          <w:rFonts w:ascii="Calibri" w:hAnsi="Calibri" w:cs="Calibri"/>
          <w:b/>
          <w:szCs w:val="22"/>
          <w:lang w:eastAsia="fr-FR"/>
        </w:rPr>
      </w:pPr>
    </w:p>
    <w:p w14:paraId="0483E96F" w14:textId="77777777" w:rsidR="0077625B" w:rsidRDefault="0077625B">
      <w:pPr>
        <w:jc w:val="center"/>
        <w:rPr>
          <w:rFonts w:ascii="Calibri" w:hAnsi="Calibri" w:cs="Calibri"/>
          <w:b/>
          <w:szCs w:val="22"/>
        </w:rPr>
      </w:pPr>
    </w:p>
    <w:p w14:paraId="539F0178" w14:textId="77777777" w:rsidR="0077625B" w:rsidRDefault="0077625B">
      <w:pPr>
        <w:jc w:val="center"/>
      </w:pPr>
      <w:r>
        <w:rPr>
          <w:rFonts w:ascii="Calibri" w:hAnsi="Calibri" w:cs="Calibri"/>
          <w:b/>
          <w:szCs w:val="22"/>
        </w:rPr>
        <w:t>FICHE D’APPRECIATION DES PFMP</w:t>
      </w:r>
    </w:p>
    <w:p w14:paraId="160830A3" w14:textId="77777777" w:rsidR="0077625B" w:rsidRDefault="0077625B">
      <w:pPr>
        <w:rPr>
          <w:rFonts w:ascii="Calibri" w:hAnsi="Calibri" w:cs="Calibri"/>
          <w:b/>
          <w:szCs w:val="22"/>
        </w:rPr>
      </w:pPr>
    </w:p>
    <w:tbl>
      <w:tblPr>
        <w:tblW w:w="0" w:type="auto"/>
        <w:tblInd w:w="-5" w:type="dxa"/>
        <w:tblLayout w:type="fixed"/>
        <w:tblLook w:val="0000" w:firstRow="0" w:lastRow="0" w:firstColumn="0" w:lastColumn="0" w:noHBand="0" w:noVBand="0"/>
      </w:tblPr>
      <w:tblGrid>
        <w:gridCol w:w="3168"/>
        <w:gridCol w:w="2314"/>
        <w:gridCol w:w="4866"/>
      </w:tblGrid>
      <w:tr w:rsidR="0077625B" w14:paraId="1E3B6353" w14:textId="77777777">
        <w:trPr>
          <w:cantSplit/>
          <w:trHeight w:val="588"/>
        </w:trPr>
        <w:tc>
          <w:tcPr>
            <w:tcW w:w="3168" w:type="dxa"/>
            <w:vMerge w:val="restart"/>
            <w:tcBorders>
              <w:top w:val="single" w:sz="4" w:space="0" w:color="000000"/>
              <w:left w:val="single" w:sz="4" w:space="0" w:color="000000"/>
              <w:bottom w:val="single" w:sz="4" w:space="0" w:color="000000"/>
            </w:tcBorders>
            <w:shd w:val="clear" w:color="auto" w:fill="auto"/>
          </w:tcPr>
          <w:p w14:paraId="533EA119" w14:textId="77777777" w:rsidR="0077625B" w:rsidRDefault="0077625B">
            <w:r>
              <w:rPr>
                <w:rFonts w:ascii="Calibri" w:hAnsi="Calibri" w:cs="Calibri"/>
              </w:rPr>
              <w:t>Nom</w:t>
            </w:r>
          </w:p>
          <w:p w14:paraId="24B72BA7" w14:textId="77777777" w:rsidR="0077625B" w:rsidRDefault="0077625B">
            <w:r>
              <w:rPr>
                <w:rFonts w:ascii="Calibri" w:hAnsi="Calibri" w:cs="Calibri"/>
              </w:rPr>
              <w:t>Prénom</w:t>
            </w:r>
          </w:p>
          <w:p w14:paraId="22126AE7" w14:textId="77777777" w:rsidR="0077625B" w:rsidRDefault="0077625B">
            <w:pPr>
              <w:rPr>
                <w:rFonts w:ascii="Calibri" w:hAnsi="Calibri" w:cs="Calibri"/>
              </w:rPr>
            </w:pPr>
          </w:p>
          <w:p w14:paraId="379BF377" w14:textId="77777777" w:rsidR="0077625B" w:rsidRDefault="0077625B">
            <w:pPr>
              <w:rPr>
                <w:rFonts w:ascii="Calibri" w:hAnsi="Calibri" w:cs="Calibri"/>
              </w:rPr>
            </w:pPr>
          </w:p>
        </w:tc>
        <w:tc>
          <w:tcPr>
            <w:tcW w:w="2314" w:type="dxa"/>
            <w:tcBorders>
              <w:top w:val="single" w:sz="4" w:space="0" w:color="000000"/>
              <w:left w:val="single" w:sz="4" w:space="0" w:color="000000"/>
              <w:bottom w:val="single" w:sz="4" w:space="0" w:color="000000"/>
            </w:tcBorders>
            <w:shd w:val="clear" w:color="auto" w:fill="auto"/>
          </w:tcPr>
          <w:p w14:paraId="74D7E402" w14:textId="77777777" w:rsidR="0077625B" w:rsidRDefault="0077625B">
            <w:r>
              <w:rPr>
                <w:rFonts w:ascii="Calibri" w:hAnsi="Calibri" w:cs="Calibri"/>
                <w:b/>
                <w:szCs w:val="22"/>
              </w:rPr>
              <w:t>PFMP N°</w:t>
            </w:r>
          </w:p>
          <w:p w14:paraId="19532162" w14:textId="77777777" w:rsidR="0077625B" w:rsidRDefault="0077625B">
            <w:pPr>
              <w:rPr>
                <w:rFonts w:ascii="Calibri" w:hAnsi="Calibri" w:cs="Calibri"/>
                <w:b/>
                <w:szCs w:val="22"/>
              </w:rPr>
            </w:pPr>
          </w:p>
        </w:tc>
        <w:tc>
          <w:tcPr>
            <w:tcW w:w="48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345B6F" w14:textId="77777777" w:rsidR="0077625B" w:rsidRDefault="0077625B">
            <w:r>
              <w:rPr>
                <w:rFonts w:ascii="Calibri" w:hAnsi="Calibri" w:cs="Calibri"/>
              </w:rPr>
              <w:t>Lieu et adresse de la PFMP</w:t>
            </w:r>
          </w:p>
          <w:p w14:paraId="64A478F4" w14:textId="77777777" w:rsidR="0077625B" w:rsidRDefault="0077625B">
            <w:pPr>
              <w:rPr>
                <w:rFonts w:ascii="Calibri" w:hAnsi="Calibri" w:cs="Calibri"/>
              </w:rPr>
            </w:pPr>
          </w:p>
          <w:p w14:paraId="14C11B5C" w14:textId="77777777" w:rsidR="0077625B" w:rsidRDefault="0077625B">
            <w:pPr>
              <w:rPr>
                <w:rFonts w:ascii="Calibri" w:hAnsi="Calibri" w:cs="Calibri"/>
              </w:rPr>
            </w:pPr>
          </w:p>
          <w:p w14:paraId="4F434F6B" w14:textId="77777777" w:rsidR="0077625B" w:rsidRDefault="0077625B">
            <w:pPr>
              <w:rPr>
                <w:rFonts w:ascii="Calibri" w:hAnsi="Calibri" w:cs="Calibri"/>
              </w:rPr>
            </w:pPr>
          </w:p>
          <w:p w14:paraId="644AA225" w14:textId="77777777" w:rsidR="0077625B" w:rsidRDefault="0077625B">
            <w:pPr>
              <w:jc w:val="center"/>
              <w:rPr>
                <w:rFonts w:ascii="Calibri" w:hAnsi="Calibri" w:cs="Calibri"/>
              </w:rPr>
            </w:pPr>
          </w:p>
        </w:tc>
      </w:tr>
      <w:tr w:rsidR="0077625B" w14:paraId="456BC092" w14:textId="77777777">
        <w:trPr>
          <w:cantSplit/>
          <w:trHeight w:val="588"/>
        </w:trPr>
        <w:tc>
          <w:tcPr>
            <w:tcW w:w="3168" w:type="dxa"/>
            <w:vMerge/>
            <w:tcBorders>
              <w:top w:val="single" w:sz="4" w:space="0" w:color="000000"/>
              <w:left w:val="single" w:sz="4" w:space="0" w:color="000000"/>
              <w:bottom w:val="single" w:sz="4" w:space="0" w:color="000000"/>
            </w:tcBorders>
            <w:shd w:val="clear" w:color="auto" w:fill="auto"/>
          </w:tcPr>
          <w:p w14:paraId="675E209F" w14:textId="77777777" w:rsidR="0077625B" w:rsidRDefault="0077625B">
            <w:pPr>
              <w:snapToGrid w:val="0"/>
              <w:rPr>
                <w:rFonts w:ascii="Calibri" w:hAnsi="Calibri" w:cs="Calibri"/>
              </w:rPr>
            </w:pPr>
          </w:p>
        </w:tc>
        <w:tc>
          <w:tcPr>
            <w:tcW w:w="2314" w:type="dxa"/>
            <w:tcBorders>
              <w:top w:val="single" w:sz="4" w:space="0" w:color="000000"/>
              <w:left w:val="single" w:sz="4" w:space="0" w:color="000000"/>
              <w:bottom w:val="single" w:sz="4" w:space="0" w:color="000000"/>
            </w:tcBorders>
            <w:shd w:val="clear" w:color="auto" w:fill="auto"/>
          </w:tcPr>
          <w:p w14:paraId="211659D1" w14:textId="77777777" w:rsidR="0077625B" w:rsidRDefault="0077625B">
            <w:r>
              <w:rPr>
                <w:rFonts w:ascii="Calibri" w:hAnsi="Calibri" w:cs="Calibri"/>
              </w:rPr>
              <w:t>Du :</w:t>
            </w:r>
          </w:p>
          <w:p w14:paraId="71806989" w14:textId="77777777" w:rsidR="0077625B" w:rsidRDefault="0077625B">
            <w:pPr>
              <w:rPr>
                <w:rFonts w:ascii="Calibri" w:hAnsi="Calibri" w:cs="Calibri"/>
              </w:rPr>
            </w:pPr>
          </w:p>
          <w:p w14:paraId="665D98F7" w14:textId="77777777" w:rsidR="0077625B" w:rsidRDefault="0077625B">
            <w:r>
              <w:rPr>
                <w:rFonts w:ascii="Calibri" w:hAnsi="Calibri" w:cs="Calibri"/>
              </w:rPr>
              <w:t>Au :</w:t>
            </w:r>
          </w:p>
        </w:tc>
        <w:tc>
          <w:tcPr>
            <w:tcW w:w="4866" w:type="dxa"/>
            <w:vMerge/>
            <w:tcBorders>
              <w:top w:val="single" w:sz="4" w:space="0" w:color="000000"/>
              <w:left w:val="single" w:sz="4" w:space="0" w:color="000000"/>
              <w:bottom w:val="single" w:sz="4" w:space="0" w:color="000000"/>
              <w:right w:val="single" w:sz="4" w:space="0" w:color="000000"/>
            </w:tcBorders>
            <w:shd w:val="clear" w:color="auto" w:fill="auto"/>
          </w:tcPr>
          <w:p w14:paraId="2FC220A9" w14:textId="77777777" w:rsidR="0077625B" w:rsidRDefault="0077625B">
            <w:pPr>
              <w:snapToGrid w:val="0"/>
              <w:rPr>
                <w:rFonts w:ascii="Calibri" w:hAnsi="Calibri" w:cs="Calibri"/>
              </w:rPr>
            </w:pPr>
          </w:p>
        </w:tc>
      </w:tr>
    </w:tbl>
    <w:p w14:paraId="51C77E53" w14:textId="77777777" w:rsidR="0077625B" w:rsidRDefault="0077625B">
      <w:pPr>
        <w:jc w:val="center"/>
        <w:rPr>
          <w:rFonts w:ascii="Calibri" w:hAnsi="Calibri" w:cs="Calibri"/>
          <w:b/>
          <w:szCs w:val="22"/>
        </w:rPr>
      </w:pPr>
    </w:p>
    <w:tbl>
      <w:tblPr>
        <w:tblW w:w="0" w:type="auto"/>
        <w:tblInd w:w="-5" w:type="dxa"/>
        <w:tblLayout w:type="fixed"/>
        <w:tblLook w:val="0000" w:firstRow="0" w:lastRow="0" w:firstColumn="0" w:lastColumn="0" w:noHBand="0" w:noVBand="0"/>
      </w:tblPr>
      <w:tblGrid>
        <w:gridCol w:w="8388"/>
        <w:gridCol w:w="1960"/>
      </w:tblGrid>
      <w:tr w:rsidR="0077625B" w14:paraId="323BD366" w14:textId="77777777">
        <w:tc>
          <w:tcPr>
            <w:tcW w:w="10348" w:type="dxa"/>
            <w:gridSpan w:val="2"/>
            <w:tcBorders>
              <w:top w:val="single" w:sz="4" w:space="0" w:color="000000"/>
              <w:left w:val="single" w:sz="4" w:space="0" w:color="000000"/>
              <w:bottom w:val="single" w:sz="4" w:space="0" w:color="000000"/>
              <w:right w:val="single" w:sz="4" w:space="0" w:color="000000"/>
            </w:tcBorders>
            <w:shd w:val="clear" w:color="auto" w:fill="FFCC99"/>
          </w:tcPr>
          <w:p w14:paraId="6D461575" w14:textId="77777777" w:rsidR="0077625B" w:rsidRDefault="0077625B">
            <w:pPr>
              <w:jc w:val="center"/>
            </w:pPr>
            <w:r>
              <w:rPr>
                <w:rFonts w:ascii="Calibri" w:hAnsi="Calibri" w:cs="Calibri"/>
                <w:b/>
              </w:rPr>
              <w:t>PFMP Support de la ou des épreuve (s) :</w:t>
            </w:r>
          </w:p>
          <w:p w14:paraId="34B22B81" w14:textId="77777777" w:rsidR="0077625B" w:rsidRDefault="0077625B">
            <w:pPr>
              <w:jc w:val="center"/>
              <w:rPr>
                <w:rFonts w:ascii="Calibri" w:hAnsi="Calibri" w:cs="Calibri"/>
                <w:b/>
              </w:rPr>
            </w:pPr>
          </w:p>
        </w:tc>
      </w:tr>
      <w:tr w:rsidR="0077625B" w14:paraId="0010AF88" w14:textId="77777777">
        <w:tc>
          <w:tcPr>
            <w:tcW w:w="8388" w:type="dxa"/>
            <w:tcBorders>
              <w:top w:val="single" w:sz="4" w:space="0" w:color="000000"/>
              <w:left w:val="single" w:sz="4" w:space="0" w:color="000000"/>
              <w:bottom w:val="single" w:sz="4" w:space="0" w:color="000000"/>
            </w:tcBorders>
            <w:shd w:val="clear" w:color="auto" w:fill="auto"/>
          </w:tcPr>
          <w:p w14:paraId="3C29BA3C" w14:textId="77777777" w:rsidR="0077625B" w:rsidRDefault="0077625B">
            <w:r>
              <w:rPr>
                <w:rFonts w:ascii="Calibri" w:hAnsi="Calibri" w:cs="Calibri"/>
              </w:rPr>
              <w:t>U13 : Conduite d’un projet d’accompagnement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27DA62E5" w14:textId="77777777" w:rsidR="0077625B" w:rsidRDefault="0077625B">
            <w:r>
              <w:rPr>
                <w:rFonts w:ascii="Calibri" w:hAnsi="Calibri" w:cs="Calibri"/>
              </w:rPr>
              <w:t>*</w:t>
            </w:r>
          </w:p>
        </w:tc>
      </w:tr>
      <w:tr w:rsidR="0077625B" w14:paraId="03797834" w14:textId="77777777">
        <w:tc>
          <w:tcPr>
            <w:tcW w:w="8388" w:type="dxa"/>
            <w:tcBorders>
              <w:top w:val="single" w:sz="4" w:space="0" w:color="000000"/>
              <w:left w:val="single" w:sz="4" w:space="0" w:color="000000"/>
              <w:bottom w:val="single" w:sz="4" w:space="0" w:color="000000"/>
            </w:tcBorders>
            <w:shd w:val="clear" w:color="auto" w:fill="auto"/>
          </w:tcPr>
          <w:p w14:paraId="1B2A9AB2" w14:textId="77777777" w:rsidR="0077625B" w:rsidRDefault="0077625B">
            <w:r>
              <w:rPr>
                <w:rFonts w:ascii="Calibri" w:hAnsi="Calibri" w:cs="Calibri"/>
              </w:rPr>
              <w:t>U31 : Soins d’hygiène et de confort, de services à la personne en structure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4C7D7189" w14:textId="77777777" w:rsidR="0077625B" w:rsidRDefault="0077625B">
            <w:pPr>
              <w:snapToGrid w:val="0"/>
              <w:rPr>
                <w:rFonts w:ascii="Calibri" w:hAnsi="Calibri" w:cs="Calibri"/>
                <w:b/>
              </w:rPr>
            </w:pPr>
          </w:p>
        </w:tc>
      </w:tr>
      <w:tr w:rsidR="0077625B" w14:paraId="66B25E99" w14:textId="77777777">
        <w:tc>
          <w:tcPr>
            <w:tcW w:w="8388" w:type="dxa"/>
            <w:tcBorders>
              <w:top w:val="single" w:sz="4" w:space="0" w:color="000000"/>
              <w:left w:val="single" w:sz="4" w:space="0" w:color="000000"/>
              <w:bottom w:val="single" w:sz="4" w:space="0" w:color="000000"/>
            </w:tcBorders>
            <w:shd w:val="clear" w:color="auto" w:fill="auto"/>
          </w:tcPr>
          <w:p w14:paraId="660517CA" w14:textId="77777777" w:rsidR="0077625B" w:rsidRDefault="0077625B">
            <w:r>
              <w:rPr>
                <w:rFonts w:ascii="Calibri" w:hAnsi="Calibri" w:cs="Calibri"/>
              </w:rPr>
              <w:t>U32 : Projet d’animation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6C6E835C" w14:textId="77777777" w:rsidR="0077625B" w:rsidRDefault="0077625B">
            <w:pPr>
              <w:snapToGrid w:val="0"/>
              <w:rPr>
                <w:rFonts w:ascii="Calibri" w:hAnsi="Calibri" w:cs="Calibri"/>
                <w:b/>
              </w:rPr>
            </w:pPr>
          </w:p>
        </w:tc>
      </w:tr>
      <w:tr w:rsidR="0077625B" w14:paraId="7DF9A93F" w14:textId="77777777">
        <w:tc>
          <w:tcPr>
            <w:tcW w:w="8388" w:type="dxa"/>
            <w:tcBorders>
              <w:top w:val="single" w:sz="4" w:space="0" w:color="000000"/>
              <w:left w:val="single" w:sz="4" w:space="0" w:color="000000"/>
              <w:bottom w:val="single" w:sz="4" w:space="0" w:color="000000"/>
            </w:tcBorders>
            <w:shd w:val="clear" w:color="auto" w:fill="auto"/>
          </w:tcPr>
          <w:p w14:paraId="63E40F49" w14:textId="77777777" w:rsidR="0077625B" w:rsidRDefault="0077625B">
            <w:r>
              <w:rPr>
                <w:rFonts w:ascii="Calibri" w:hAnsi="Calibri" w:cs="Calibri"/>
              </w:rPr>
              <w:t>U33 : Conduite d’action d’éducation à la santé</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3F2B5F74" w14:textId="77777777" w:rsidR="0077625B" w:rsidRDefault="0077625B">
            <w:pPr>
              <w:snapToGrid w:val="0"/>
              <w:rPr>
                <w:rFonts w:ascii="Calibri" w:hAnsi="Calibri" w:cs="Calibri"/>
                <w:b/>
              </w:rPr>
            </w:pPr>
          </w:p>
        </w:tc>
      </w:tr>
    </w:tbl>
    <w:p w14:paraId="6DDEDA5C" w14:textId="77777777" w:rsidR="0077625B" w:rsidRDefault="0077625B">
      <w:r>
        <w:rPr>
          <w:rFonts w:ascii="Calibri" w:hAnsi="Calibri" w:cs="Calibri"/>
          <w:i/>
        </w:rPr>
        <w:t>*Cocher la ou les épreuves correspondantes</w:t>
      </w:r>
    </w:p>
    <w:p w14:paraId="3FFD1025" w14:textId="77777777" w:rsidR="00CA4CF6" w:rsidRDefault="00CA4CF6" w:rsidP="00CA4CF6">
      <w:pPr>
        <w:rPr>
          <w:rFonts w:ascii="Calibri" w:eastAsia="Wingdings" w:hAnsi="Calibri" w:cs="Calibri"/>
          <w:b/>
          <w:sz w:val="28"/>
          <w:szCs w:val="28"/>
        </w:rPr>
      </w:pPr>
    </w:p>
    <w:p w14:paraId="08940037" w14:textId="77777777" w:rsidR="00CA4CF6" w:rsidRDefault="00CA4CF6" w:rsidP="00CA4CF6">
      <w:pPr>
        <w:rPr>
          <w:rFonts w:ascii="Calibri" w:eastAsia="Wingdings" w:hAnsi="Calibri" w:cs="Calibri"/>
          <w:b/>
          <w:sz w:val="28"/>
          <w:szCs w:val="28"/>
        </w:rPr>
      </w:pPr>
    </w:p>
    <w:p w14:paraId="735CCF92" w14:textId="77777777" w:rsidR="00CA4CF6" w:rsidRDefault="00CA4CF6" w:rsidP="00CA4CF6">
      <w:pPr>
        <w:rPr>
          <w:rFonts w:ascii="Calibri" w:eastAsia="Wingdings" w:hAnsi="Calibri" w:cs="Calibri"/>
          <w:b/>
          <w:sz w:val="28"/>
          <w:szCs w:val="28"/>
        </w:rPr>
      </w:pPr>
    </w:p>
    <w:p w14:paraId="4A941BA9" w14:textId="77777777" w:rsidR="00CA4CF6" w:rsidRDefault="00CA4CF6" w:rsidP="00CA4CF6">
      <w:pPr>
        <w:rPr>
          <w:rFonts w:ascii="Calibri" w:eastAsia="Wingdings" w:hAnsi="Calibri" w:cs="Calibri"/>
          <w:b/>
          <w:sz w:val="28"/>
          <w:szCs w:val="28"/>
        </w:rPr>
      </w:pPr>
    </w:p>
    <w:p w14:paraId="6A613FEB" w14:textId="77777777" w:rsidR="00CA4CF6" w:rsidRDefault="00CA4CF6" w:rsidP="00CA4CF6">
      <w:pPr>
        <w:jc w:val="center"/>
        <w:rPr>
          <w:rFonts w:ascii="Calibri" w:eastAsia="Wingdings" w:hAnsi="Calibri" w:cs="Calibri"/>
          <w:b/>
          <w:sz w:val="28"/>
          <w:szCs w:val="28"/>
          <w:lang w:eastAsia="fr-FR"/>
        </w:rPr>
      </w:pPr>
      <w:r>
        <w:rPr>
          <w:noProof/>
          <w:lang w:eastAsia="fr-FR"/>
        </w:rPr>
        <mc:AlternateContent>
          <mc:Choice Requires="wps">
            <w:drawing>
              <wp:anchor distT="0" distB="0" distL="114935" distR="114935" simplePos="0" relativeHeight="251670528" behindDoc="0" locked="0" layoutInCell="1" allowOverlap="1" wp14:anchorId="3B1605DD" wp14:editId="6F7C0DF7">
                <wp:simplePos x="0" y="0"/>
                <wp:positionH relativeFrom="column">
                  <wp:posOffset>1820119</wp:posOffset>
                </wp:positionH>
                <wp:positionV relativeFrom="paragraph">
                  <wp:posOffset>148735</wp:posOffset>
                </wp:positionV>
                <wp:extent cx="1051560" cy="342265"/>
                <wp:effectExtent l="0" t="0" r="2540" b="3175"/>
                <wp:wrapNone/>
                <wp:docPr id="1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0D02B" w14:textId="77777777" w:rsidR="00CA4CF6" w:rsidRDefault="00CA4CF6" w:rsidP="00CA4CF6">
                            <w:r>
                              <w:rPr>
                                <w:rFonts w:ascii="Calibri" w:hAnsi="Calibri" w:cs="Calibri"/>
                              </w:rPr>
                              <w:t>Adaptabilité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B1605DD" id="_x0000_s1045" type="#_x0000_t202" style="position:absolute;left:0;text-align:left;margin-left:143.3pt;margin-top:11.7pt;width:82.8pt;height:26.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" stroked="f">
                <v:fill opacity="0"/>
                <v:textbox inset="0,0,0,0">
                  <w:txbxContent>
                    <w:p w14:paraId="4FE0D02B" w14:textId="77777777" w:rsidR="00CA4CF6" w:rsidRDefault="00CA4CF6" w:rsidP="00CA4CF6">
                      <w:r>
                        <w:rPr>
                          <w:rFonts w:ascii="Calibri" w:hAnsi="Calibri" w:cs="Calibri"/>
                        </w:rPr>
                        <w:t>Adaptabilité</w:t>
                      </w:r>
                    </w:p>
                  </w:txbxContent>
                </v:textbox>
              </v:shape>
            </w:pict>
          </mc:Fallback>
        </mc:AlternateContent>
      </w:r>
    </w:p>
    <w:p w14:paraId="2FDE0A77" w14:textId="77777777" w:rsidR="00CA4CF6" w:rsidRDefault="00CA4CF6" w:rsidP="00CA4CF6">
      <w:pPr>
        <w:jc w:val="center"/>
        <w:rPr>
          <w:rFonts w:eastAsia="Wingdings"/>
          <w:lang w:eastAsia="fr-FR"/>
        </w:rPr>
      </w:pPr>
      <w:r>
        <w:rPr>
          <w:noProof/>
          <w:lang w:eastAsia="fr-FR"/>
        </w:rPr>
        <mc:AlternateContent>
          <mc:Choice Requires="wps">
            <w:drawing>
              <wp:anchor distT="0" distB="0" distL="114935" distR="114935" simplePos="0" relativeHeight="251661312" behindDoc="0" locked="0" layoutInCell="1" allowOverlap="1" wp14:anchorId="2C3F7CF1" wp14:editId="1AA8E186">
                <wp:simplePos x="0" y="0"/>
                <wp:positionH relativeFrom="column">
                  <wp:posOffset>3086100</wp:posOffset>
                </wp:positionH>
                <wp:positionV relativeFrom="paragraph">
                  <wp:posOffset>-114300</wp:posOffset>
                </wp:positionV>
                <wp:extent cx="3634105" cy="342265"/>
                <wp:effectExtent l="0" t="0" r="0" b="635"/>
                <wp:wrapNone/>
                <wp:docPr id="1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EDD41" w14:textId="77777777" w:rsidR="00CA4CF6" w:rsidRDefault="00CA4CF6" w:rsidP="00CA4CF6">
                            <w:r>
                              <w:rPr>
                                <w:rFonts w:ascii="Calibri" w:hAnsi="Calibri" w:cs="Calibri"/>
                              </w:rPr>
                              <w:t>Courtoisie, respect et politesse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3F7CF1" id="_x0000_s1046" type="#_x0000_t202" style="position:absolute;left:0;text-align:left;margin-left:243pt;margin-top:-8.95pt;width:286.15pt;height:2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" stroked="f">
                <v:fill opacity="0"/>
                <v:textbox inset="0,0,0,0">
                  <w:txbxContent>
                    <w:p w14:paraId="7E9EDD41" w14:textId="77777777" w:rsidR="00CA4CF6" w:rsidRDefault="00CA4CF6" w:rsidP="00CA4CF6">
                      <w:r>
                        <w:rPr>
                          <w:rFonts w:ascii="Calibri" w:hAnsi="Calibri" w:cs="Calibri"/>
                        </w:rPr>
                        <w:t>Courtoisie, respect et politesse</w:t>
                      </w:r>
                    </w:p>
                  </w:txbxContent>
                </v:textbox>
              </v:shape>
            </w:pict>
          </mc:Fallback>
        </mc:AlternateContent>
      </w:r>
    </w:p>
    <w:p w14:paraId="744446E0" w14:textId="32CE7A55" w:rsidR="00CA4CF6" w:rsidRDefault="00CA4CF6" w:rsidP="00CA4CF6">
      <w:pPr>
        <w:jc w:val="center"/>
        <w:rPr>
          <w:rFonts w:eastAsia="Wingdings"/>
        </w:rPr>
      </w:pPr>
      <w:r>
        <w:rPr>
          <w:noProof/>
          <w:lang w:eastAsia="fr-FR"/>
        </w:rPr>
        <mc:AlternateContent>
          <mc:Choice Requires="wps">
            <w:drawing>
              <wp:anchor distT="0" distB="0" distL="114935" distR="114935" simplePos="0" relativeHeight="251672576" behindDoc="0" locked="0" layoutInCell="1" allowOverlap="1" wp14:anchorId="30DF559F" wp14:editId="02E879B8">
                <wp:simplePos x="0" y="0"/>
                <wp:positionH relativeFrom="column">
                  <wp:posOffset>3235960</wp:posOffset>
                </wp:positionH>
                <wp:positionV relativeFrom="paragraph">
                  <wp:posOffset>882851</wp:posOffset>
                </wp:positionV>
                <wp:extent cx="227965" cy="227965"/>
                <wp:effectExtent l="0" t="3175" r="3175" b="0"/>
                <wp:wrapNone/>
                <wp:docPr id="1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6D232" w14:textId="77777777" w:rsidR="00CA4CF6" w:rsidRDefault="00CA4CF6" w:rsidP="00CA4CF6">
                            <w:r>
                              <w:rPr>
                                <w:b/>
                                <w:sz w:val="16"/>
                                <w:szCs w:val="16"/>
                              </w:rPr>
                              <w:t>2</w:t>
                            </w:r>
                            <w:r>
                              <w:rPr>
                                <w:noProof/>
                                <w:sz w:val="16"/>
                                <w:szCs w:val="16"/>
                                <w:lang w:eastAsia="fr-FR"/>
                              </w:rPr>
                              <w:drawing>
                                <wp:inline distT="0" distB="0" distL="0" distR="0" wp14:anchorId="3EDACBF7" wp14:editId="6ACF89AF">
                                  <wp:extent cx="46355" cy="46355"/>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36E1FF4D" wp14:editId="170C0936">
                                  <wp:extent cx="46355" cy="46355"/>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3CA2719" wp14:editId="3D4AB2B0">
                                  <wp:extent cx="3079115" cy="2974975"/>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0DF559F" id="_x0000_s1047" type="#_x0000_t202" style="position:absolute;left:0;text-align:left;margin-left:254.8pt;margin-top:69.5pt;width:17.95pt;height:17.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" stroked="f">
                <v:fill opacity="0"/>
                <v:textbox inset="0,0,0,0">
                  <w:txbxContent>
                    <w:p w14:paraId="74A6D232" w14:textId="77777777" w:rsidR="00CA4CF6" w:rsidRDefault="00CA4CF6" w:rsidP="00CA4CF6">
                      <w:r>
                        <w:rPr>
                          <w:b/>
                          <w:sz w:val="16"/>
                          <w:szCs w:val="16"/>
                        </w:rPr>
                        <w:t>2</w:t>
                      </w:r>
                      <w:r>
                        <w:rPr>
                          <w:noProof/>
                          <w:sz w:val="16"/>
                          <w:szCs w:val="16"/>
                          <w:lang w:eastAsia="fr-FR"/>
                        </w:rPr>
                        <w:drawing>
                          <wp:inline distT="0" distB="0" distL="0" distR="0" wp14:anchorId="3EDACBF7" wp14:editId="6ACF89AF">
                            <wp:extent cx="46355" cy="46355"/>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36E1FF4D" wp14:editId="170C0936">
                            <wp:extent cx="46355" cy="46355"/>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3CA2719" wp14:editId="3D4AB2B0">
                            <wp:extent cx="3079115" cy="2974975"/>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251673600" behindDoc="0" locked="0" layoutInCell="1" allowOverlap="1" wp14:anchorId="602BFF5D" wp14:editId="07FFDB84">
                <wp:simplePos x="0" y="0"/>
                <wp:positionH relativeFrom="column">
                  <wp:posOffset>3212754</wp:posOffset>
                </wp:positionH>
                <wp:positionV relativeFrom="paragraph">
                  <wp:posOffset>644155</wp:posOffset>
                </wp:positionV>
                <wp:extent cx="204760" cy="229324"/>
                <wp:effectExtent l="0" t="0" r="0" b="0"/>
                <wp:wrapNone/>
                <wp:docPr id="13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60" cy="2293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F308B" w14:textId="77777777" w:rsidR="00CA4CF6" w:rsidRDefault="00CA4CF6" w:rsidP="00CA4CF6">
                            <w:r>
                              <w:rPr>
                                <w:b/>
                                <w:sz w:val="16"/>
                                <w:szCs w:val="16"/>
                              </w:rPr>
                              <w:t>3</w:t>
                            </w:r>
                            <w:r>
                              <w:rPr>
                                <w:noProof/>
                                <w:sz w:val="16"/>
                                <w:szCs w:val="16"/>
                                <w:lang w:eastAsia="fr-FR"/>
                              </w:rPr>
                              <w:drawing>
                                <wp:inline distT="0" distB="0" distL="0" distR="0" wp14:anchorId="02B601DE" wp14:editId="1B724C0F">
                                  <wp:extent cx="46355" cy="46355"/>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0ADCADF4" wp14:editId="4F0A0D3B">
                                  <wp:extent cx="46355" cy="46355"/>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FAA74FD" wp14:editId="5956DE9B">
                                  <wp:extent cx="3079115" cy="2974975"/>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2BFF5D" id="_x0000_s1048" type="#_x0000_t202" style="position:absolute;left:0;text-align:left;margin-left:252.95pt;margin-top:50.7pt;width:16.1pt;height:18.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" stroked="f">
                <v:fill opacity="0"/>
                <v:textbox inset="0,0,0,0">
                  <w:txbxContent>
                    <w:p w14:paraId="35BF308B" w14:textId="77777777" w:rsidR="00CA4CF6" w:rsidRDefault="00CA4CF6" w:rsidP="00CA4CF6">
                      <w:r>
                        <w:rPr>
                          <w:b/>
                          <w:sz w:val="16"/>
                          <w:szCs w:val="16"/>
                        </w:rPr>
                        <w:t>3</w:t>
                      </w:r>
                      <w:r>
                        <w:rPr>
                          <w:noProof/>
                          <w:sz w:val="16"/>
                          <w:szCs w:val="16"/>
                          <w:lang w:eastAsia="fr-FR"/>
                        </w:rPr>
                        <w:drawing>
                          <wp:inline distT="0" distB="0" distL="0" distR="0" wp14:anchorId="02B601DE" wp14:editId="1B724C0F">
                            <wp:extent cx="46355" cy="46355"/>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0ADCADF4" wp14:editId="4F0A0D3B">
                            <wp:extent cx="46355" cy="46355"/>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FAA74FD" wp14:editId="5956DE9B">
                            <wp:extent cx="3079115" cy="2974975"/>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251674624" behindDoc="0" locked="0" layoutInCell="1" allowOverlap="1" wp14:anchorId="07BB66E0" wp14:editId="01EEE7C4">
                <wp:simplePos x="0" y="0"/>
                <wp:positionH relativeFrom="column">
                  <wp:posOffset>3212465</wp:posOffset>
                </wp:positionH>
                <wp:positionV relativeFrom="paragraph">
                  <wp:posOffset>419879</wp:posOffset>
                </wp:positionV>
                <wp:extent cx="227965" cy="227965"/>
                <wp:effectExtent l="0" t="1905" r="1270" b="0"/>
                <wp:wrapNone/>
                <wp:docPr id="13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A12A1" w14:textId="77777777" w:rsidR="00CA4CF6" w:rsidRDefault="00CA4CF6" w:rsidP="00CA4CF6">
                            <w:r>
                              <w:rPr>
                                <w:b/>
                                <w:sz w:val="16"/>
                                <w:szCs w:val="16"/>
                              </w:rPr>
                              <w:t>4</w:t>
                            </w:r>
                            <w:r>
                              <w:rPr>
                                <w:noProof/>
                                <w:sz w:val="16"/>
                                <w:szCs w:val="16"/>
                                <w:lang w:eastAsia="fr-FR"/>
                              </w:rPr>
                              <w:drawing>
                                <wp:inline distT="0" distB="0" distL="0" distR="0" wp14:anchorId="1BB953ED" wp14:editId="2FD56FBC">
                                  <wp:extent cx="46355" cy="46355"/>
                                  <wp:effectExtent l="0" t="0" r="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A2C4176" wp14:editId="7ED80E40">
                                  <wp:extent cx="46355" cy="46355"/>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1A7AAE8" wp14:editId="58545149">
                                  <wp:extent cx="3079115" cy="2974975"/>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BB66E0" id="_x0000_s1049" type="#_x0000_t202" style="position:absolute;left:0;text-align:left;margin-left:252.95pt;margin-top:33.05pt;width:17.95pt;height:17.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" stroked="f">
                <v:fill opacity="0"/>
                <v:textbox inset="0,0,0,0">
                  <w:txbxContent>
                    <w:p w14:paraId="134A12A1" w14:textId="77777777" w:rsidR="00CA4CF6" w:rsidRDefault="00CA4CF6" w:rsidP="00CA4CF6">
                      <w:r>
                        <w:rPr>
                          <w:b/>
                          <w:sz w:val="16"/>
                          <w:szCs w:val="16"/>
                        </w:rPr>
                        <w:t>4</w:t>
                      </w:r>
                      <w:r>
                        <w:rPr>
                          <w:noProof/>
                          <w:sz w:val="16"/>
                          <w:szCs w:val="16"/>
                          <w:lang w:eastAsia="fr-FR"/>
                        </w:rPr>
                        <w:drawing>
                          <wp:inline distT="0" distB="0" distL="0" distR="0" wp14:anchorId="1BB953ED" wp14:editId="2FD56FBC">
                            <wp:extent cx="46355" cy="46355"/>
                            <wp:effectExtent l="0" t="0" r="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A2C4176" wp14:editId="7ED80E40">
                            <wp:extent cx="46355" cy="46355"/>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41A7AAE8" wp14:editId="58545149">
                            <wp:extent cx="3079115" cy="2974975"/>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251663360" behindDoc="0" locked="0" layoutInCell="1" allowOverlap="1" wp14:anchorId="0B618922" wp14:editId="47B55D36">
                <wp:simplePos x="0" y="0"/>
                <wp:positionH relativeFrom="column">
                  <wp:posOffset>4609618</wp:posOffset>
                </wp:positionH>
                <wp:positionV relativeFrom="paragraph">
                  <wp:posOffset>1218042</wp:posOffset>
                </wp:positionV>
                <wp:extent cx="2171065" cy="342265"/>
                <wp:effectExtent l="0" t="2540" r="635" b="0"/>
                <wp:wrapNone/>
                <wp:docPr id="1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329B9" w14:textId="77777777" w:rsidR="00CA4CF6" w:rsidRDefault="00CA4CF6" w:rsidP="00CA4CF6">
                            <w:r>
                              <w:rPr>
                                <w:rFonts w:ascii="Calibri" w:hAnsi="Calibri" w:cs="Calibri"/>
                              </w:rPr>
                              <w:t>Ponctualité, assiduité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618922" id="_x0000_s1050" type="#_x0000_t202" style="position:absolute;left:0;text-align:left;margin-left:362.95pt;margin-top:95.9pt;width:170.95pt;height:2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" stroked="f">
                <v:fill opacity="0"/>
                <v:textbox inset="0,0,0,0">
                  <w:txbxContent>
                    <w:p w14:paraId="2BB329B9" w14:textId="77777777" w:rsidR="00CA4CF6" w:rsidRDefault="00CA4CF6" w:rsidP="00CA4CF6">
                      <w:r>
                        <w:rPr>
                          <w:rFonts w:ascii="Calibri" w:hAnsi="Calibri" w:cs="Calibri"/>
                        </w:rPr>
                        <w:t>Ponctualité, assiduité</w:t>
                      </w:r>
                    </w:p>
                  </w:txbxContent>
                </v:textbox>
              </v:shape>
            </w:pict>
          </mc:Fallback>
        </mc:AlternateContent>
      </w:r>
      <w:r>
        <w:rPr>
          <w:noProof/>
          <w:lang w:eastAsia="fr-FR"/>
        </w:rPr>
        <mc:AlternateContent>
          <mc:Choice Requires="wps">
            <w:drawing>
              <wp:anchor distT="0" distB="0" distL="114935" distR="114935" simplePos="0" relativeHeight="251664384" behindDoc="0" locked="0" layoutInCell="1" allowOverlap="1" wp14:anchorId="5BE09F74" wp14:editId="290F6806">
                <wp:simplePos x="0" y="0"/>
                <wp:positionH relativeFrom="column">
                  <wp:posOffset>4621361</wp:posOffset>
                </wp:positionH>
                <wp:positionV relativeFrom="paragraph">
                  <wp:posOffset>2286522</wp:posOffset>
                </wp:positionV>
                <wp:extent cx="1028065" cy="376989"/>
                <wp:effectExtent l="0" t="0" r="0" b="0"/>
                <wp:wrapNone/>
                <wp:docPr id="1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3769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B0C70" w14:textId="77777777" w:rsidR="00CA4CF6" w:rsidRDefault="00CA4CF6" w:rsidP="00CA4CF6">
                            <w:r>
                              <w:rPr>
                                <w:rFonts w:ascii="Calibri" w:hAnsi="Calibri" w:cs="Calibri"/>
                              </w:rPr>
                              <w:t>Curiosité intellectuelle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E09F74" id="_x0000_s1051" type="#_x0000_t202" style="position:absolute;left:0;text-align:left;margin-left:363.9pt;margin-top:180.05pt;width:80.95pt;height:2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" stroked="f">
                <v:fill opacity="0"/>
                <v:textbox inset="0,0,0,0">
                  <w:txbxContent>
                    <w:p w14:paraId="2F9B0C70" w14:textId="77777777" w:rsidR="00CA4CF6" w:rsidRDefault="00CA4CF6" w:rsidP="00CA4CF6">
                      <w:r>
                        <w:rPr>
                          <w:rFonts w:ascii="Calibri" w:hAnsi="Calibri" w:cs="Calibri"/>
                        </w:rPr>
                        <w:t>Curiosité intellectuelle</w:t>
                      </w:r>
                    </w:p>
                  </w:txbxContent>
                </v:textbox>
              </v:shape>
            </w:pict>
          </mc:Fallback>
        </mc:AlternateContent>
      </w:r>
      <w:r>
        <w:rPr>
          <w:noProof/>
          <w:lang w:eastAsia="fr-FR"/>
        </w:rPr>
        <mc:AlternateContent>
          <mc:Choice Requires="wps">
            <w:drawing>
              <wp:anchor distT="0" distB="0" distL="114935" distR="114935" simplePos="0" relativeHeight="251666432" behindDoc="0" locked="0" layoutInCell="1" allowOverlap="1" wp14:anchorId="2E7314FF" wp14:editId="0C090FB4">
                <wp:simplePos x="0" y="0"/>
                <wp:positionH relativeFrom="column">
                  <wp:posOffset>1864971</wp:posOffset>
                </wp:positionH>
                <wp:positionV relativeFrom="paragraph">
                  <wp:posOffset>2806668</wp:posOffset>
                </wp:positionV>
                <wp:extent cx="1119505" cy="342265"/>
                <wp:effectExtent l="0" t="2540" r="0" b="0"/>
                <wp:wrapNone/>
                <wp:docPr id="1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93F4A" w14:textId="77777777" w:rsidR="00CA4CF6" w:rsidRDefault="00CA4CF6" w:rsidP="00CA4CF6">
                            <w:r>
                              <w:rPr>
                                <w:rFonts w:ascii="Calibri" w:hAnsi="Calibri" w:cs="Calibri"/>
                              </w:rPr>
                              <w:t>Disponibilité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7314FF" id="_x0000_s1052" type="#_x0000_t202" style="position:absolute;left:0;text-align:left;margin-left:146.85pt;margin-top:221pt;width:88.15pt;height:26.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" stroked="f">
                <v:fill opacity="0"/>
                <v:textbox inset="0,0,0,0">
                  <w:txbxContent>
                    <w:p w14:paraId="26F93F4A" w14:textId="77777777" w:rsidR="00CA4CF6" w:rsidRDefault="00CA4CF6" w:rsidP="00CA4CF6">
                      <w:r>
                        <w:rPr>
                          <w:rFonts w:ascii="Calibri" w:hAnsi="Calibri" w:cs="Calibri"/>
                        </w:rPr>
                        <w:t>Disponibilité</w:t>
                      </w:r>
                    </w:p>
                  </w:txbxContent>
                </v:textbox>
              </v:shape>
            </w:pict>
          </mc:Fallback>
        </mc:AlternateContent>
      </w:r>
      <w:r>
        <w:rPr>
          <w:noProof/>
          <w:lang w:eastAsia="fr-FR"/>
        </w:rPr>
        <mc:AlternateContent>
          <mc:Choice Requires="wps">
            <w:drawing>
              <wp:anchor distT="0" distB="0" distL="114935" distR="114935" simplePos="0" relativeHeight="251667456" behindDoc="0" locked="0" layoutInCell="1" allowOverlap="1" wp14:anchorId="684ABF19" wp14:editId="5E7D4605">
                <wp:simplePos x="0" y="0"/>
                <wp:positionH relativeFrom="column">
                  <wp:posOffset>108512</wp:posOffset>
                </wp:positionH>
                <wp:positionV relativeFrom="paragraph">
                  <wp:posOffset>2078910</wp:posOffset>
                </wp:positionV>
                <wp:extent cx="2148205" cy="570865"/>
                <wp:effectExtent l="0" t="2540" r="0" b="0"/>
                <wp:wrapNone/>
                <wp:docPr id="14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DB72D" w14:textId="77777777" w:rsidR="00CA4CF6" w:rsidRDefault="00CA4CF6" w:rsidP="00CA4CF6">
                            <w:r>
                              <w:rPr>
                                <w:rFonts w:ascii="Calibri" w:hAnsi="Calibri" w:cs="Calibri"/>
                              </w:rPr>
                              <w:t>Prise d’initiatives dans la limite des compétences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4ABF19" id="_x0000_s1053" type="#_x0000_t202" style="position:absolute;left:0;text-align:left;margin-left:8.55pt;margin-top:163.7pt;width:169.15pt;height:44.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" stroked="f">
                <v:fill opacity="0"/>
                <v:textbox inset="0,0,0,0">
                  <w:txbxContent>
                    <w:p w14:paraId="42FDB72D" w14:textId="77777777" w:rsidR="00CA4CF6" w:rsidRDefault="00CA4CF6" w:rsidP="00CA4CF6">
                      <w:r>
                        <w:rPr>
                          <w:rFonts w:ascii="Calibri" w:hAnsi="Calibri" w:cs="Calibri"/>
                        </w:rPr>
                        <w:t>Prise d’initiatives dans la limite des compétences</w:t>
                      </w:r>
                    </w:p>
                  </w:txbxContent>
                </v:textbox>
              </v:shape>
            </w:pict>
          </mc:Fallback>
        </mc:AlternateContent>
      </w:r>
      <w:r>
        <w:rPr>
          <w:noProof/>
          <w:lang w:eastAsia="fr-FR"/>
        </w:rPr>
        <mc:AlternateContent>
          <mc:Choice Requires="wps">
            <w:drawing>
              <wp:anchor distT="0" distB="0" distL="114935" distR="114935" simplePos="0" relativeHeight="251668480" behindDoc="0" locked="0" layoutInCell="1" allowOverlap="1" wp14:anchorId="7C48FE12" wp14:editId="6C591050">
                <wp:simplePos x="0" y="0"/>
                <wp:positionH relativeFrom="column">
                  <wp:posOffset>976614</wp:posOffset>
                </wp:positionH>
                <wp:positionV relativeFrom="paragraph">
                  <wp:posOffset>1353562</wp:posOffset>
                </wp:positionV>
                <wp:extent cx="1119505" cy="342265"/>
                <wp:effectExtent l="0" t="2540" r="0" b="0"/>
                <wp:wrapNone/>
                <wp:docPr id="1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90328" w14:textId="77777777" w:rsidR="00CA4CF6" w:rsidRDefault="00CA4CF6" w:rsidP="00CA4CF6">
                            <w:r>
                              <w:rPr>
                                <w:rFonts w:ascii="Calibri" w:hAnsi="Calibri" w:cs="Calibri"/>
                              </w:rPr>
                              <w:t>Autonomie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48FE12" id="_x0000_s1054" type="#_x0000_t202" style="position:absolute;left:0;text-align:left;margin-left:76.9pt;margin-top:106.6pt;width:88.15pt;height:26.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" stroked="f">
                <v:fill opacity="0"/>
                <v:textbox inset="0,0,0,0">
                  <w:txbxContent>
                    <w:p w14:paraId="1A690328" w14:textId="77777777" w:rsidR="00CA4CF6" w:rsidRDefault="00CA4CF6" w:rsidP="00CA4CF6">
                      <w:r>
                        <w:rPr>
                          <w:rFonts w:ascii="Calibri" w:hAnsi="Calibri" w:cs="Calibri"/>
                        </w:rPr>
                        <w:t>Autonomie</w:t>
                      </w:r>
                    </w:p>
                  </w:txbxContent>
                </v:textbox>
              </v:shape>
            </w:pict>
          </mc:Fallback>
        </mc:AlternateContent>
      </w:r>
      <w:r>
        <w:rPr>
          <w:noProof/>
          <w:lang w:eastAsia="fr-FR"/>
        </w:rPr>
        <mc:AlternateContent>
          <mc:Choice Requires="wps">
            <w:drawing>
              <wp:anchor distT="0" distB="0" distL="114935" distR="114935" simplePos="0" relativeHeight="251669504" behindDoc="0" locked="0" layoutInCell="1" allowOverlap="1" wp14:anchorId="3FE1D9FA" wp14:editId="7171EDA5">
                <wp:simplePos x="0" y="0"/>
                <wp:positionH relativeFrom="column">
                  <wp:posOffset>860867</wp:posOffset>
                </wp:positionH>
                <wp:positionV relativeFrom="paragraph">
                  <wp:posOffset>457200</wp:posOffset>
                </wp:positionV>
                <wp:extent cx="1165860" cy="342265"/>
                <wp:effectExtent l="0" t="0" r="2540" b="635"/>
                <wp:wrapNone/>
                <wp:docPr id="1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C5C9" w14:textId="77777777" w:rsidR="00CA4CF6" w:rsidRDefault="00CA4CF6" w:rsidP="00CA4CF6">
                            <w:r>
                              <w:rPr>
                                <w:rFonts w:ascii="Calibri" w:hAnsi="Calibri" w:cs="Calibri"/>
                              </w:rPr>
                              <w:t>Capacité d’écoute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FE1D9FA" id="_x0000_s1055" type="#_x0000_t202" style="position:absolute;left:0;text-align:left;margin-left:67.8pt;margin-top:36pt;width:91.8pt;height:26.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" stroked="f">
                <v:fill opacity="0"/>
                <v:textbox inset="0,0,0,0">
                  <w:txbxContent>
                    <w:p w14:paraId="49AAC5C9" w14:textId="77777777" w:rsidR="00CA4CF6" w:rsidRDefault="00CA4CF6" w:rsidP="00CA4CF6">
                      <w:r>
                        <w:rPr>
                          <w:rFonts w:ascii="Calibri" w:hAnsi="Calibri" w:cs="Calibri"/>
                        </w:rPr>
                        <w:t>Capacité d’écoute</w:t>
                      </w:r>
                    </w:p>
                  </w:txbxContent>
                </v:textbox>
              </v:shape>
            </w:pict>
          </mc:Fallback>
        </mc:AlternateContent>
      </w:r>
      <w:r>
        <w:rPr>
          <w:noProof/>
          <w:lang w:eastAsia="fr-FR"/>
        </w:rPr>
        <mc:AlternateContent>
          <mc:Choice Requires="wps">
            <w:drawing>
              <wp:anchor distT="0" distB="0" distL="114935" distR="114935" simplePos="0" relativeHeight="251675648" behindDoc="0" locked="0" layoutInCell="1" allowOverlap="1" wp14:anchorId="0ECED0E8" wp14:editId="3637DA2F">
                <wp:simplePos x="0" y="0"/>
                <wp:positionH relativeFrom="column">
                  <wp:posOffset>3223895</wp:posOffset>
                </wp:positionH>
                <wp:positionV relativeFrom="paragraph">
                  <wp:posOffset>160020</wp:posOffset>
                </wp:positionV>
                <wp:extent cx="227965" cy="227965"/>
                <wp:effectExtent l="0" t="0" r="2540" b="5715"/>
                <wp:wrapNone/>
                <wp:docPr id="1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8E80C" w14:textId="77777777" w:rsidR="00CA4CF6" w:rsidRDefault="00CA4CF6" w:rsidP="00CA4CF6">
                            <w:r>
                              <w:rPr>
                                <w:b/>
                                <w:sz w:val="16"/>
                                <w:szCs w:val="16"/>
                              </w:rPr>
                              <w:t>5</w:t>
                            </w:r>
                            <w:r>
                              <w:rPr>
                                <w:noProof/>
                                <w:sz w:val="16"/>
                                <w:szCs w:val="16"/>
                                <w:lang w:eastAsia="fr-FR"/>
                              </w:rPr>
                              <w:drawing>
                                <wp:inline distT="0" distB="0" distL="0" distR="0" wp14:anchorId="242AF984" wp14:editId="1FB2F8AC">
                                  <wp:extent cx="46355" cy="46355"/>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FFAAF69" wp14:editId="3F280937">
                                  <wp:extent cx="46355" cy="46355"/>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7DF6540D" wp14:editId="6E036517">
                                  <wp:extent cx="3079115" cy="2974975"/>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CED0E8" id="_x0000_s1056" type="#_x0000_t202" style="position:absolute;left:0;text-align:left;margin-left:253.85pt;margin-top:12.6pt;width:17.95pt;height:17.9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" stroked="f">
                <v:fill opacity="0"/>
                <v:textbox inset="0,0,0,0">
                  <w:txbxContent>
                    <w:p w14:paraId="6A38E80C" w14:textId="77777777" w:rsidR="00CA4CF6" w:rsidRDefault="00CA4CF6" w:rsidP="00CA4CF6">
                      <w:r>
                        <w:rPr>
                          <w:b/>
                          <w:sz w:val="16"/>
                          <w:szCs w:val="16"/>
                        </w:rPr>
                        <w:t>5</w:t>
                      </w:r>
                      <w:r>
                        <w:rPr>
                          <w:noProof/>
                          <w:sz w:val="16"/>
                          <w:szCs w:val="16"/>
                          <w:lang w:eastAsia="fr-FR"/>
                        </w:rPr>
                        <w:drawing>
                          <wp:inline distT="0" distB="0" distL="0" distR="0" wp14:anchorId="242AF984" wp14:editId="1FB2F8AC">
                            <wp:extent cx="46355" cy="46355"/>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FFAAF69" wp14:editId="3F280937">
                            <wp:extent cx="46355" cy="46355"/>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7DF6540D" wp14:editId="6E036517">
                            <wp:extent cx="3079115" cy="2974975"/>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251671552" behindDoc="0" locked="0" layoutInCell="1" allowOverlap="1" wp14:anchorId="1145E967" wp14:editId="4217C87F">
                <wp:simplePos x="0" y="0"/>
                <wp:positionH relativeFrom="column">
                  <wp:posOffset>2911475</wp:posOffset>
                </wp:positionH>
                <wp:positionV relativeFrom="paragraph">
                  <wp:posOffset>1157605</wp:posOffset>
                </wp:positionV>
                <wp:extent cx="227965" cy="227965"/>
                <wp:effectExtent l="3175" t="1905" r="0" b="0"/>
                <wp:wrapNone/>
                <wp:docPr id="13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5E426" w14:textId="77777777" w:rsidR="00CA4CF6" w:rsidRDefault="00CA4CF6" w:rsidP="00CA4CF6">
                            <w:r>
                              <w:rPr>
                                <w:b/>
                                <w:sz w:val="16"/>
                                <w:szCs w:val="16"/>
                              </w:rPr>
                              <w:t>1</w:t>
                            </w:r>
                            <w:r>
                              <w:rPr>
                                <w:noProof/>
                                <w:sz w:val="16"/>
                                <w:szCs w:val="16"/>
                                <w:lang w:eastAsia="fr-FR"/>
                              </w:rPr>
                              <w:drawing>
                                <wp:inline distT="0" distB="0" distL="0" distR="0" wp14:anchorId="5DFE7A51" wp14:editId="06A760A7">
                                  <wp:extent cx="46355" cy="46355"/>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5E33975F" wp14:editId="7C42F3E5">
                                  <wp:extent cx="46355" cy="46355"/>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F9396F9" wp14:editId="4C138ED2">
                                  <wp:extent cx="3079115" cy="2974975"/>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45E967" id="_x0000_s1057" type="#_x0000_t202" style="position:absolute;left:0;text-align:left;margin-left:229.25pt;margin-top:91.15pt;width:17.95pt;height:17.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" stroked="f">
                <v:fill opacity="0"/>
                <v:textbox inset="0,0,0,0">
                  <w:txbxContent>
                    <w:p w14:paraId="75B5E426" w14:textId="77777777" w:rsidR="00CA4CF6" w:rsidRDefault="00CA4CF6" w:rsidP="00CA4CF6">
                      <w:r>
                        <w:rPr>
                          <w:b/>
                          <w:sz w:val="16"/>
                          <w:szCs w:val="16"/>
                        </w:rPr>
                        <w:t>1</w:t>
                      </w:r>
                      <w:r>
                        <w:rPr>
                          <w:noProof/>
                          <w:sz w:val="16"/>
                          <w:szCs w:val="16"/>
                          <w:lang w:eastAsia="fr-FR"/>
                        </w:rPr>
                        <w:drawing>
                          <wp:inline distT="0" distB="0" distL="0" distR="0" wp14:anchorId="5DFE7A51" wp14:editId="06A760A7">
                            <wp:extent cx="46355" cy="46355"/>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5E33975F" wp14:editId="7C42F3E5">
                            <wp:extent cx="46355" cy="46355"/>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alphaModFix amt="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solidFill>
                                      <a:srgbClr val="FFFFFF">
                                        <a:alpha val="0"/>
                                      </a:srgbClr>
                                    </a:solidFill>
                                    <a:ln>
                                      <a:noFill/>
                                    </a:ln>
                                  </pic:spPr>
                                </pic:pic>
                              </a:graphicData>
                            </a:graphic>
                          </wp:inline>
                        </w:drawing>
                      </w:r>
                      <w:r>
                        <w:rPr>
                          <w:noProof/>
                          <w:sz w:val="16"/>
                          <w:szCs w:val="16"/>
                          <w:lang w:eastAsia="fr-FR"/>
                        </w:rPr>
                        <w:drawing>
                          <wp:inline distT="0" distB="0" distL="0" distR="0" wp14:anchorId="2F9396F9" wp14:editId="4C138ED2">
                            <wp:extent cx="3079115" cy="2974975"/>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alphaModFix amt="0"/>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251662336" behindDoc="0" locked="0" layoutInCell="1" allowOverlap="1" wp14:anchorId="257383D5" wp14:editId="76AF4814">
                <wp:simplePos x="0" y="0"/>
                <wp:positionH relativeFrom="column">
                  <wp:posOffset>4000500</wp:posOffset>
                </wp:positionH>
                <wp:positionV relativeFrom="paragraph">
                  <wp:posOffset>396240</wp:posOffset>
                </wp:positionV>
                <wp:extent cx="1713865" cy="342265"/>
                <wp:effectExtent l="0" t="2540" r="635" b="0"/>
                <wp:wrapNone/>
                <wp:docPr id="1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AE941" w14:textId="77777777" w:rsidR="00CA4CF6" w:rsidRDefault="00CA4CF6" w:rsidP="00CA4CF6">
                            <w:r>
                              <w:rPr>
                                <w:rFonts w:ascii="Calibri" w:hAnsi="Calibri" w:cs="Calibri"/>
                              </w:rPr>
                              <w:t>Tenue, présentation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7383D5" id="_x0000_s1058" type="#_x0000_t202" style="position:absolute;left:0;text-align:left;margin-left:315pt;margin-top:31.2pt;width:134.95pt;height:2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" stroked="f">
                <v:fill opacity="0"/>
                <v:textbox inset="0,0,0,0">
                  <w:txbxContent>
                    <w:p w14:paraId="255AE941" w14:textId="77777777" w:rsidR="00CA4CF6" w:rsidRDefault="00CA4CF6" w:rsidP="00CA4CF6">
                      <w:r>
                        <w:rPr>
                          <w:rFonts w:ascii="Calibri" w:hAnsi="Calibri" w:cs="Calibri"/>
                        </w:rPr>
                        <w:t>Tenue, présentation</w:t>
                      </w:r>
                    </w:p>
                  </w:txbxContent>
                </v:textbox>
              </v:shape>
            </w:pict>
          </mc:Fallback>
        </mc:AlternateContent>
      </w:r>
      <w:r>
        <w:rPr>
          <w:noProof/>
          <w:lang w:eastAsia="fr-FR"/>
        </w:rPr>
        <mc:AlternateContent>
          <mc:Choice Requires="wps">
            <w:drawing>
              <wp:anchor distT="0" distB="0" distL="114935" distR="114935" simplePos="0" relativeHeight="251665408" behindDoc="0" locked="0" layoutInCell="1" allowOverlap="1" wp14:anchorId="3CE68D8B" wp14:editId="4B044145">
                <wp:simplePos x="0" y="0"/>
                <wp:positionH relativeFrom="column">
                  <wp:posOffset>3086100</wp:posOffset>
                </wp:positionH>
                <wp:positionV relativeFrom="paragraph">
                  <wp:posOffset>2910840</wp:posOffset>
                </wp:positionV>
                <wp:extent cx="1233805" cy="342265"/>
                <wp:effectExtent l="0" t="2540" r="0" b="0"/>
                <wp:wrapNone/>
                <wp:docPr id="1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46026" w14:textId="77777777" w:rsidR="00CA4CF6" w:rsidRDefault="00CA4CF6" w:rsidP="00CA4CF6">
                            <w:r>
                              <w:rPr>
                                <w:rFonts w:ascii="Calibri" w:hAnsi="Calibri" w:cs="Calibri"/>
                              </w:rPr>
                              <w:t>Dynamisme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CE68D8B" id="_x0000_s1059" type="#_x0000_t202" style="position:absolute;left:0;text-align:left;margin-left:243pt;margin-top:229.2pt;width:97.15pt;height:26.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" stroked="f">
                <v:fill opacity="0"/>
                <v:textbox inset="0,0,0,0">
                  <w:txbxContent>
                    <w:p w14:paraId="13546026" w14:textId="77777777" w:rsidR="00CA4CF6" w:rsidRDefault="00CA4CF6" w:rsidP="00CA4CF6">
                      <w:r>
                        <w:rPr>
                          <w:rFonts w:ascii="Calibri" w:hAnsi="Calibri" w:cs="Calibri"/>
                        </w:rPr>
                        <w:t>Dynamisme</w:t>
                      </w:r>
                    </w:p>
                  </w:txbxContent>
                </v:textbox>
              </v:shape>
            </w:pict>
          </mc:Fallback>
        </mc:AlternateContent>
      </w:r>
      <w:r>
        <w:rPr>
          <w:noProof/>
          <w:lang w:eastAsia="fr-FR"/>
        </w:rPr>
        <w:drawing>
          <wp:inline distT="0" distB="0" distL="0" distR="0" wp14:anchorId="400F3EFD" wp14:editId="23F0591D">
            <wp:extent cx="3079115" cy="2974975"/>
            <wp:effectExtent l="0" t="0" r="0" b="0"/>
            <wp:docPr id="145" name="Image 5" descr="eto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toil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9115" cy="2974975"/>
                    </a:xfrm>
                    <a:prstGeom prst="rect">
                      <a:avLst/>
                    </a:prstGeom>
                    <a:noFill/>
                    <a:ln>
                      <a:noFill/>
                    </a:ln>
                  </pic:spPr>
                </pic:pic>
              </a:graphicData>
            </a:graphic>
          </wp:inline>
        </w:drawing>
      </w:r>
    </w:p>
    <w:p w14:paraId="7A6002CC" w14:textId="77777777" w:rsidR="00CA4CF6" w:rsidRDefault="00CA4CF6" w:rsidP="00CA4CF6">
      <w:pPr>
        <w:jc w:val="center"/>
        <w:rPr>
          <w:rFonts w:eastAsia="Wingdings"/>
        </w:rPr>
      </w:pPr>
    </w:p>
    <w:p w14:paraId="50583D07" w14:textId="77777777" w:rsidR="00CA4CF6" w:rsidRDefault="00CA4CF6" w:rsidP="00CA4CF6">
      <w:pPr>
        <w:jc w:val="center"/>
        <w:rPr>
          <w:rFonts w:eastAsia="Wingdings"/>
        </w:rPr>
      </w:pPr>
    </w:p>
    <w:p w14:paraId="642A0531" w14:textId="77777777" w:rsidR="00CA4CF6" w:rsidRDefault="00CA4CF6" w:rsidP="00CA4CF6">
      <w:pPr>
        <w:jc w:val="center"/>
        <w:rPr>
          <w:rFonts w:eastAsia="Wingdings"/>
        </w:rPr>
      </w:pPr>
    </w:p>
    <w:p w14:paraId="3694422B" w14:textId="569761E9" w:rsidR="0077625B" w:rsidRDefault="0077625B">
      <w:pPr>
        <w:rPr>
          <w:rFonts w:ascii="Calibri" w:hAnsi="Calibri" w:cs="Calibri"/>
        </w:rPr>
      </w:pPr>
    </w:p>
    <w:p w14:paraId="70BB40A9" w14:textId="77777777" w:rsidR="0077625B" w:rsidRDefault="0077625B">
      <w:pPr>
        <w:rPr>
          <w:rFonts w:ascii="Calibri" w:hAnsi="Calibri" w:cs="Calibri"/>
        </w:rPr>
      </w:pPr>
    </w:p>
    <w:p w14:paraId="5AAC99D1" w14:textId="77777777" w:rsidR="0077625B" w:rsidRDefault="0077625B">
      <w:r>
        <w:rPr>
          <w:rFonts w:ascii="Calibri" w:hAnsi="Calibri" w:cs="Calibri"/>
          <w:i/>
        </w:rPr>
        <w:t>Maximum 5</w:t>
      </w:r>
    </w:p>
    <w:p w14:paraId="2A95BBAC" w14:textId="77777777" w:rsidR="0077625B" w:rsidRDefault="0077625B">
      <w:pPr>
        <w:rPr>
          <w:rFonts w:ascii="Calibri" w:hAnsi="Calibri" w:cs="Calibri"/>
          <w:i/>
        </w:rPr>
      </w:pPr>
    </w:p>
    <w:p w14:paraId="4D4D79AB" w14:textId="77777777" w:rsidR="0077625B" w:rsidRDefault="0077625B">
      <w:pPr>
        <w:rPr>
          <w:rFonts w:ascii="Calibri" w:hAnsi="Calibri" w:cs="Calibri"/>
        </w:rPr>
      </w:pPr>
    </w:p>
    <w:p w14:paraId="30417A33" w14:textId="77777777" w:rsidR="0077625B" w:rsidRDefault="0077625B">
      <w:pPr>
        <w:rPr>
          <w:rFonts w:ascii="Calibri" w:hAnsi="Calibri" w:cs="Calibri"/>
        </w:rPr>
      </w:pPr>
    </w:p>
    <w:p w14:paraId="5AF9D1A4" w14:textId="77777777" w:rsidR="0077625B" w:rsidRDefault="0077625B">
      <w:pPr>
        <w:rPr>
          <w:rFonts w:ascii="Calibri" w:hAnsi="Calibri" w:cs="Calibri"/>
        </w:rPr>
      </w:pPr>
    </w:p>
    <w:p w14:paraId="3CEC559F" w14:textId="77777777" w:rsidR="0077625B" w:rsidRDefault="0077625B">
      <w:pPr>
        <w:rPr>
          <w:rFonts w:ascii="Calibri" w:hAnsi="Calibri" w:cs="Calibri"/>
        </w:rPr>
      </w:pPr>
    </w:p>
    <w:p w14:paraId="519D94D2" w14:textId="77777777" w:rsidR="0077625B" w:rsidRDefault="0077625B">
      <w:pPr>
        <w:rPr>
          <w:rFonts w:ascii="Calibri" w:hAnsi="Calibri" w:cs="Calibri"/>
        </w:rPr>
      </w:pPr>
    </w:p>
    <w:p w14:paraId="256310E3" w14:textId="77777777" w:rsidR="0077625B" w:rsidRDefault="0077625B">
      <w:pPr>
        <w:rPr>
          <w:rFonts w:ascii="Calibri" w:hAnsi="Calibri" w:cs="Calibri"/>
        </w:rPr>
      </w:pPr>
    </w:p>
    <w:tbl>
      <w:tblPr>
        <w:tblW w:w="0" w:type="auto"/>
        <w:tblInd w:w="-5" w:type="dxa"/>
        <w:tblLayout w:type="fixed"/>
        <w:tblLook w:val="0000" w:firstRow="0" w:lastRow="0" w:firstColumn="0" w:lastColumn="0" w:noHBand="0" w:noVBand="0"/>
      </w:tblPr>
      <w:tblGrid>
        <w:gridCol w:w="5388"/>
        <w:gridCol w:w="4960"/>
      </w:tblGrid>
      <w:tr w:rsidR="0077625B" w14:paraId="5DCF621A" w14:textId="77777777">
        <w:tc>
          <w:tcPr>
            <w:tcW w:w="10348" w:type="dxa"/>
            <w:gridSpan w:val="2"/>
            <w:tcBorders>
              <w:top w:val="single" w:sz="4" w:space="0" w:color="000000"/>
              <w:left w:val="single" w:sz="4" w:space="0" w:color="000000"/>
              <w:bottom w:val="single" w:sz="4" w:space="0" w:color="000000"/>
              <w:right w:val="single" w:sz="4" w:space="0" w:color="000000"/>
            </w:tcBorders>
            <w:shd w:val="clear" w:color="auto" w:fill="FFCC99"/>
          </w:tcPr>
          <w:p w14:paraId="20C5C2D0" w14:textId="77777777" w:rsidR="0077625B" w:rsidRDefault="0077625B">
            <w:pPr>
              <w:jc w:val="center"/>
            </w:pPr>
            <w:r>
              <w:rPr>
                <w:rFonts w:ascii="Calibri" w:hAnsi="Calibri" w:cs="Calibri"/>
              </w:rPr>
              <w:t>Appréciation générale de la PFMP</w:t>
            </w:r>
          </w:p>
        </w:tc>
      </w:tr>
      <w:tr w:rsidR="0077625B" w14:paraId="5572B338" w14:textId="77777777">
        <w:tc>
          <w:tcPr>
            <w:tcW w:w="5388" w:type="dxa"/>
            <w:tcBorders>
              <w:top w:val="single" w:sz="4" w:space="0" w:color="000000"/>
              <w:left w:val="single" w:sz="4" w:space="0" w:color="000000"/>
              <w:bottom w:val="single" w:sz="4" w:space="0" w:color="000000"/>
            </w:tcBorders>
            <w:shd w:val="clear" w:color="auto" w:fill="auto"/>
          </w:tcPr>
          <w:p w14:paraId="77F376A7" w14:textId="77777777" w:rsidR="0077625B" w:rsidRDefault="0077625B">
            <w:r>
              <w:rPr>
                <w:rFonts w:ascii="Calibri" w:hAnsi="Calibri" w:cs="Calibri"/>
              </w:rPr>
              <w:t>Points forts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521BE47F" w14:textId="77777777" w:rsidR="0077625B" w:rsidRDefault="0077625B">
            <w:r>
              <w:rPr>
                <w:rFonts w:ascii="Calibri" w:hAnsi="Calibri" w:cs="Calibri"/>
              </w:rPr>
              <w:t>Points à améliorer</w:t>
            </w:r>
          </w:p>
          <w:p w14:paraId="1319B17C" w14:textId="77777777" w:rsidR="0077625B" w:rsidRDefault="0077625B">
            <w:pPr>
              <w:rPr>
                <w:rFonts w:ascii="Calibri" w:hAnsi="Calibri" w:cs="Calibri"/>
              </w:rPr>
            </w:pPr>
          </w:p>
          <w:p w14:paraId="5BBA9140" w14:textId="77777777" w:rsidR="0077625B" w:rsidRDefault="0077625B">
            <w:pPr>
              <w:rPr>
                <w:rFonts w:ascii="Calibri" w:hAnsi="Calibri" w:cs="Calibri"/>
              </w:rPr>
            </w:pPr>
          </w:p>
          <w:p w14:paraId="1F632EBA" w14:textId="77777777" w:rsidR="0077625B" w:rsidRDefault="0077625B">
            <w:pPr>
              <w:rPr>
                <w:rFonts w:ascii="Calibri" w:hAnsi="Calibri" w:cs="Calibri"/>
              </w:rPr>
            </w:pPr>
          </w:p>
          <w:p w14:paraId="3B044D51" w14:textId="77777777" w:rsidR="0077625B" w:rsidRDefault="0077625B">
            <w:pPr>
              <w:rPr>
                <w:rFonts w:ascii="Calibri" w:hAnsi="Calibri" w:cs="Calibri"/>
              </w:rPr>
            </w:pPr>
          </w:p>
          <w:p w14:paraId="2F16FBA9" w14:textId="77777777" w:rsidR="0077625B" w:rsidRDefault="0077625B">
            <w:pPr>
              <w:rPr>
                <w:rFonts w:ascii="Calibri" w:hAnsi="Calibri" w:cs="Calibri"/>
              </w:rPr>
            </w:pPr>
          </w:p>
          <w:p w14:paraId="1FC15711" w14:textId="77777777" w:rsidR="0077625B" w:rsidRDefault="0077625B">
            <w:pPr>
              <w:rPr>
                <w:rFonts w:ascii="Calibri" w:hAnsi="Calibri" w:cs="Calibri"/>
              </w:rPr>
            </w:pPr>
          </w:p>
          <w:p w14:paraId="5735E464" w14:textId="77777777" w:rsidR="0077625B" w:rsidRDefault="0077625B">
            <w:pPr>
              <w:rPr>
                <w:rFonts w:ascii="Calibri" w:hAnsi="Calibri" w:cs="Calibri"/>
              </w:rPr>
            </w:pPr>
          </w:p>
          <w:p w14:paraId="4987B987" w14:textId="77777777" w:rsidR="0077625B" w:rsidRDefault="0077625B">
            <w:pPr>
              <w:rPr>
                <w:rFonts w:ascii="Calibri" w:hAnsi="Calibri" w:cs="Calibri"/>
              </w:rPr>
            </w:pPr>
          </w:p>
          <w:p w14:paraId="76E54AC7" w14:textId="77777777" w:rsidR="0077625B" w:rsidRDefault="0077625B">
            <w:pPr>
              <w:rPr>
                <w:rFonts w:ascii="Calibri" w:hAnsi="Calibri" w:cs="Calibri"/>
              </w:rPr>
            </w:pPr>
          </w:p>
        </w:tc>
      </w:tr>
      <w:tr w:rsidR="0077625B" w14:paraId="354EDF67" w14:textId="77777777">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14:paraId="2C526029" w14:textId="77777777" w:rsidR="0077625B" w:rsidRDefault="0077625B">
            <w:r>
              <w:rPr>
                <w:rFonts w:ascii="Calibri" w:hAnsi="Calibri" w:cs="Calibri"/>
              </w:rPr>
              <w:t>Synthèse</w:t>
            </w:r>
          </w:p>
          <w:p w14:paraId="6F3FBF30" w14:textId="77777777" w:rsidR="0077625B" w:rsidRDefault="0077625B">
            <w:pPr>
              <w:rPr>
                <w:rFonts w:ascii="Calibri" w:hAnsi="Calibri" w:cs="Calibri"/>
              </w:rPr>
            </w:pPr>
          </w:p>
          <w:p w14:paraId="7B967A69" w14:textId="77777777" w:rsidR="0077625B" w:rsidRDefault="0077625B">
            <w:pPr>
              <w:rPr>
                <w:rFonts w:ascii="Calibri" w:hAnsi="Calibri" w:cs="Calibri"/>
              </w:rPr>
            </w:pPr>
          </w:p>
          <w:p w14:paraId="56E31696" w14:textId="77777777" w:rsidR="0077625B" w:rsidRDefault="0077625B">
            <w:pPr>
              <w:rPr>
                <w:rFonts w:ascii="Calibri" w:hAnsi="Calibri" w:cs="Calibri"/>
              </w:rPr>
            </w:pPr>
          </w:p>
          <w:p w14:paraId="60E66FDA" w14:textId="77777777" w:rsidR="0077625B" w:rsidRDefault="0077625B">
            <w:pPr>
              <w:rPr>
                <w:rFonts w:ascii="Calibri" w:hAnsi="Calibri" w:cs="Calibri"/>
              </w:rPr>
            </w:pPr>
          </w:p>
          <w:p w14:paraId="035DE59A" w14:textId="77777777" w:rsidR="0077625B" w:rsidRDefault="0077625B">
            <w:pPr>
              <w:rPr>
                <w:rFonts w:ascii="Calibri" w:hAnsi="Calibri" w:cs="Calibri"/>
              </w:rPr>
            </w:pPr>
          </w:p>
          <w:p w14:paraId="443DEB89" w14:textId="77777777" w:rsidR="0077625B" w:rsidRDefault="0077625B">
            <w:pPr>
              <w:rPr>
                <w:rFonts w:ascii="Calibri" w:hAnsi="Calibri" w:cs="Calibri"/>
              </w:rPr>
            </w:pPr>
          </w:p>
          <w:p w14:paraId="1681AF27" w14:textId="77777777" w:rsidR="0077625B" w:rsidRDefault="0077625B">
            <w:pPr>
              <w:rPr>
                <w:rFonts w:ascii="Calibri" w:hAnsi="Calibri" w:cs="Calibri"/>
              </w:rPr>
            </w:pPr>
          </w:p>
          <w:p w14:paraId="0829307B" w14:textId="77777777" w:rsidR="0077625B" w:rsidRDefault="0077625B">
            <w:pPr>
              <w:rPr>
                <w:rFonts w:ascii="Calibri" w:hAnsi="Calibri" w:cs="Calibri"/>
              </w:rPr>
            </w:pPr>
          </w:p>
          <w:p w14:paraId="2F3592D6" w14:textId="77777777" w:rsidR="0077625B" w:rsidRDefault="0077625B">
            <w:pPr>
              <w:rPr>
                <w:rFonts w:ascii="Calibri" w:hAnsi="Calibri" w:cs="Calibri"/>
              </w:rPr>
            </w:pPr>
          </w:p>
        </w:tc>
      </w:tr>
    </w:tbl>
    <w:p w14:paraId="2DDD4D15" w14:textId="77777777" w:rsidR="0077625B" w:rsidRDefault="0077625B">
      <w:pPr>
        <w:rPr>
          <w:rFonts w:ascii="Calibri" w:hAnsi="Calibri" w:cs="Calibri"/>
        </w:rPr>
      </w:pPr>
    </w:p>
    <w:p w14:paraId="1DE2F03A" w14:textId="77777777" w:rsidR="0077625B" w:rsidRDefault="0077625B">
      <w:pPr>
        <w:rPr>
          <w:rFonts w:ascii="Calibri" w:hAnsi="Calibri" w:cs="Calibri"/>
        </w:rPr>
      </w:pPr>
    </w:p>
    <w:tbl>
      <w:tblPr>
        <w:tblW w:w="0" w:type="auto"/>
        <w:tblInd w:w="-5" w:type="dxa"/>
        <w:tblLayout w:type="fixed"/>
        <w:tblLook w:val="0000" w:firstRow="0" w:lastRow="0" w:firstColumn="0" w:lastColumn="0" w:noHBand="0" w:noVBand="0"/>
      </w:tblPr>
      <w:tblGrid>
        <w:gridCol w:w="10348"/>
      </w:tblGrid>
      <w:tr w:rsidR="0077625B" w14:paraId="35C0BB1F" w14:textId="77777777">
        <w:tc>
          <w:tcPr>
            <w:tcW w:w="10348" w:type="dxa"/>
            <w:tcBorders>
              <w:top w:val="single" w:sz="4" w:space="0" w:color="000000"/>
              <w:left w:val="single" w:sz="4" w:space="0" w:color="000000"/>
              <w:bottom w:val="single" w:sz="4" w:space="0" w:color="000000"/>
              <w:right w:val="single" w:sz="4" w:space="0" w:color="000000"/>
            </w:tcBorders>
            <w:shd w:val="clear" w:color="auto" w:fill="FBD4B4"/>
          </w:tcPr>
          <w:p w14:paraId="2626B37E" w14:textId="77777777" w:rsidR="0077625B" w:rsidRDefault="0077625B">
            <w:pPr>
              <w:jc w:val="center"/>
            </w:pPr>
            <w:r>
              <w:rPr>
                <w:rFonts w:ascii="Calibri" w:hAnsi="Calibri" w:cs="Calibri"/>
                <w:b/>
              </w:rPr>
              <w:t>Appréciation sur le ou les projets travaillés lors de la PFMP</w:t>
            </w:r>
          </w:p>
        </w:tc>
      </w:tr>
      <w:tr w:rsidR="0077625B" w14:paraId="65163664"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DD75FA4" w14:textId="77777777" w:rsidR="0077625B" w:rsidRDefault="0077625B">
            <w:r>
              <w:rPr>
                <w:rFonts w:ascii="Calibri" w:hAnsi="Calibri" w:cs="Calibri"/>
                <w:i/>
              </w:rPr>
              <w:t>Le projet a-t-il été mené à terme, a-t-il été initié par l’élève, s’inscrit-il dans le projet de l’établissement ? Préciser le niveau d’autonomie de l’élève et son inscription dans l’équipe.</w:t>
            </w:r>
          </w:p>
          <w:p w14:paraId="0A7CE615" w14:textId="77777777" w:rsidR="0077625B" w:rsidRDefault="0077625B">
            <w:pPr>
              <w:rPr>
                <w:rFonts w:ascii="Calibri" w:hAnsi="Calibri" w:cs="Calibri"/>
              </w:rPr>
            </w:pPr>
          </w:p>
          <w:p w14:paraId="74935C63" w14:textId="77777777" w:rsidR="0077625B" w:rsidRDefault="0077625B">
            <w:pPr>
              <w:rPr>
                <w:rFonts w:ascii="Calibri" w:hAnsi="Calibri" w:cs="Calibri"/>
              </w:rPr>
            </w:pPr>
          </w:p>
          <w:p w14:paraId="544C3AF9" w14:textId="77777777" w:rsidR="0077625B" w:rsidRDefault="0077625B">
            <w:pPr>
              <w:rPr>
                <w:rFonts w:ascii="Calibri" w:hAnsi="Calibri" w:cs="Calibri"/>
              </w:rPr>
            </w:pPr>
          </w:p>
          <w:p w14:paraId="0B7F49C9" w14:textId="77777777" w:rsidR="0077625B" w:rsidRDefault="0077625B">
            <w:pPr>
              <w:rPr>
                <w:rFonts w:ascii="Calibri" w:hAnsi="Calibri" w:cs="Calibri"/>
              </w:rPr>
            </w:pPr>
          </w:p>
          <w:p w14:paraId="2D3E6A01" w14:textId="77777777" w:rsidR="0077625B" w:rsidRDefault="0077625B">
            <w:pPr>
              <w:rPr>
                <w:rFonts w:ascii="Calibri" w:hAnsi="Calibri" w:cs="Calibri"/>
              </w:rPr>
            </w:pPr>
          </w:p>
          <w:p w14:paraId="4E7574DD" w14:textId="77777777" w:rsidR="0077625B" w:rsidRDefault="0077625B">
            <w:pPr>
              <w:rPr>
                <w:rFonts w:ascii="Calibri" w:hAnsi="Calibri" w:cs="Calibri"/>
              </w:rPr>
            </w:pPr>
          </w:p>
          <w:p w14:paraId="0B112D96" w14:textId="77777777" w:rsidR="0077625B" w:rsidRDefault="0077625B">
            <w:pPr>
              <w:rPr>
                <w:rFonts w:ascii="Calibri" w:hAnsi="Calibri" w:cs="Calibri"/>
              </w:rPr>
            </w:pPr>
          </w:p>
          <w:p w14:paraId="2D0E8B2A" w14:textId="77777777" w:rsidR="0077625B" w:rsidRDefault="0077625B">
            <w:pPr>
              <w:rPr>
                <w:rFonts w:ascii="Calibri" w:hAnsi="Calibri" w:cs="Calibri"/>
              </w:rPr>
            </w:pPr>
          </w:p>
          <w:p w14:paraId="21FDA287" w14:textId="77777777" w:rsidR="0077625B" w:rsidRDefault="0077625B">
            <w:pPr>
              <w:rPr>
                <w:rFonts w:ascii="Calibri" w:hAnsi="Calibri" w:cs="Calibri"/>
              </w:rPr>
            </w:pPr>
          </w:p>
          <w:p w14:paraId="1A50C779" w14:textId="77777777" w:rsidR="0077625B" w:rsidRDefault="0077625B">
            <w:pPr>
              <w:rPr>
                <w:rFonts w:ascii="Calibri" w:hAnsi="Calibri" w:cs="Calibri"/>
              </w:rPr>
            </w:pPr>
          </w:p>
          <w:p w14:paraId="280129CD" w14:textId="77777777" w:rsidR="0077625B" w:rsidRDefault="0077625B">
            <w:pPr>
              <w:rPr>
                <w:rFonts w:ascii="Calibri" w:hAnsi="Calibri" w:cs="Calibri"/>
              </w:rPr>
            </w:pPr>
          </w:p>
          <w:p w14:paraId="4FAD63D4" w14:textId="77777777" w:rsidR="0077625B" w:rsidRDefault="0077625B">
            <w:pPr>
              <w:rPr>
                <w:rFonts w:ascii="Calibri" w:hAnsi="Calibri" w:cs="Calibri"/>
              </w:rPr>
            </w:pPr>
          </w:p>
          <w:p w14:paraId="49DBAB5C" w14:textId="77777777" w:rsidR="0077625B" w:rsidRDefault="0077625B">
            <w:pPr>
              <w:rPr>
                <w:rFonts w:ascii="Calibri" w:hAnsi="Calibri" w:cs="Calibri"/>
              </w:rPr>
            </w:pPr>
          </w:p>
          <w:p w14:paraId="0B49BF1E" w14:textId="77777777" w:rsidR="0077625B" w:rsidRDefault="0077625B">
            <w:pPr>
              <w:rPr>
                <w:rFonts w:ascii="Calibri" w:hAnsi="Calibri" w:cs="Calibri"/>
              </w:rPr>
            </w:pPr>
          </w:p>
          <w:p w14:paraId="27359B72" w14:textId="77777777" w:rsidR="0077625B" w:rsidRDefault="0077625B">
            <w:pPr>
              <w:rPr>
                <w:rFonts w:ascii="Calibri" w:hAnsi="Calibri" w:cs="Calibri"/>
              </w:rPr>
            </w:pPr>
          </w:p>
          <w:p w14:paraId="4E992B12" w14:textId="77777777" w:rsidR="0077625B" w:rsidRDefault="0077625B">
            <w:pPr>
              <w:rPr>
                <w:rFonts w:ascii="Calibri" w:hAnsi="Calibri" w:cs="Calibri"/>
              </w:rPr>
            </w:pPr>
          </w:p>
        </w:tc>
      </w:tr>
    </w:tbl>
    <w:p w14:paraId="203186E7" w14:textId="77777777" w:rsidR="0077625B" w:rsidRDefault="0077625B">
      <w:pPr>
        <w:rPr>
          <w:rFonts w:ascii="Calibri" w:hAnsi="Calibri" w:cs="Calibri"/>
        </w:rPr>
      </w:pPr>
    </w:p>
    <w:p w14:paraId="271106F7" w14:textId="77777777" w:rsidR="0077625B" w:rsidRDefault="0077625B">
      <w:pPr>
        <w:rPr>
          <w:rFonts w:ascii="Calibri" w:hAnsi="Calibri" w:cs="Calibri"/>
        </w:rPr>
      </w:pPr>
    </w:p>
    <w:tbl>
      <w:tblPr>
        <w:tblW w:w="0" w:type="auto"/>
        <w:tblInd w:w="-5" w:type="dxa"/>
        <w:tblLayout w:type="fixed"/>
        <w:tblLook w:val="0000" w:firstRow="0" w:lastRow="0" w:firstColumn="0" w:lastColumn="0" w:noHBand="0" w:noVBand="0"/>
      </w:tblPr>
      <w:tblGrid>
        <w:gridCol w:w="5168"/>
        <w:gridCol w:w="5180"/>
      </w:tblGrid>
      <w:tr w:rsidR="0077625B" w14:paraId="6D1AA1F0" w14:textId="77777777">
        <w:tc>
          <w:tcPr>
            <w:tcW w:w="5168" w:type="dxa"/>
            <w:tcBorders>
              <w:top w:val="single" w:sz="4" w:space="0" w:color="000000"/>
              <w:left w:val="single" w:sz="4" w:space="0" w:color="000000"/>
              <w:bottom w:val="single" w:sz="4" w:space="0" w:color="000000"/>
            </w:tcBorders>
            <w:shd w:val="clear" w:color="auto" w:fill="auto"/>
          </w:tcPr>
          <w:p w14:paraId="5344EA4D" w14:textId="77777777" w:rsidR="0077625B" w:rsidRDefault="0077625B">
            <w:r>
              <w:rPr>
                <w:rFonts w:ascii="Calibri" w:hAnsi="Calibri" w:cs="Calibri"/>
              </w:rPr>
              <w:t>Nom du tuteur + cachet de la structure</w:t>
            </w:r>
          </w:p>
          <w:p w14:paraId="15DD6B22" w14:textId="77777777" w:rsidR="0077625B" w:rsidRDefault="0077625B">
            <w:pPr>
              <w:rPr>
                <w:rFonts w:ascii="Calibri" w:hAnsi="Calibri" w:cs="Calibri"/>
              </w:rPr>
            </w:pPr>
          </w:p>
          <w:p w14:paraId="6A63C50D" w14:textId="77777777" w:rsidR="0077625B" w:rsidRDefault="0077625B">
            <w:r>
              <w:rPr>
                <w:rFonts w:ascii="Calibri" w:hAnsi="Calibri" w:cs="Calibri"/>
              </w:rPr>
              <w:t>Signature</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108B6B6D" w14:textId="77777777" w:rsidR="0077625B" w:rsidRDefault="0077625B">
            <w:r>
              <w:rPr>
                <w:rFonts w:ascii="Calibri" w:hAnsi="Calibri" w:cs="Calibri"/>
              </w:rPr>
              <w:t>Nom du professeur</w:t>
            </w:r>
          </w:p>
          <w:p w14:paraId="4FA4F70F" w14:textId="77777777" w:rsidR="0077625B" w:rsidRDefault="0077625B">
            <w:pPr>
              <w:rPr>
                <w:rFonts w:ascii="Calibri" w:hAnsi="Calibri" w:cs="Calibri"/>
              </w:rPr>
            </w:pPr>
          </w:p>
          <w:p w14:paraId="06A6D8B6" w14:textId="77777777" w:rsidR="0077625B" w:rsidRDefault="0077625B">
            <w:r>
              <w:rPr>
                <w:rFonts w:ascii="Calibri" w:hAnsi="Calibri" w:cs="Calibri"/>
              </w:rPr>
              <w:t>Signature</w:t>
            </w:r>
          </w:p>
          <w:p w14:paraId="49D484ED" w14:textId="77777777" w:rsidR="0077625B" w:rsidRDefault="0077625B">
            <w:pPr>
              <w:rPr>
                <w:rFonts w:ascii="Calibri" w:hAnsi="Calibri" w:cs="Calibri"/>
              </w:rPr>
            </w:pPr>
          </w:p>
          <w:p w14:paraId="78FC4485" w14:textId="77777777" w:rsidR="0077625B" w:rsidRDefault="0077625B">
            <w:pPr>
              <w:rPr>
                <w:rFonts w:ascii="Calibri" w:hAnsi="Calibri" w:cs="Calibri"/>
              </w:rPr>
            </w:pPr>
          </w:p>
          <w:p w14:paraId="00DDAD03" w14:textId="77777777" w:rsidR="0077625B" w:rsidRDefault="0077625B">
            <w:pPr>
              <w:rPr>
                <w:rFonts w:ascii="Calibri" w:hAnsi="Calibri" w:cs="Calibri"/>
              </w:rPr>
            </w:pPr>
          </w:p>
          <w:p w14:paraId="534307F5" w14:textId="77777777" w:rsidR="0077625B" w:rsidRDefault="0077625B">
            <w:pPr>
              <w:rPr>
                <w:rFonts w:ascii="Calibri" w:hAnsi="Calibri" w:cs="Calibri"/>
              </w:rPr>
            </w:pPr>
          </w:p>
          <w:p w14:paraId="4D9520DD" w14:textId="77777777" w:rsidR="0077625B" w:rsidRDefault="0077625B">
            <w:pPr>
              <w:rPr>
                <w:rFonts w:ascii="Calibri" w:hAnsi="Calibri" w:cs="Calibri"/>
              </w:rPr>
            </w:pPr>
          </w:p>
        </w:tc>
      </w:tr>
    </w:tbl>
    <w:p w14:paraId="31C3645B" w14:textId="77777777" w:rsidR="0077625B" w:rsidRDefault="0077625B">
      <w:pPr>
        <w:rPr>
          <w:rFonts w:ascii="Calibri" w:hAnsi="Calibri" w:cs="Calibri"/>
        </w:rPr>
      </w:pPr>
    </w:p>
    <w:p w14:paraId="2FEDCDC0" w14:textId="77777777" w:rsidR="0077625B" w:rsidRDefault="0077625B">
      <w:pPr>
        <w:sectPr w:rsidR="0077625B">
          <w:headerReference w:type="even" r:id="rId43"/>
          <w:headerReference w:type="default" r:id="rId44"/>
          <w:footerReference w:type="even" r:id="rId45"/>
          <w:footerReference w:type="default" r:id="rId46"/>
          <w:headerReference w:type="first" r:id="rId47"/>
          <w:footerReference w:type="first" r:id="rId48"/>
          <w:pgSz w:w="11906" w:h="16838"/>
          <w:pgMar w:top="851" w:right="737" w:bottom="851" w:left="737" w:header="709" w:footer="709" w:gutter="0"/>
          <w:cols w:space="720"/>
          <w:docGrid w:linePitch="360"/>
        </w:sectPr>
      </w:pPr>
      <w:r>
        <w:t>Date</w:t>
      </w:r>
    </w:p>
    <w:tbl>
      <w:tblPr>
        <w:tblW w:w="0" w:type="auto"/>
        <w:tblInd w:w="2230" w:type="dxa"/>
        <w:tblLayout w:type="fixed"/>
        <w:tblLook w:val="0000" w:firstRow="0" w:lastRow="0" w:firstColumn="0" w:lastColumn="0" w:noHBand="0" w:noVBand="0"/>
      </w:tblPr>
      <w:tblGrid>
        <w:gridCol w:w="6378"/>
        <w:gridCol w:w="6805"/>
      </w:tblGrid>
      <w:tr w:rsidR="0077625B" w14:paraId="637C47F0" w14:textId="77777777">
        <w:tc>
          <w:tcPr>
            <w:tcW w:w="6378" w:type="dxa"/>
            <w:tcBorders>
              <w:top w:val="single" w:sz="4" w:space="0" w:color="000000"/>
              <w:left w:val="single" w:sz="4" w:space="0" w:color="000000"/>
              <w:bottom w:val="single" w:sz="4" w:space="0" w:color="000000"/>
            </w:tcBorders>
            <w:shd w:val="clear" w:color="auto" w:fill="auto"/>
          </w:tcPr>
          <w:p w14:paraId="50FB1EA8" w14:textId="7DA22F2A" w:rsidR="0077625B" w:rsidRDefault="002B2D15">
            <w:r>
              <w:rPr>
                <w:rFonts w:ascii="Calibri" w:hAnsi="Calibri" w:cs="Tahoma"/>
                <w:b/>
                <w:bCs/>
                <w:noProof/>
                <w:sz w:val="20"/>
                <w:szCs w:val="20"/>
                <w:lang w:eastAsia="fr-FR"/>
              </w:rPr>
              <mc:AlternateContent>
                <mc:Choice Requires="wps">
                  <w:drawing>
                    <wp:anchor distT="0" distB="0" distL="114935" distR="114935" simplePos="0" relativeHeight="21" behindDoc="0" locked="0" layoutInCell="1" allowOverlap="1" wp14:anchorId="74FA3298" wp14:editId="43323AC3">
                      <wp:simplePos x="0" y="0"/>
                      <wp:positionH relativeFrom="column">
                        <wp:posOffset>-1935593</wp:posOffset>
                      </wp:positionH>
                      <wp:positionV relativeFrom="paragraph">
                        <wp:posOffset>-25522</wp:posOffset>
                      </wp:positionV>
                      <wp:extent cx="1078865" cy="1365813"/>
                      <wp:effectExtent l="0" t="0" r="0" b="0"/>
                      <wp:wrapNone/>
                      <wp:docPr id="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658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67B1F" w14:textId="42CBA2A6" w:rsidR="00CA4CF6" w:rsidRDefault="0060005A" w:rsidP="0060005A">
                                  <w:pPr>
                                    <w:ind w:left="284"/>
                                  </w:pPr>
                                  <w:r>
                                    <w:rPr>
                                      <w:rFonts w:ascii="Arial" w:hAnsi="Arial" w:cs="Arial"/>
                                      <w:i/>
                                      <w:noProof/>
                                      <w:sz w:val="28"/>
                                      <w:szCs w:val="28"/>
                                      <w:lang w:eastAsia="fr-FR"/>
                                    </w:rPr>
                                    <w:drawing>
                                      <wp:inline distT="0" distB="0" distL="0" distR="0" wp14:anchorId="192B9B90" wp14:editId="3FC89D9F">
                                        <wp:extent cx="868102" cy="1291159"/>
                                        <wp:effectExtent l="0" t="0" r="0" b="4445"/>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891946" cy="1326623"/>
                                                </a:xfrm>
                                                <a:prstGeom prst="rect">
                                                  <a:avLst/>
                                                </a:prstGeom>
                                              </pic:spPr>
                                            </pic:pic>
                                          </a:graphicData>
                                        </a:graphic>
                                      </wp:inline>
                                    </w:drawing>
                                  </w:r>
                                  <w:r w:rsidR="00CA4CF6">
                                    <w:rPr>
                                      <w:rFonts w:ascii="Arial" w:hAnsi="Arial" w:cs="Arial"/>
                                      <w:noProof/>
                                      <w:sz w:val="20"/>
                                      <w:lang w:eastAsia="fr-FR"/>
                                    </w:rPr>
                                    <w:drawing>
                                      <wp:inline distT="0" distB="0" distL="0" distR="0" wp14:anchorId="6DD9F660" wp14:editId="69F3A346">
                                        <wp:extent cx="1076325" cy="111117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alphaModFix amt="0"/>
                                                  <a:extLst>
                                                    <a:ext uri="{28A0092B-C50C-407E-A947-70E740481C1C}">
                                                      <a14:useLocalDpi xmlns:a14="http://schemas.microsoft.com/office/drawing/2010/main" val="0"/>
                                                    </a:ext>
                                                  </a:extLst>
                                                </a:blip>
                                                <a:srcRect/>
                                                <a:stretch>
                                                  <a:fillRect/>
                                                </a:stretch>
                                              </pic:blipFill>
                                              <pic:spPr bwMode="auto">
                                                <a:xfrm>
                                                  <a:off x="0" y="0"/>
                                                  <a:ext cx="1077649" cy="1112537"/>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FA3298" id="Text Box 25" o:spid="_x0000_s1060" type="#_x0000_t202" style="position:absolute;margin-left:-152.4pt;margin-top:-1.95pt;width:84.95pt;height:107.55pt;z-index:2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" stroked="f">
                      <v:fill opacity="0"/>
                      <v:textbox inset="0,0,0,0">
                        <w:txbxContent>
                          <w:p w14:paraId="41A67B1F" w14:textId="42CBA2A6" w:rsidR="00CA4CF6" w:rsidRDefault="0060005A" w:rsidP="0060005A">
                            <w:pPr>
                              <w:ind w:left="284"/>
                            </w:pPr>
                            <w:r>
                              <w:rPr>
                                <w:rFonts w:ascii="Arial" w:hAnsi="Arial" w:cs="Arial"/>
                                <w:i/>
                                <w:noProof/>
                                <w:sz w:val="28"/>
                                <w:szCs w:val="28"/>
                                <w:lang w:eastAsia="fr-FR"/>
                              </w:rPr>
                              <w:drawing>
                                <wp:inline distT="0" distB="0" distL="0" distR="0" wp14:anchorId="192B9B90" wp14:editId="3FC89D9F">
                                  <wp:extent cx="868102" cy="1291159"/>
                                  <wp:effectExtent l="0" t="0" r="0" b="4445"/>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26">
                                            <a:extLst>
                                              <a:ext uri="{28A0092B-C50C-407E-A947-70E740481C1C}">
                                                <a14:useLocalDpi xmlns:a14="http://schemas.microsoft.com/office/drawing/2010/main" val="0"/>
                                              </a:ext>
                                            </a:extLst>
                                          </a:blip>
                                          <a:stretch>
                                            <a:fillRect/>
                                          </a:stretch>
                                        </pic:blipFill>
                                        <pic:spPr>
                                          <a:xfrm>
                                            <a:off x="0" y="0"/>
                                            <a:ext cx="891946" cy="1326623"/>
                                          </a:xfrm>
                                          <a:prstGeom prst="rect">
                                            <a:avLst/>
                                          </a:prstGeom>
                                        </pic:spPr>
                                      </pic:pic>
                                    </a:graphicData>
                                  </a:graphic>
                                </wp:inline>
                              </w:drawing>
                            </w:r>
                            <w:r w:rsidR="00CA4CF6">
                              <w:rPr>
                                <w:rFonts w:ascii="Arial" w:hAnsi="Arial" w:cs="Arial"/>
                                <w:noProof/>
                                <w:sz w:val="20"/>
                                <w:lang w:eastAsia="fr-FR"/>
                              </w:rPr>
                              <w:drawing>
                                <wp:inline distT="0" distB="0" distL="0" distR="0" wp14:anchorId="6DD9F660" wp14:editId="69F3A346">
                                  <wp:extent cx="1076325" cy="111117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alphaModFix amt="0"/>
                                            <a:extLst>
                                              <a:ext uri="{28A0092B-C50C-407E-A947-70E740481C1C}">
                                                <a14:useLocalDpi xmlns:a14="http://schemas.microsoft.com/office/drawing/2010/main" val="0"/>
                                              </a:ext>
                                            </a:extLst>
                                          </a:blip>
                                          <a:srcRect/>
                                          <a:stretch>
                                            <a:fillRect/>
                                          </a:stretch>
                                        </pic:blipFill>
                                        <pic:spPr bwMode="auto">
                                          <a:xfrm>
                                            <a:off x="0" y="0"/>
                                            <a:ext cx="1077649" cy="1112537"/>
                                          </a:xfrm>
                                          <a:prstGeom prst="rect">
                                            <a:avLst/>
                                          </a:prstGeom>
                                          <a:solidFill>
                                            <a:srgbClr val="FFFFFF">
                                              <a:alpha val="0"/>
                                            </a:srgbClr>
                                          </a:solidFill>
                                          <a:ln>
                                            <a:noFill/>
                                          </a:ln>
                                        </pic:spPr>
                                      </pic:pic>
                                    </a:graphicData>
                                  </a:graphic>
                                </wp:inline>
                              </w:drawing>
                            </w:r>
                          </w:p>
                        </w:txbxContent>
                      </v:textbox>
                    </v:shape>
                  </w:pict>
                </mc:Fallback>
              </mc:AlternateContent>
            </w:r>
            <w:r w:rsidR="0077625B">
              <w:rPr>
                <w:rFonts w:ascii="Calibri" w:hAnsi="Calibri" w:cs="Tahoma"/>
                <w:b/>
                <w:bCs/>
                <w:sz w:val="20"/>
                <w:szCs w:val="20"/>
              </w:rPr>
              <w:t xml:space="preserve">Nom </w:t>
            </w:r>
            <w:r w:rsidR="0077625B">
              <w:rPr>
                <w:rFonts w:ascii="Calibri" w:hAnsi="Calibri" w:cs="Tahoma"/>
                <w:b/>
                <w:bCs/>
                <w:sz w:val="20"/>
                <w:szCs w:val="20"/>
              </w:rPr>
              <w:tab/>
            </w:r>
          </w:p>
          <w:p w14:paraId="4CD4000D" w14:textId="77777777" w:rsidR="0077625B" w:rsidRDefault="0077625B">
            <w:r>
              <w:rPr>
                <w:rFonts w:ascii="Calibri" w:hAnsi="Calibri" w:cs="Tahoma"/>
                <w:b/>
                <w:bCs/>
                <w:sz w:val="20"/>
                <w:szCs w:val="20"/>
              </w:rPr>
              <w:t>Prénom</w:t>
            </w:r>
          </w:p>
          <w:p w14:paraId="7C12D793" w14:textId="77777777" w:rsidR="0077625B" w:rsidRDefault="0077625B">
            <w:pPr>
              <w:rPr>
                <w:rFonts w:ascii="Calibri" w:hAnsi="Calibri" w:cs="Tahoma"/>
                <w:b/>
                <w:bCs/>
                <w:sz w:val="20"/>
                <w:szCs w:val="20"/>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79E50EF8" w14:textId="77777777" w:rsidR="0077625B" w:rsidRDefault="0077625B">
            <w:r>
              <w:rPr>
                <w:rFonts w:ascii="Calibri" w:hAnsi="Calibri" w:cs="Tahoma"/>
                <w:b/>
                <w:bCs/>
                <w:sz w:val="20"/>
                <w:szCs w:val="20"/>
              </w:rPr>
              <w:t>Session</w:t>
            </w:r>
          </w:p>
        </w:tc>
      </w:tr>
      <w:tr w:rsidR="0077625B" w14:paraId="2159E255" w14:textId="77777777">
        <w:tc>
          <w:tcPr>
            <w:tcW w:w="6378" w:type="dxa"/>
            <w:tcBorders>
              <w:top w:val="single" w:sz="4" w:space="0" w:color="000000"/>
              <w:left w:val="single" w:sz="4" w:space="0" w:color="000000"/>
              <w:bottom w:val="single" w:sz="4" w:space="0" w:color="000000"/>
            </w:tcBorders>
            <w:shd w:val="clear" w:color="auto" w:fill="auto"/>
          </w:tcPr>
          <w:p w14:paraId="31E0A82B" w14:textId="77777777" w:rsidR="0077625B" w:rsidRDefault="0077625B">
            <w:pPr>
              <w:ind w:left="33"/>
            </w:pPr>
            <w:r>
              <w:rPr>
                <w:rFonts w:ascii="Calibri" w:hAnsi="Calibri" w:cs="Tahoma"/>
                <w:b/>
                <w:bCs/>
                <w:sz w:val="20"/>
                <w:szCs w:val="20"/>
              </w:rPr>
              <w:t>Etablissement de formation</w:t>
            </w:r>
          </w:p>
          <w:p w14:paraId="12A03544" w14:textId="77777777" w:rsidR="0077625B" w:rsidRDefault="0077625B">
            <w:pPr>
              <w:ind w:left="33"/>
              <w:rPr>
                <w:rFonts w:ascii="Calibri" w:hAnsi="Calibri" w:cs="Tahoma"/>
                <w:b/>
                <w:bCs/>
                <w:sz w:val="20"/>
                <w:szCs w:val="20"/>
              </w:rPr>
            </w:pPr>
          </w:p>
          <w:p w14:paraId="27283BA9" w14:textId="77777777" w:rsidR="0077625B" w:rsidRDefault="0077625B">
            <w:pPr>
              <w:rPr>
                <w:rFonts w:ascii="Calibri" w:hAnsi="Calibri" w:cs="Tahoma"/>
                <w:b/>
                <w:bCs/>
                <w:sz w:val="20"/>
                <w:szCs w:val="20"/>
              </w:rPr>
            </w:pPr>
          </w:p>
          <w:p w14:paraId="4D858096" w14:textId="77777777" w:rsidR="0077625B" w:rsidRDefault="0077625B">
            <w:pPr>
              <w:rPr>
                <w:rFonts w:ascii="Calibri" w:hAnsi="Calibri" w:cs="Tahoma"/>
                <w:b/>
                <w:bCs/>
                <w:sz w:val="20"/>
                <w:szCs w:val="20"/>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15A2CB31" w14:textId="77777777" w:rsidR="0077625B" w:rsidRDefault="0077625B">
            <w:r>
              <w:rPr>
                <w:rFonts w:ascii="Calibri" w:hAnsi="Calibri" w:cs="Tahoma"/>
                <w:b/>
                <w:bCs/>
                <w:sz w:val="20"/>
                <w:szCs w:val="20"/>
              </w:rPr>
              <w:t>Lieu de PFMP n°…….</w:t>
            </w:r>
          </w:p>
        </w:tc>
      </w:tr>
    </w:tbl>
    <w:p w14:paraId="104C8DF4" w14:textId="77777777" w:rsidR="0077625B" w:rsidRDefault="0077625B">
      <w:pPr>
        <w:jc w:val="center"/>
      </w:pPr>
      <w:r>
        <w:rPr>
          <w:rFonts w:ascii="Calibri" w:hAnsi="Calibri" w:cs="Calibri"/>
          <w:b/>
          <w:bCs/>
          <w:sz w:val="24"/>
        </w:rPr>
        <w:t xml:space="preserve">GRILLE DE POSITIONNEMENT </w:t>
      </w:r>
    </w:p>
    <w:p w14:paraId="63EE9085" w14:textId="77777777" w:rsidR="0077625B" w:rsidRDefault="0077625B">
      <w:pPr>
        <w:pStyle w:val="En-tte"/>
        <w:jc w:val="center"/>
      </w:pPr>
      <w:r>
        <w:rPr>
          <w:rFonts w:ascii="Calibri" w:hAnsi="Calibri" w:cs="Calibri"/>
          <w:b/>
          <w:sz w:val="24"/>
        </w:rPr>
        <w:t>U 31 : Soins d’hygiène et de confort, de service à la personne en structure </w:t>
      </w: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8647"/>
        <w:gridCol w:w="426"/>
        <w:gridCol w:w="425"/>
        <w:gridCol w:w="425"/>
        <w:gridCol w:w="425"/>
        <w:gridCol w:w="5099"/>
      </w:tblGrid>
      <w:tr w:rsidR="0077625B" w14:paraId="4F8579E2" w14:textId="77777777">
        <w:trPr>
          <w:trHeight w:val="505"/>
        </w:trPr>
        <w:tc>
          <w:tcPr>
            <w:tcW w:w="8647" w:type="dxa"/>
            <w:tcBorders>
              <w:top w:val="single" w:sz="2" w:space="0" w:color="000000"/>
              <w:left w:val="single" w:sz="2" w:space="0" w:color="000000"/>
              <w:bottom w:val="single" w:sz="2" w:space="0" w:color="000000"/>
            </w:tcBorders>
            <w:shd w:val="clear" w:color="auto" w:fill="auto"/>
            <w:vAlign w:val="center"/>
          </w:tcPr>
          <w:p w14:paraId="522B3813" w14:textId="77777777" w:rsidR="0077625B" w:rsidRDefault="0077625B">
            <w:pPr>
              <w:pStyle w:val="Contenudetableau"/>
              <w:jc w:val="center"/>
            </w:pPr>
            <w:r>
              <w:rPr>
                <w:rFonts w:ascii="Calibri" w:hAnsi="Calibri" w:cs="Calibri"/>
                <w:b/>
                <w:bCs/>
                <w:sz w:val="16"/>
                <w:szCs w:val="16"/>
              </w:rPr>
              <w:t>Compétences</w:t>
            </w:r>
          </w:p>
        </w:tc>
        <w:tc>
          <w:tcPr>
            <w:tcW w:w="426" w:type="dxa"/>
            <w:tcBorders>
              <w:top w:val="single" w:sz="2" w:space="0" w:color="000000"/>
              <w:left w:val="single" w:sz="2" w:space="0" w:color="000000"/>
              <w:bottom w:val="single" w:sz="2" w:space="0" w:color="000000"/>
            </w:tcBorders>
            <w:shd w:val="clear" w:color="auto" w:fill="auto"/>
            <w:vAlign w:val="center"/>
          </w:tcPr>
          <w:p w14:paraId="5F13111C" w14:textId="77777777" w:rsidR="0077625B" w:rsidRDefault="0077625B">
            <w:pPr>
              <w:pStyle w:val="Contenudetableau"/>
              <w:jc w:val="center"/>
            </w:pPr>
            <w:r>
              <w:rPr>
                <w:rFonts w:ascii="Calibri" w:hAnsi="Calibri" w:cs="Calibri"/>
                <w:b/>
                <w:bCs/>
                <w:sz w:val="16"/>
                <w:szCs w:val="16"/>
              </w:rPr>
              <w:t>I</w:t>
            </w:r>
          </w:p>
        </w:tc>
        <w:tc>
          <w:tcPr>
            <w:tcW w:w="425" w:type="dxa"/>
            <w:tcBorders>
              <w:top w:val="single" w:sz="2" w:space="0" w:color="000000"/>
              <w:left w:val="single" w:sz="2" w:space="0" w:color="000000"/>
              <w:bottom w:val="single" w:sz="2" w:space="0" w:color="000000"/>
            </w:tcBorders>
            <w:shd w:val="clear" w:color="auto" w:fill="auto"/>
            <w:vAlign w:val="center"/>
          </w:tcPr>
          <w:p w14:paraId="798441B3" w14:textId="77777777" w:rsidR="0077625B" w:rsidRDefault="0077625B">
            <w:pPr>
              <w:pStyle w:val="Contenudetableau"/>
              <w:jc w:val="center"/>
            </w:pPr>
            <w:r>
              <w:rPr>
                <w:rFonts w:ascii="Calibri" w:hAnsi="Calibri" w:cs="Calibri"/>
                <w:b/>
                <w:bCs/>
                <w:sz w:val="16"/>
                <w:szCs w:val="16"/>
              </w:rPr>
              <w:t>P</w:t>
            </w:r>
          </w:p>
        </w:tc>
        <w:tc>
          <w:tcPr>
            <w:tcW w:w="425" w:type="dxa"/>
            <w:tcBorders>
              <w:top w:val="single" w:sz="2" w:space="0" w:color="000000"/>
              <w:left w:val="single" w:sz="2" w:space="0" w:color="000000"/>
              <w:bottom w:val="single" w:sz="2" w:space="0" w:color="000000"/>
            </w:tcBorders>
            <w:shd w:val="clear" w:color="auto" w:fill="auto"/>
            <w:vAlign w:val="center"/>
          </w:tcPr>
          <w:p w14:paraId="61D96AC2" w14:textId="77777777" w:rsidR="0077625B" w:rsidRDefault="0077625B">
            <w:pPr>
              <w:pStyle w:val="Contenudetableau"/>
              <w:jc w:val="center"/>
            </w:pPr>
            <w:r>
              <w:rPr>
                <w:rFonts w:ascii="Calibri" w:hAnsi="Calibri" w:cs="Calibri"/>
                <w:b/>
                <w:bCs/>
                <w:sz w:val="16"/>
                <w:szCs w:val="16"/>
              </w:rPr>
              <w:t>S</w:t>
            </w:r>
          </w:p>
        </w:tc>
        <w:tc>
          <w:tcPr>
            <w:tcW w:w="425" w:type="dxa"/>
            <w:tcBorders>
              <w:top w:val="single" w:sz="2" w:space="0" w:color="000000"/>
              <w:left w:val="single" w:sz="2" w:space="0" w:color="000000"/>
              <w:bottom w:val="single" w:sz="2" w:space="0" w:color="000000"/>
            </w:tcBorders>
            <w:shd w:val="clear" w:color="auto" w:fill="auto"/>
            <w:vAlign w:val="center"/>
          </w:tcPr>
          <w:p w14:paraId="6CE182B2" w14:textId="77777777" w:rsidR="0077625B" w:rsidRDefault="0077625B">
            <w:pPr>
              <w:pStyle w:val="Contenudetableau"/>
              <w:jc w:val="center"/>
            </w:pPr>
            <w:r>
              <w:rPr>
                <w:rFonts w:ascii="Calibri" w:hAnsi="Calibri" w:cs="Calibri"/>
                <w:b/>
                <w:bCs/>
                <w:sz w:val="16"/>
                <w:szCs w:val="16"/>
              </w:rPr>
              <w:t>TS</w:t>
            </w:r>
          </w:p>
        </w:tc>
        <w:tc>
          <w:tcPr>
            <w:tcW w:w="50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5FC7EC" w14:textId="77777777" w:rsidR="0077625B" w:rsidRDefault="0077625B">
            <w:pPr>
              <w:pStyle w:val="Contenudetableau"/>
              <w:jc w:val="center"/>
            </w:pPr>
            <w:r>
              <w:rPr>
                <w:rFonts w:ascii="Calibri" w:hAnsi="Calibri" w:cs="Calibri"/>
                <w:b/>
                <w:bCs/>
                <w:sz w:val="16"/>
                <w:szCs w:val="16"/>
              </w:rPr>
              <w:t>Remarques</w:t>
            </w:r>
          </w:p>
        </w:tc>
      </w:tr>
      <w:tr w:rsidR="0077625B" w14:paraId="29D39DFA" w14:textId="77777777">
        <w:tc>
          <w:tcPr>
            <w:tcW w:w="15447" w:type="dxa"/>
            <w:gridSpan w:val="6"/>
            <w:tcBorders>
              <w:top w:val="single" w:sz="2" w:space="0" w:color="000000"/>
              <w:left w:val="single" w:sz="2" w:space="0" w:color="000000"/>
              <w:bottom w:val="single" w:sz="2" w:space="0" w:color="000000"/>
              <w:right w:val="single" w:sz="2" w:space="0" w:color="000000"/>
            </w:tcBorders>
            <w:shd w:val="clear" w:color="auto" w:fill="FBD4B4"/>
            <w:vAlign w:val="center"/>
          </w:tcPr>
          <w:p w14:paraId="4EA1A213" w14:textId="77777777" w:rsidR="0077625B" w:rsidRDefault="0077625B">
            <w:pPr>
              <w:pStyle w:val="Contenudetableau"/>
              <w:jc w:val="center"/>
            </w:pPr>
            <w:r>
              <w:rPr>
                <w:rFonts w:ascii="Calibri" w:hAnsi="Calibri" w:cs="Calibri"/>
                <w:b/>
                <w:bCs/>
                <w:sz w:val="16"/>
                <w:szCs w:val="16"/>
              </w:rPr>
              <w:t>Communication - Relation</w:t>
            </w:r>
          </w:p>
        </w:tc>
      </w:tr>
      <w:tr w:rsidR="0077625B" w14:paraId="4DCEB74E" w14:textId="77777777">
        <w:tc>
          <w:tcPr>
            <w:tcW w:w="8647" w:type="dxa"/>
            <w:tcBorders>
              <w:left w:val="single" w:sz="2" w:space="0" w:color="000000"/>
              <w:bottom w:val="single" w:sz="2" w:space="0" w:color="000000"/>
            </w:tcBorders>
            <w:shd w:val="clear" w:color="auto" w:fill="auto"/>
          </w:tcPr>
          <w:p w14:paraId="366048F4" w14:textId="77777777" w:rsidR="0077625B" w:rsidRDefault="0077625B">
            <w:pPr>
              <w:pStyle w:val="Contenudetableau"/>
              <w:jc w:val="both"/>
            </w:pPr>
            <w:r>
              <w:rPr>
                <w:rFonts w:ascii="Calibri" w:hAnsi="Calibri" w:cs="Arial"/>
                <w:b/>
                <w:iCs/>
                <w:color w:val="000000"/>
                <w:sz w:val="16"/>
                <w:szCs w:val="16"/>
              </w:rPr>
              <w:t xml:space="preserve">Compétence  1 – 2 Communiquer avec l’équipe, les autres professionnels, les services, les partenaires </w:t>
            </w:r>
            <w:r>
              <w:rPr>
                <w:rFonts w:ascii="Calibri" w:hAnsi="Calibri" w:cs="Arial"/>
                <w:iCs/>
                <w:color w:val="000000"/>
                <w:sz w:val="16"/>
                <w:szCs w:val="16"/>
              </w:rPr>
              <w:t>(C1-2-1 Recueillir, sélectionner et ordonner les informations, C1-2-5 Transmettre les informations, C1-2-8 Intervenir en tant que représentant du service lors des réunions)</w:t>
            </w:r>
          </w:p>
        </w:tc>
        <w:tc>
          <w:tcPr>
            <w:tcW w:w="426" w:type="dxa"/>
            <w:tcBorders>
              <w:left w:val="single" w:sz="2" w:space="0" w:color="000000"/>
              <w:bottom w:val="single" w:sz="2" w:space="0" w:color="000000"/>
            </w:tcBorders>
            <w:shd w:val="clear" w:color="auto" w:fill="auto"/>
            <w:vAlign w:val="center"/>
          </w:tcPr>
          <w:p w14:paraId="26DB76E8" w14:textId="77777777" w:rsidR="0077625B" w:rsidRDefault="0077625B">
            <w:pPr>
              <w:pStyle w:val="Contenudetableau"/>
              <w:snapToGrid w:val="0"/>
              <w:jc w:val="center"/>
              <w:rPr>
                <w:rFonts w:ascii="Calibri" w:eastAsia="Times New Roman" w:hAnsi="Calibri" w:cs="Calibri"/>
                <w:sz w:val="16"/>
                <w:szCs w:val="16"/>
              </w:rPr>
            </w:pPr>
          </w:p>
        </w:tc>
        <w:tc>
          <w:tcPr>
            <w:tcW w:w="425" w:type="dxa"/>
            <w:tcBorders>
              <w:left w:val="single" w:sz="2" w:space="0" w:color="000000"/>
              <w:bottom w:val="single" w:sz="2" w:space="0" w:color="000000"/>
            </w:tcBorders>
            <w:shd w:val="clear" w:color="auto" w:fill="auto"/>
            <w:vAlign w:val="center"/>
          </w:tcPr>
          <w:p w14:paraId="4C6D79F2"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bottom w:val="single" w:sz="2" w:space="0" w:color="000000"/>
            </w:tcBorders>
            <w:shd w:val="clear" w:color="auto" w:fill="auto"/>
            <w:vAlign w:val="center"/>
          </w:tcPr>
          <w:p w14:paraId="1EEC26B0"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bottom w:val="single" w:sz="2" w:space="0" w:color="000000"/>
            </w:tcBorders>
            <w:shd w:val="clear" w:color="auto" w:fill="auto"/>
            <w:vAlign w:val="center"/>
          </w:tcPr>
          <w:p w14:paraId="6494E562" w14:textId="77777777" w:rsidR="0077625B" w:rsidRDefault="0077625B">
            <w:pPr>
              <w:pStyle w:val="Contenudetableau"/>
              <w:snapToGrid w:val="0"/>
              <w:rPr>
                <w:rFonts w:ascii="Calibri" w:hAnsi="Calibri" w:cs="Calibri"/>
                <w:sz w:val="16"/>
                <w:szCs w:val="16"/>
              </w:rPr>
            </w:pPr>
          </w:p>
        </w:tc>
        <w:tc>
          <w:tcPr>
            <w:tcW w:w="5099" w:type="dxa"/>
            <w:tcBorders>
              <w:left w:val="single" w:sz="2" w:space="0" w:color="000000"/>
              <w:bottom w:val="single" w:sz="2" w:space="0" w:color="000000"/>
              <w:right w:val="single" w:sz="2" w:space="0" w:color="000000"/>
            </w:tcBorders>
            <w:shd w:val="clear" w:color="auto" w:fill="auto"/>
            <w:vAlign w:val="center"/>
          </w:tcPr>
          <w:p w14:paraId="3F30CA53" w14:textId="77777777" w:rsidR="0077625B" w:rsidRDefault="0077625B">
            <w:pPr>
              <w:pStyle w:val="Contenudetableau"/>
              <w:snapToGrid w:val="0"/>
              <w:rPr>
                <w:rFonts w:ascii="Calibri" w:hAnsi="Calibri" w:cs="Calibri"/>
                <w:sz w:val="16"/>
                <w:szCs w:val="16"/>
              </w:rPr>
            </w:pPr>
          </w:p>
        </w:tc>
      </w:tr>
      <w:tr w:rsidR="0077625B" w14:paraId="561E92CB" w14:textId="77777777">
        <w:tc>
          <w:tcPr>
            <w:tcW w:w="15447" w:type="dxa"/>
            <w:gridSpan w:val="6"/>
            <w:tcBorders>
              <w:top w:val="single" w:sz="2" w:space="0" w:color="000000"/>
              <w:left w:val="single" w:sz="2" w:space="0" w:color="000000"/>
              <w:bottom w:val="single" w:sz="2" w:space="0" w:color="000000"/>
              <w:right w:val="single" w:sz="2" w:space="0" w:color="000000"/>
            </w:tcBorders>
            <w:shd w:val="clear" w:color="auto" w:fill="FBD4B4"/>
            <w:vAlign w:val="center"/>
          </w:tcPr>
          <w:p w14:paraId="0E5B0D6C" w14:textId="77777777" w:rsidR="0077625B" w:rsidRDefault="0077625B">
            <w:pPr>
              <w:pStyle w:val="Contenudetableau"/>
              <w:jc w:val="center"/>
            </w:pPr>
            <w:r>
              <w:rPr>
                <w:rFonts w:ascii="Calibri" w:hAnsi="Calibri" w:cs="Calibri"/>
                <w:b/>
                <w:bCs/>
                <w:sz w:val="16"/>
                <w:szCs w:val="16"/>
              </w:rPr>
              <w:t>Organisation – Gestion - Qualité</w:t>
            </w:r>
          </w:p>
        </w:tc>
      </w:tr>
      <w:tr w:rsidR="0077625B" w14:paraId="06786A3A" w14:textId="77777777">
        <w:trPr>
          <w:cantSplit/>
        </w:trPr>
        <w:tc>
          <w:tcPr>
            <w:tcW w:w="8647" w:type="dxa"/>
            <w:tcBorders>
              <w:top w:val="single" w:sz="2" w:space="0" w:color="000000"/>
              <w:left w:val="single" w:sz="2" w:space="0" w:color="000000"/>
              <w:bottom w:val="single" w:sz="2" w:space="0" w:color="000000"/>
            </w:tcBorders>
            <w:shd w:val="clear" w:color="auto" w:fill="auto"/>
          </w:tcPr>
          <w:p w14:paraId="6DF2562D" w14:textId="77777777" w:rsidR="0077625B" w:rsidRDefault="0077625B">
            <w:pPr>
              <w:pStyle w:val="Contenudetableau"/>
              <w:jc w:val="both"/>
            </w:pPr>
            <w:r>
              <w:rPr>
                <w:rFonts w:ascii="Calibri" w:hAnsi="Calibri" w:cs="Arial"/>
                <w:b/>
                <w:iCs/>
                <w:color w:val="000000"/>
                <w:sz w:val="16"/>
                <w:szCs w:val="16"/>
              </w:rPr>
              <w:t xml:space="preserve">Compétence 2 – 1 Organiser le travail en équipe professionnelle </w:t>
            </w:r>
          </w:p>
        </w:tc>
        <w:tc>
          <w:tcPr>
            <w:tcW w:w="426" w:type="dxa"/>
            <w:vMerge w:val="restart"/>
            <w:tcBorders>
              <w:top w:val="single" w:sz="2" w:space="0" w:color="000000"/>
              <w:left w:val="single" w:sz="2" w:space="0" w:color="000000"/>
            </w:tcBorders>
            <w:shd w:val="clear" w:color="auto" w:fill="auto"/>
            <w:vAlign w:val="center"/>
          </w:tcPr>
          <w:p w14:paraId="04E0F3CA" w14:textId="77777777" w:rsidR="0077625B" w:rsidRDefault="0077625B">
            <w:pPr>
              <w:pStyle w:val="Contenudetableau"/>
              <w:snapToGrid w:val="0"/>
              <w:jc w:val="center"/>
              <w:rPr>
                <w:rFonts w:ascii="Calibri" w:eastAsia="Times New Roman" w:hAnsi="Calibri" w:cs="Calibri"/>
                <w:b/>
                <w:sz w:val="16"/>
                <w:szCs w:val="16"/>
              </w:rPr>
            </w:pPr>
          </w:p>
        </w:tc>
        <w:tc>
          <w:tcPr>
            <w:tcW w:w="425" w:type="dxa"/>
            <w:vMerge w:val="restart"/>
            <w:tcBorders>
              <w:top w:val="single" w:sz="2" w:space="0" w:color="000000"/>
              <w:left w:val="single" w:sz="2" w:space="0" w:color="000000"/>
            </w:tcBorders>
            <w:shd w:val="clear" w:color="auto" w:fill="auto"/>
          </w:tcPr>
          <w:p w14:paraId="44F52E2D" w14:textId="77777777" w:rsidR="0077625B" w:rsidRDefault="0077625B">
            <w:pPr>
              <w:pStyle w:val="Contenudetableau"/>
              <w:snapToGrid w:val="0"/>
              <w:rPr>
                <w:rFonts w:ascii="Calibri" w:hAnsi="Calibri" w:cs="Calibri"/>
                <w:b/>
                <w:sz w:val="16"/>
                <w:szCs w:val="16"/>
              </w:rPr>
            </w:pPr>
          </w:p>
        </w:tc>
        <w:tc>
          <w:tcPr>
            <w:tcW w:w="425" w:type="dxa"/>
            <w:tcBorders>
              <w:top w:val="single" w:sz="2" w:space="0" w:color="000000"/>
              <w:left w:val="single" w:sz="2" w:space="0" w:color="000000"/>
            </w:tcBorders>
            <w:shd w:val="clear" w:color="auto" w:fill="auto"/>
          </w:tcPr>
          <w:p w14:paraId="0CF94B1E" w14:textId="77777777" w:rsidR="0077625B" w:rsidRDefault="0077625B">
            <w:pPr>
              <w:pStyle w:val="Contenudetableau"/>
              <w:snapToGrid w:val="0"/>
              <w:rPr>
                <w:rFonts w:ascii="Calibri" w:hAnsi="Calibri" w:cs="Calibri"/>
                <w:sz w:val="16"/>
                <w:szCs w:val="16"/>
              </w:rPr>
            </w:pPr>
          </w:p>
        </w:tc>
        <w:tc>
          <w:tcPr>
            <w:tcW w:w="425" w:type="dxa"/>
            <w:tcBorders>
              <w:top w:val="single" w:sz="2" w:space="0" w:color="000000"/>
              <w:left w:val="single" w:sz="2" w:space="0" w:color="000000"/>
            </w:tcBorders>
            <w:shd w:val="clear" w:color="auto" w:fill="auto"/>
          </w:tcPr>
          <w:p w14:paraId="52C37E69" w14:textId="77777777" w:rsidR="0077625B" w:rsidRDefault="0077625B">
            <w:pPr>
              <w:pStyle w:val="Contenudetableau"/>
              <w:snapToGrid w:val="0"/>
              <w:rPr>
                <w:rFonts w:ascii="Calibri" w:hAnsi="Calibri" w:cs="Calibri"/>
                <w:sz w:val="16"/>
                <w:szCs w:val="16"/>
              </w:rPr>
            </w:pPr>
          </w:p>
        </w:tc>
        <w:tc>
          <w:tcPr>
            <w:tcW w:w="5099" w:type="dxa"/>
            <w:vMerge w:val="restart"/>
            <w:tcBorders>
              <w:top w:val="single" w:sz="2" w:space="0" w:color="000000"/>
              <w:left w:val="single" w:sz="2" w:space="0" w:color="000000"/>
              <w:right w:val="single" w:sz="2" w:space="0" w:color="000000"/>
            </w:tcBorders>
            <w:shd w:val="clear" w:color="auto" w:fill="auto"/>
          </w:tcPr>
          <w:p w14:paraId="30D56B0C" w14:textId="77777777" w:rsidR="0077625B" w:rsidRDefault="0077625B">
            <w:pPr>
              <w:pStyle w:val="Contenudetableau"/>
              <w:snapToGrid w:val="0"/>
              <w:rPr>
                <w:rFonts w:ascii="Calibri" w:hAnsi="Calibri" w:cs="Calibri"/>
                <w:sz w:val="16"/>
                <w:szCs w:val="16"/>
              </w:rPr>
            </w:pPr>
          </w:p>
        </w:tc>
      </w:tr>
      <w:tr w:rsidR="0077625B" w14:paraId="4962AB46" w14:textId="77777777">
        <w:trPr>
          <w:cantSplit/>
        </w:trPr>
        <w:tc>
          <w:tcPr>
            <w:tcW w:w="8647" w:type="dxa"/>
            <w:tcBorders>
              <w:left w:val="single" w:sz="2" w:space="0" w:color="000000"/>
              <w:bottom w:val="single" w:sz="2" w:space="0" w:color="000000"/>
            </w:tcBorders>
            <w:shd w:val="clear" w:color="auto" w:fill="auto"/>
          </w:tcPr>
          <w:p w14:paraId="548FF5C1" w14:textId="77777777" w:rsidR="0077625B" w:rsidRDefault="0077625B">
            <w:pPr>
              <w:pStyle w:val="Contenudetableau"/>
              <w:jc w:val="both"/>
            </w:pPr>
            <w:r>
              <w:rPr>
                <w:rFonts w:ascii="Calibri" w:hAnsi="Calibri" w:cs="Arial"/>
                <w:b/>
                <w:iCs/>
                <w:color w:val="000000"/>
                <w:sz w:val="16"/>
                <w:szCs w:val="16"/>
              </w:rPr>
              <w:t xml:space="preserve">Compétence 2 – 2 Participer à la formation et à l’encadrement de stagiaires </w:t>
            </w:r>
            <w:r>
              <w:rPr>
                <w:rFonts w:ascii="Calibri" w:hAnsi="Calibri" w:cs="Arial"/>
                <w:b/>
                <w:color w:val="000000"/>
                <w:sz w:val="16"/>
                <w:szCs w:val="16"/>
              </w:rPr>
              <w:t>Accueillir de nouveaux agents, des bénévoles </w:t>
            </w:r>
          </w:p>
        </w:tc>
        <w:tc>
          <w:tcPr>
            <w:tcW w:w="426" w:type="dxa"/>
            <w:vMerge/>
            <w:tcBorders>
              <w:left w:val="single" w:sz="2" w:space="0" w:color="000000"/>
            </w:tcBorders>
            <w:shd w:val="clear" w:color="auto" w:fill="auto"/>
            <w:vAlign w:val="center"/>
          </w:tcPr>
          <w:p w14:paraId="31D3E047" w14:textId="77777777" w:rsidR="0077625B" w:rsidRDefault="0077625B">
            <w:pPr>
              <w:pStyle w:val="Contenudetableau"/>
              <w:snapToGrid w:val="0"/>
              <w:jc w:val="center"/>
              <w:rPr>
                <w:rFonts w:ascii="Calibri" w:eastAsia="Times New Roman" w:hAnsi="Calibri" w:cs="Calibri"/>
                <w:sz w:val="16"/>
                <w:szCs w:val="16"/>
              </w:rPr>
            </w:pPr>
          </w:p>
        </w:tc>
        <w:tc>
          <w:tcPr>
            <w:tcW w:w="425" w:type="dxa"/>
            <w:vMerge/>
            <w:tcBorders>
              <w:left w:val="single" w:sz="2" w:space="0" w:color="000000"/>
            </w:tcBorders>
            <w:shd w:val="clear" w:color="auto" w:fill="auto"/>
          </w:tcPr>
          <w:p w14:paraId="284FE49A"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tcBorders>
            <w:shd w:val="clear" w:color="auto" w:fill="auto"/>
          </w:tcPr>
          <w:p w14:paraId="1C01B580"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tcBorders>
            <w:shd w:val="clear" w:color="auto" w:fill="auto"/>
          </w:tcPr>
          <w:p w14:paraId="089CA2E8" w14:textId="77777777" w:rsidR="0077625B" w:rsidRDefault="0077625B">
            <w:pPr>
              <w:pStyle w:val="Contenudetableau"/>
              <w:snapToGrid w:val="0"/>
              <w:rPr>
                <w:rFonts w:ascii="Calibri" w:hAnsi="Calibri" w:cs="Calibri"/>
                <w:sz w:val="16"/>
                <w:szCs w:val="16"/>
              </w:rPr>
            </w:pPr>
          </w:p>
        </w:tc>
        <w:tc>
          <w:tcPr>
            <w:tcW w:w="5099" w:type="dxa"/>
            <w:vMerge/>
            <w:tcBorders>
              <w:left w:val="single" w:sz="2" w:space="0" w:color="000000"/>
              <w:right w:val="single" w:sz="2" w:space="0" w:color="000000"/>
            </w:tcBorders>
            <w:shd w:val="clear" w:color="auto" w:fill="auto"/>
          </w:tcPr>
          <w:p w14:paraId="7C22429E" w14:textId="77777777" w:rsidR="0077625B" w:rsidRDefault="0077625B">
            <w:pPr>
              <w:pStyle w:val="Contenudetableau"/>
              <w:snapToGrid w:val="0"/>
              <w:rPr>
                <w:rFonts w:ascii="Calibri" w:hAnsi="Calibri" w:cs="Calibri"/>
                <w:sz w:val="16"/>
                <w:szCs w:val="16"/>
              </w:rPr>
            </w:pPr>
          </w:p>
        </w:tc>
      </w:tr>
      <w:tr w:rsidR="0077625B" w14:paraId="290CDC7A" w14:textId="77777777">
        <w:trPr>
          <w:cantSplit/>
        </w:trPr>
        <w:tc>
          <w:tcPr>
            <w:tcW w:w="8647" w:type="dxa"/>
            <w:tcBorders>
              <w:left w:val="single" w:sz="2" w:space="0" w:color="000000"/>
              <w:bottom w:val="single" w:sz="2" w:space="0" w:color="000000"/>
            </w:tcBorders>
            <w:shd w:val="clear" w:color="auto" w:fill="auto"/>
          </w:tcPr>
          <w:p w14:paraId="69516A47" w14:textId="77777777" w:rsidR="0077625B" w:rsidRDefault="0077625B">
            <w:pPr>
              <w:pStyle w:val="Contenudetableau"/>
              <w:jc w:val="both"/>
            </w:pPr>
            <w:r>
              <w:rPr>
                <w:rFonts w:ascii="Calibri" w:hAnsi="Calibri" w:cs="Arial"/>
                <w:b/>
                <w:iCs/>
                <w:color w:val="000000"/>
                <w:sz w:val="16"/>
                <w:szCs w:val="16"/>
              </w:rPr>
              <w:t xml:space="preserve">Compétence 2-3 Participer au contrôle et à la gestion de la Qualité </w:t>
            </w:r>
            <w:r>
              <w:rPr>
                <w:rFonts w:ascii="Calibri" w:hAnsi="Calibri" w:cs="Arial"/>
                <w:b/>
                <w:color w:val="000000"/>
                <w:sz w:val="16"/>
                <w:szCs w:val="16"/>
              </w:rPr>
              <w:t> </w:t>
            </w:r>
          </w:p>
        </w:tc>
        <w:tc>
          <w:tcPr>
            <w:tcW w:w="426" w:type="dxa"/>
            <w:vMerge/>
            <w:tcBorders>
              <w:left w:val="single" w:sz="2" w:space="0" w:color="000000"/>
            </w:tcBorders>
            <w:shd w:val="clear" w:color="auto" w:fill="auto"/>
            <w:vAlign w:val="center"/>
          </w:tcPr>
          <w:p w14:paraId="73671B6D" w14:textId="77777777" w:rsidR="0077625B" w:rsidRDefault="0077625B">
            <w:pPr>
              <w:pStyle w:val="Contenudetableau"/>
              <w:snapToGrid w:val="0"/>
              <w:jc w:val="center"/>
              <w:rPr>
                <w:rFonts w:ascii="Calibri" w:hAnsi="Calibri" w:cs="Calibri"/>
                <w:b/>
                <w:iCs/>
                <w:color w:val="000000"/>
                <w:sz w:val="16"/>
                <w:szCs w:val="16"/>
              </w:rPr>
            </w:pPr>
          </w:p>
        </w:tc>
        <w:tc>
          <w:tcPr>
            <w:tcW w:w="425" w:type="dxa"/>
            <w:vMerge/>
            <w:tcBorders>
              <w:left w:val="single" w:sz="2" w:space="0" w:color="000000"/>
            </w:tcBorders>
            <w:shd w:val="clear" w:color="auto" w:fill="auto"/>
          </w:tcPr>
          <w:p w14:paraId="55942B8B"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tcBorders>
            <w:shd w:val="clear" w:color="auto" w:fill="auto"/>
          </w:tcPr>
          <w:p w14:paraId="30575295"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tcBorders>
            <w:shd w:val="clear" w:color="auto" w:fill="auto"/>
          </w:tcPr>
          <w:p w14:paraId="2107E4DD" w14:textId="77777777" w:rsidR="0077625B" w:rsidRDefault="0077625B">
            <w:pPr>
              <w:pStyle w:val="Contenudetableau"/>
              <w:snapToGrid w:val="0"/>
              <w:rPr>
                <w:rFonts w:ascii="Calibri" w:hAnsi="Calibri" w:cs="Calibri"/>
                <w:sz w:val="16"/>
                <w:szCs w:val="16"/>
              </w:rPr>
            </w:pPr>
          </w:p>
        </w:tc>
        <w:tc>
          <w:tcPr>
            <w:tcW w:w="5099" w:type="dxa"/>
            <w:vMerge/>
            <w:tcBorders>
              <w:left w:val="single" w:sz="2" w:space="0" w:color="000000"/>
              <w:right w:val="single" w:sz="2" w:space="0" w:color="000000"/>
            </w:tcBorders>
            <w:shd w:val="clear" w:color="auto" w:fill="auto"/>
          </w:tcPr>
          <w:p w14:paraId="46E3B7BE" w14:textId="77777777" w:rsidR="0077625B" w:rsidRDefault="0077625B">
            <w:pPr>
              <w:pStyle w:val="Contenudetableau"/>
              <w:snapToGrid w:val="0"/>
              <w:rPr>
                <w:rFonts w:ascii="Calibri" w:hAnsi="Calibri" w:cs="Calibri"/>
                <w:sz w:val="16"/>
                <w:szCs w:val="16"/>
              </w:rPr>
            </w:pPr>
          </w:p>
        </w:tc>
      </w:tr>
      <w:tr w:rsidR="0077625B" w14:paraId="2F414BD2" w14:textId="77777777">
        <w:trPr>
          <w:cantSplit/>
        </w:trPr>
        <w:tc>
          <w:tcPr>
            <w:tcW w:w="8647" w:type="dxa"/>
            <w:tcBorders>
              <w:left w:val="single" w:sz="2" w:space="0" w:color="000000"/>
              <w:bottom w:val="single" w:sz="2" w:space="0" w:color="000000"/>
            </w:tcBorders>
            <w:shd w:val="clear" w:color="auto" w:fill="auto"/>
          </w:tcPr>
          <w:p w14:paraId="6D72EFBC" w14:textId="77777777" w:rsidR="0077625B" w:rsidRDefault="0077625B">
            <w:pPr>
              <w:pStyle w:val="Contenudetableau"/>
              <w:jc w:val="both"/>
            </w:pPr>
            <w:r>
              <w:rPr>
                <w:rFonts w:ascii="Calibri" w:hAnsi="Calibri" w:cs="Arial"/>
                <w:b/>
                <w:iCs/>
                <w:color w:val="000000"/>
                <w:sz w:val="16"/>
                <w:szCs w:val="16"/>
              </w:rPr>
              <w:t>Compétence  2 – 4 Gérer les stocks et les matériels</w:t>
            </w:r>
          </w:p>
        </w:tc>
        <w:tc>
          <w:tcPr>
            <w:tcW w:w="426" w:type="dxa"/>
            <w:vMerge/>
            <w:tcBorders>
              <w:left w:val="single" w:sz="2" w:space="0" w:color="000000"/>
              <w:bottom w:val="single" w:sz="2" w:space="0" w:color="000000"/>
            </w:tcBorders>
            <w:shd w:val="clear" w:color="auto" w:fill="auto"/>
            <w:vAlign w:val="center"/>
          </w:tcPr>
          <w:p w14:paraId="6D640112" w14:textId="77777777" w:rsidR="0077625B" w:rsidRDefault="0077625B">
            <w:pPr>
              <w:pStyle w:val="Contenudetableau"/>
              <w:snapToGrid w:val="0"/>
              <w:jc w:val="center"/>
              <w:rPr>
                <w:rFonts w:ascii="Calibri" w:hAnsi="Calibri" w:cs="Calibri"/>
                <w:b/>
                <w:iCs/>
                <w:color w:val="000000"/>
                <w:sz w:val="16"/>
                <w:szCs w:val="16"/>
              </w:rPr>
            </w:pPr>
          </w:p>
        </w:tc>
        <w:tc>
          <w:tcPr>
            <w:tcW w:w="425" w:type="dxa"/>
            <w:vMerge/>
            <w:tcBorders>
              <w:left w:val="single" w:sz="2" w:space="0" w:color="000000"/>
              <w:bottom w:val="single" w:sz="2" w:space="0" w:color="000000"/>
            </w:tcBorders>
            <w:shd w:val="clear" w:color="auto" w:fill="auto"/>
          </w:tcPr>
          <w:p w14:paraId="308A0075"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bottom w:val="single" w:sz="2" w:space="0" w:color="000000"/>
            </w:tcBorders>
            <w:shd w:val="clear" w:color="auto" w:fill="auto"/>
          </w:tcPr>
          <w:p w14:paraId="39405827" w14:textId="77777777" w:rsidR="0077625B" w:rsidRDefault="0077625B">
            <w:pPr>
              <w:pStyle w:val="Contenudetableau"/>
              <w:snapToGrid w:val="0"/>
              <w:rPr>
                <w:rFonts w:ascii="Calibri" w:hAnsi="Calibri" w:cs="Calibri"/>
                <w:sz w:val="16"/>
                <w:szCs w:val="16"/>
              </w:rPr>
            </w:pPr>
          </w:p>
        </w:tc>
        <w:tc>
          <w:tcPr>
            <w:tcW w:w="425" w:type="dxa"/>
            <w:tcBorders>
              <w:left w:val="single" w:sz="2" w:space="0" w:color="000000"/>
              <w:bottom w:val="single" w:sz="2" w:space="0" w:color="000000"/>
            </w:tcBorders>
            <w:shd w:val="clear" w:color="auto" w:fill="auto"/>
          </w:tcPr>
          <w:p w14:paraId="7482AD3A" w14:textId="77777777" w:rsidR="0077625B" w:rsidRDefault="0077625B">
            <w:pPr>
              <w:pStyle w:val="Contenudetableau"/>
              <w:snapToGrid w:val="0"/>
              <w:rPr>
                <w:rFonts w:ascii="Calibri" w:hAnsi="Calibri" w:cs="Calibri"/>
                <w:sz w:val="16"/>
                <w:szCs w:val="16"/>
              </w:rPr>
            </w:pPr>
          </w:p>
        </w:tc>
        <w:tc>
          <w:tcPr>
            <w:tcW w:w="5099" w:type="dxa"/>
            <w:vMerge/>
            <w:tcBorders>
              <w:left w:val="single" w:sz="2" w:space="0" w:color="000000"/>
              <w:bottom w:val="single" w:sz="2" w:space="0" w:color="000000"/>
              <w:right w:val="single" w:sz="2" w:space="0" w:color="000000"/>
            </w:tcBorders>
            <w:shd w:val="clear" w:color="auto" w:fill="auto"/>
          </w:tcPr>
          <w:p w14:paraId="543C7AD6" w14:textId="77777777" w:rsidR="0077625B" w:rsidRDefault="0077625B">
            <w:pPr>
              <w:pStyle w:val="Contenudetableau"/>
              <w:snapToGrid w:val="0"/>
              <w:rPr>
                <w:rFonts w:ascii="Calibri" w:hAnsi="Calibri" w:cs="Calibri"/>
                <w:sz w:val="16"/>
                <w:szCs w:val="16"/>
              </w:rPr>
            </w:pPr>
          </w:p>
        </w:tc>
      </w:tr>
      <w:tr w:rsidR="0077625B" w14:paraId="4DF27F16" w14:textId="77777777">
        <w:tc>
          <w:tcPr>
            <w:tcW w:w="15447" w:type="dxa"/>
            <w:gridSpan w:val="6"/>
            <w:tcBorders>
              <w:top w:val="single" w:sz="2" w:space="0" w:color="000000"/>
              <w:left w:val="single" w:sz="2" w:space="0" w:color="000000"/>
              <w:bottom w:val="single" w:sz="2" w:space="0" w:color="000000"/>
              <w:right w:val="single" w:sz="2" w:space="0" w:color="000000"/>
            </w:tcBorders>
            <w:shd w:val="clear" w:color="auto" w:fill="FBD4B4"/>
            <w:vAlign w:val="center"/>
          </w:tcPr>
          <w:p w14:paraId="7706763A" w14:textId="77777777" w:rsidR="0077625B" w:rsidRDefault="0077625B">
            <w:pPr>
              <w:pStyle w:val="Contenudetableau"/>
              <w:jc w:val="center"/>
            </w:pPr>
            <w:r>
              <w:rPr>
                <w:rFonts w:ascii="Calibri" w:hAnsi="Calibri" w:cs="Calibri"/>
                <w:b/>
                <w:bCs/>
                <w:sz w:val="16"/>
                <w:szCs w:val="16"/>
              </w:rPr>
              <w:t>Réalisation</w:t>
            </w:r>
          </w:p>
        </w:tc>
      </w:tr>
      <w:tr w:rsidR="0077625B" w14:paraId="25290FA7" w14:textId="77777777">
        <w:tc>
          <w:tcPr>
            <w:tcW w:w="8647" w:type="dxa"/>
            <w:tcBorders>
              <w:top w:val="single" w:sz="4" w:space="0" w:color="000000"/>
              <w:left w:val="single" w:sz="2" w:space="0" w:color="000000"/>
              <w:bottom w:val="single" w:sz="2" w:space="0" w:color="000000"/>
            </w:tcBorders>
            <w:shd w:val="clear" w:color="auto" w:fill="auto"/>
          </w:tcPr>
          <w:p w14:paraId="6B025E1C" w14:textId="77777777" w:rsidR="0077625B" w:rsidRDefault="0077625B">
            <w:pPr>
              <w:pStyle w:val="Contenudetableau"/>
              <w:jc w:val="both"/>
            </w:pPr>
            <w:r>
              <w:rPr>
                <w:rFonts w:ascii="Calibri" w:hAnsi="Calibri" w:cs="Arial"/>
                <w:b/>
                <w:color w:val="000000"/>
                <w:sz w:val="16"/>
                <w:szCs w:val="16"/>
              </w:rPr>
              <w:t>Compétence 3-1 Assurer l’hygiène de l’environnement de la personne</w:t>
            </w:r>
          </w:p>
        </w:tc>
        <w:tc>
          <w:tcPr>
            <w:tcW w:w="426" w:type="dxa"/>
            <w:tcBorders>
              <w:top w:val="single" w:sz="2" w:space="0" w:color="000000"/>
              <w:left w:val="single" w:sz="2" w:space="0" w:color="000000"/>
              <w:bottom w:val="single" w:sz="2" w:space="0" w:color="000000"/>
            </w:tcBorders>
            <w:shd w:val="clear" w:color="auto" w:fill="auto"/>
            <w:vAlign w:val="center"/>
          </w:tcPr>
          <w:p w14:paraId="54E14052" w14:textId="77777777" w:rsidR="0077625B" w:rsidRDefault="0077625B">
            <w:pPr>
              <w:pStyle w:val="Contenudetableau"/>
              <w:snapToGrid w:val="0"/>
              <w:jc w:val="center"/>
              <w:rPr>
                <w:rFonts w:ascii="Calibri" w:eastAsia="Times New Roman" w:hAnsi="Calibri" w:cs="Calibri"/>
                <w:b/>
                <w:sz w:val="16"/>
                <w:szCs w:val="16"/>
              </w:rPr>
            </w:pPr>
          </w:p>
        </w:tc>
        <w:tc>
          <w:tcPr>
            <w:tcW w:w="425" w:type="dxa"/>
            <w:tcBorders>
              <w:top w:val="single" w:sz="2" w:space="0" w:color="000000"/>
              <w:left w:val="single" w:sz="2" w:space="0" w:color="000000"/>
              <w:bottom w:val="single" w:sz="2" w:space="0" w:color="000000"/>
            </w:tcBorders>
            <w:shd w:val="clear" w:color="auto" w:fill="auto"/>
          </w:tcPr>
          <w:p w14:paraId="606D7635" w14:textId="77777777" w:rsidR="0077625B" w:rsidRDefault="0077625B">
            <w:pPr>
              <w:pStyle w:val="Contenudetableau"/>
              <w:snapToGrid w:val="0"/>
              <w:rPr>
                <w:rFonts w:ascii="Calibri" w:hAnsi="Calibri" w:cs="Calibri"/>
                <w:b/>
                <w:sz w:val="16"/>
                <w:szCs w:val="16"/>
              </w:rPr>
            </w:pPr>
          </w:p>
        </w:tc>
        <w:tc>
          <w:tcPr>
            <w:tcW w:w="425" w:type="dxa"/>
            <w:tcBorders>
              <w:top w:val="single" w:sz="2" w:space="0" w:color="000000"/>
              <w:left w:val="single" w:sz="2" w:space="0" w:color="000000"/>
              <w:bottom w:val="single" w:sz="2" w:space="0" w:color="000000"/>
            </w:tcBorders>
            <w:shd w:val="clear" w:color="auto" w:fill="auto"/>
          </w:tcPr>
          <w:p w14:paraId="625CC916" w14:textId="77777777" w:rsidR="0077625B" w:rsidRDefault="0077625B">
            <w:pPr>
              <w:pStyle w:val="Contenudetableau"/>
              <w:snapToGrid w:val="0"/>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1C9B382C" w14:textId="77777777" w:rsidR="0077625B" w:rsidRDefault="0077625B">
            <w:pPr>
              <w:pStyle w:val="Contenudetableau"/>
              <w:snapToGrid w:val="0"/>
              <w:rPr>
                <w:rFonts w:ascii="Calibri" w:hAnsi="Calibri" w:cs="Calibri"/>
                <w:sz w:val="16"/>
                <w:szCs w:val="16"/>
              </w:rPr>
            </w:pPr>
          </w:p>
        </w:tc>
        <w:tc>
          <w:tcPr>
            <w:tcW w:w="5099" w:type="dxa"/>
            <w:tcBorders>
              <w:top w:val="single" w:sz="2" w:space="0" w:color="000000"/>
              <w:left w:val="single" w:sz="2" w:space="0" w:color="000000"/>
              <w:bottom w:val="single" w:sz="2" w:space="0" w:color="000000"/>
              <w:right w:val="single" w:sz="2" w:space="0" w:color="000000"/>
            </w:tcBorders>
            <w:shd w:val="clear" w:color="auto" w:fill="auto"/>
          </w:tcPr>
          <w:p w14:paraId="09C6A809" w14:textId="77777777" w:rsidR="0077625B" w:rsidRDefault="0077625B">
            <w:pPr>
              <w:pStyle w:val="Contenudetableau"/>
              <w:snapToGrid w:val="0"/>
              <w:rPr>
                <w:rFonts w:ascii="Calibri" w:hAnsi="Calibri" w:cs="Calibri"/>
                <w:sz w:val="16"/>
                <w:szCs w:val="16"/>
              </w:rPr>
            </w:pPr>
          </w:p>
        </w:tc>
      </w:tr>
      <w:tr w:rsidR="0077625B" w14:paraId="1A0BE34E" w14:textId="77777777">
        <w:tc>
          <w:tcPr>
            <w:tcW w:w="8647" w:type="dxa"/>
            <w:tcBorders>
              <w:left w:val="single" w:sz="2" w:space="0" w:color="000000"/>
              <w:bottom w:val="single" w:sz="2" w:space="0" w:color="000000"/>
            </w:tcBorders>
            <w:shd w:val="clear" w:color="auto" w:fill="auto"/>
          </w:tcPr>
          <w:p w14:paraId="334A3DDB" w14:textId="77777777" w:rsidR="0077625B" w:rsidRDefault="0077625B">
            <w:pPr>
              <w:jc w:val="both"/>
            </w:pPr>
            <w:r>
              <w:rPr>
                <w:rFonts w:ascii="Calibri" w:hAnsi="Calibri" w:cs="Arial"/>
                <w:b/>
                <w:iCs/>
                <w:color w:val="000000"/>
                <w:sz w:val="16"/>
                <w:szCs w:val="16"/>
              </w:rPr>
              <w:t xml:space="preserve">Compétence 3 – 3 Réaliser les activités liées à l’hygiène, au confort de la personne et à la sécurisation </w:t>
            </w:r>
            <w:r>
              <w:rPr>
                <w:rFonts w:ascii="Calibri" w:hAnsi="Calibri" w:cs="Arial"/>
                <w:iCs/>
                <w:color w:val="000000"/>
                <w:sz w:val="16"/>
                <w:szCs w:val="16"/>
              </w:rPr>
              <w:t>(sauf C3-3-8)</w:t>
            </w:r>
          </w:p>
        </w:tc>
        <w:tc>
          <w:tcPr>
            <w:tcW w:w="426" w:type="dxa"/>
            <w:tcBorders>
              <w:top w:val="single" w:sz="2" w:space="0" w:color="000000"/>
              <w:left w:val="single" w:sz="2" w:space="0" w:color="000000"/>
              <w:bottom w:val="single" w:sz="2" w:space="0" w:color="000000"/>
            </w:tcBorders>
            <w:shd w:val="clear" w:color="auto" w:fill="auto"/>
            <w:vAlign w:val="center"/>
          </w:tcPr>
          <w:p w14:paraId="4233B946" w14:textId="77777777" w:rsidR="0077625B" w:rsidRDefault="0077625B">
            <w:pPr>
              <w:pStyle w:val="Contenudetableau"/>
              <w:snapToGrid w:val="0"/>
              <w:jc w:val="center"/>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55578D8B" w14:textId="77777777" w:rsidR="0077625B" w:rsidRDefault="0077625B">
            <w:pPr>
              <w:pStyle w:val="Contenudetableau"/>
              <w:snapToGrid w:val="0"/>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1ADDE28B" w14:textId="77777777" w:rsidR="0077625B" w:rsidRDefault="0077625B">
            <w:pPr>
              <w:pStyle w:val="Contenudetableau"/>
              <w:snapToGrid w:val="0"/>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4D48A831" w14:textId="77777777" w:rsidR="0077625B" w:rsidRDefault="0077625B">
            <w:pPr>
              <w:pStyle w:val="Contenudetableau"/>
              <w:snapToGrid w:val="0"/>
              <w:rPr>
                <w:rFonts w:ascii="Calibri" w:hAnsi="Calibri" w:cs="Calibri"/>
                <w:sz w:val="16"/>
                <w:szCs w:val="16"/>
              </w:rPr>
            </w:pPr>
          </w:p>
        </w:tc>
        <w:tc>
          <w:tcPr>
            <w:tcW w:w="5099" w:type="dxa"/>
            <w:tcBorders>
              <w:top w:val="single" w:sz="2" w:space="0" w:color="000000"/>
              <w:left w:val="single" w:sz="2" w:space="0" w:color="000000"/>
              <w:bottom w:val="single" w:sz="2" w:space="0" w:color="000000"/>
              <w:right w:val="single" w:sz="2" w:space="0" w:color="000000"/>
            </w:tcBorders>
            <w:shd w:val="clear" w:color="auto" w:fill="auto"/>
          </w:tcPr>
          <w:p w14:paraId="77693464" w14:textId="77777777" w:rsidR="0077625B" w:rsidRDefault="0077625B">
            <w:pPr>
              <w:pStyle w:val="Contenudetableau"/>
              <w:snapToGrid w:val="0"/>
              <w:rPr>
                <w:rFonts w:ascii="Calibri" w:hAnsi="Calibri" w:cs="Calibri"/>
                <w:sz w:val="16"/>
                <w:szCs w:val="16"/>
              </w:rPr>
            </w:pPr>
          </w:p>
        </w:tc>
      </w:tr>
      <w:tr w:rsidR="0077625B" w14:paraId="0C778EB8" w14:textId="77777777">
        <w:tc>
          <w:tcPr>
            <w:tcW w:w="8647" w:type="dxa"/>
            <w:tcBorders>
              <w:left w:val="single" w:sz="2" w:space="0" w:color="000000"/>
              <w:bottom w:val="single" w:sz="2" w:space="0" w:color="000000"/>
            </w:tcBorders>
            <w:shd w:val="clear" w:color="auto" w:fill="auto"/>
          </w:tcPr>
          <w:p w14:paraId="551BEE4B" w14:textId="77777777" w:rsidR="0077625B" w:rsidRDefault="0077625B">
            <w:pPr>
              <w:jc w:val="both"/>
            </w:pPr>
            <w:r>
              <w:rPr>
                <w:rFonts w:ascii="Calibri" w:hAnsi="Calibri" w:cs="Arial"/>
                <w:b/>
                <w:iCs/>
                <w:color w:val="000000"/>
                <w:sz w:val="16"/>
                <w:szCs w:val="16"/>
              </w:rPr>
              <w:t>Compétence 3 – 5 Surveiller l’état de santé de la personne et intervenir en conséquence</w:t>
            </w:r>
          </w:p>
        </w:tc>
        <w:tc>
          <w:tcPr>
            <w:tcW w:w="426" w:type="dxa"/>
            <w:tcBorders>
              <w:top w:val="single" w:sz="2" w:space="0" w:color="000000"/>
              <w:left w:val="single" w:sz="2" w:space="0" w:color="000000"/>
              <w:bottom w:val="single" w:sz="2" w:space="0" w:color="000000"/>
            </w:tcBorders>
            <w:shd w:val="clear" w:color="auto" w:fill="auto"/>
            <w:vAlign w:val="center"/>
          </w:tcPr>
          <w:p w14:paraId="2B918D9C" w14:textId="77777777" w:rsidR="0077625B" w:rsidRDefault="0077625B">
            <w:pPr>
              <w:pStyle w:val="Contenudetableau"/>
              <w:snapToGrid w:val="0"/>
              <w:jc w:val="center"/>
              <w:rPr>
                <w:rFonts w:ascii="Calibri" w:hAnsi="Calibri" w:cs="Calibri"/>
                <w:b/>
                <w:sz w:val="16"/>
                <w:szCs w:val="16"/>
              </w:rPr>
            </w:pPr>
          </w:p>
        </w:tc>
        <w:tc>
          <w:tcPr>
            <w:tcW w:w="425" w:type="dxa"/>
            <w:tcBorders>
              <w:top w:val="single" w:sz="2" w:space="0" w:color="000000"/>
              <w:left w:val="single" w:sz="2" w:space="0" w:color="000000"/>
              <w:bottom w:val="single" w:sz="2" w:space="0" w:color="000000"/>
            </w:tcBorders>
            <w:shd w:val="clear" w:color="auto" w:fill="auto"/>
          </w:tcPr>
          <w:p w14:paraId="09F275C3" w14:textId="77777777" w:rsidR="0077625B" w:rsidRDefault="0077625B">
            <w:pPr>
              <w:pStyle w:val="Contenudetableau"/>
              <w:snapToGrid w:val="0"/>
              <w:rPr>
                <w:rFonts w:ascii="Calibri" w:hAnsi="Calibri" w:cs="Calibri"/>
                <w:b/>
                <w:sz w:val="16"/>
                <w:szCs w:val="16"/>
              </w:rPr>
            </w:pPr>
          </w:p>
        </w:tc>
        <w:tc>
          <w:tcPr>
            <w:tcW w:w="425" w:type="dxa"/>
            <w:tcBorders>
              <w:top w:val="single" w:sz="2" w:space="0" w:color="000000"/>
              <w:left w:val="single" w:sz="2" w:space="0" w:color="000000"/>
              <w:bottom w:val="single" w:sz="2" w:space="0" w:color="000000"/>
            </w:tcBorders>
            <w:shd w:val="clear" w:color="auto" w:fill="auto"/>
          </w:tcPr>
          <w:p w14:paraId="359C7662" w14:textId="77777777" w:rsidR="0077625B" w:rsidRDefault="0077625B">
            <w:pPr>
              <w:pStyle w:val="Contenudetableau"/>
              <w:snapToGrid w:val="0"/>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4E765E73" w14:textId="77777777" w:rsidR="0077625B" w:rsidRDefault="0077625B">
            <w:pPr>
              <w:pStyle w:val="Contenudetableau"/>
              <w:snapToGrid w:val="0"/>
              <w:rPr>
                <w:rFonts w:ascii="Calibri" w:hAnsi="Calibri" w:cs="Calibri"/>
                <w:sz w:val="16"/>
                <w:szCs w:val="16"/>
              </w:rPr>
            </w:pPr>
          </w:p>
        </w:tc>
        <w:tc>
          <w:tcPr>
            <w:tcW w:w="5099" w:type="dxa"/>
            <w:tcBorders>
              <w:top w:val="single" w:sz="2" w:space="0" w:color="000000"/>
              <w:left w:val="single" w:sz="2" w:space="0" w:color="000000"/>
              <w:bottom w:val="single" w:sz="2" w:space="0" w:color="000000"/>
              <w:right w:val="single" w:sz="2" w:space="0" w:color="000000"/>
            </w:tcBorders>
            <w:shd w:val="clear" w:color="auto" w:fill="auto"/>
          </w:tcPr>
          <w:p w14:paraId="2E123B3E" w14:textId="77777777" w:rsidR="0077625B" w:rsidRDefault="0077625B">
            <w:pPr>
              <w:pStyle w:val="Contenudetableau"/>
              <w:snapToGrid w:val="0"/>
              <w:rPr>
                <w:rFonts w:ascii="Calibri" w:hAnsi="Calibri" w:cs="Calibri"/>
                <w:sz w:val="16"/>
                <w:szCs w:val="16"/>
              </w:rPr>
            </w:pPr>
          </w:p>
        </w:tc>
      </w:tr>
      <w:tr w:rsidR="0077625B" w14:paraId="3285B649" w14:textId="77777777">
        <w:tc>
          <w:tcPr>
            <w:tcW w:w="8647" w:type="dxa"/>
            <w:tcBorders>
              <w:left w:val="single" w:sz="2" w:space="0" w:color="000000"/>
              <w:bottom w:val="single" w:sz="4" w:space="0" w:color="000000"/>
            </w:tcBorders>
            <w:shd w:val="clear" w:color="auto" w:fill="auto"/>
          </w:tcPr>
          <w:p w14:paraId="61AAF079" w14:textId="77777777" w:rsidR="0077625B" w:rsidRDefault="0077625B">
            <w:pPr>
              <w:jc w:val="both"/>
            </w:pPr>
            <w:r>
              <w:rPr>
                <w:rFonts w:ascii="Calibri" w:hAnsi="Calibri" w:cs="Arial"/>
                <w:b/>
                <w:iCs/>
                <w:color w:val="000000"/>
                <w:sz w:val="16"/>
                <w:szCs w:val="16"/>
              </w:rPr>
              <w:t>Compétence 3 – 6   Préparer des collations, distribuer des repas équilibrés conformes à un régime,  aider à la prise des repas</w:t>
            </w:r>
          </w:p>
        </w:tc>
        <w:tc>
          <w:tcPr>
            <w:tcW w:w="426" w:type="dxa"/>
            <w:tcBorders>
              <w:top w:val="single" w:sz="2" w:space="0" w:color="000000"/>
              <w:left w:val="single" w:sz="2" w:space="0" w:color="000000"/>
              <w:bottom w:val="single" w:sz="2" w:space="0" w:color="000000"/>
            </w:tcBorders>
            <w:shd w:val="clear" w:color="auto" w:fill="auto"/>
            <w:vAlign w:val="center"/>
          </w:tcPr>
          <w:p w14:paraId="75D844AB" w14:textId="77777777" w:rsidR="0077625B" w:rsidRDefault="0077625B">
            <w:pPr>
              <w:pStyle w:val="Contenudetableau"/>
              <w:snapToGrid w:val="0"/>
              <w:jc w:val="center"/>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04CF57D9" w14:textId="77777777" w:rsidR="0077625B" w:rsidRDefault="0077625B">
            <w:pPr>
              <w:pStyle w:val="Contenudetableau"/>
              <w:snapToGrid w:val="0"/>
              <w:ind w:left="512"/>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2169DFE6" w14:textId="77777777" w:rsidR="0077625B" w:rsidRDefault="0077625B">
            <w:pPr>
              <w:pStyle w:val="Contenudetableau"/>
              <w:snapToGrid w:val="0"/>
              <w:ind w:left="512"/>
              <w:rPr>
                <w:rFonts w:ascii="Calibri" w:hAnsi="Calibri" w:cs="Calibri"/>
                <w:sz w:val="16"/>
                <w:szCs w:val="16"/>
              </w:rPr>
            </w:pPr>
          </w:p>
        </w:tc>
        <w:tc>
          <w:tcPr>
            <w:tcW w:w="425" w:type="dxa"/>
            <w:tcBorders>
              <w:top w:val="single" w:sz="2" w:space="0" w:color="000000"/>
              <w:left w:val="single" w:sz="2" w:space="0" w:color="000000"/>
              <w:bottom w:val="single" w:sz="2" w:space="0" w:color="000000"/>
            </w:tcBorders>
            <w:shd w:val="clear" w:color="auto" w:fill="auto"/>
          </w:tcPr>
          <w:p w14:paraId="75BF39A4" w14:textId="77777777" w:rsidR="0077625B" w:rsidRDefault="0077625B">
            <w:pPr>
              <w:pStyle w:val="Contenudetableau"/>
              <w:snapToGrid w:val="0"/>
              <w:ind w:left="512"/>
              <w:rPr>
                <w:rFonts w:ascii="Calibri" w:hAnsi="Calibri" w:cs="Calibri"/>
                <w:sz w:val="16"/>
                <w:szCs w:val="16"/>
              </w:rPr>
            </w:pPr>
          </w:p>
        </w:tc>
        <w:tc>
          <w:tcPr>
            <w:tcW w:w="5099" w:type="dxa"/>
            <w:tcBorders>
              <w:top w:val="single" w:sz="2" w:space="0" w:color="000000"/>
              <w:left w:val="single" w:sz="2" w:space="0" w:color="000000"/>
              <w:bottom w:val="single" w:sz="2" w:space="0" w:color="000000"/>
              <w:right w:val="single" w:sz="2" w:space="0" w:color="000000"/>
            </w:tcBorders>
            <w:shd w:val="clear" w:color="auto" w:fill="auto"/>
          </w:tcPr>
          <w:p w14:paraId="44134688" w14:textId="77777777" w:rsidR="0077625B" w:rsidRDefault="0077625B">
            <w:pPr>
              <w:pStyle w:val="Contenudetableau"/>
              <w:snapToGrid w:val="0"/>
              <w:jc w:val="both"/>
              <w:rPr>
                <w:rFonts w:ascii="Calibri" w:hAnsi="Calibri" w:cs="Calibri"/>
                <w:sz w:val="16"/>
                <w:szCs w:val="16"/>
              </w:rPr>
            </w:pPr>
          </w:p>
        </w:tc>
      </w:tr>
    </w:tbl>
    <w:p w14:paraId="4EAED10E" w14:textId="77777777" w:rsidR="0077625B" w:rsidRDefault="0077625B">
      <w:pPr>
        <w:rPr>
          <w:rFonts w:ascii="Calibri" w:hAnsi="Calibri" w:cs="Calibri"/>
          <w:b/>
          <w:bCs/>
          <w:sz w:val="16"/>
          <w:szCs w:val="16"/>
        </w:rPr>
      </w:pPr>
    </w:p>
    <w:p w14:paraId="2396EB51" w14:textId="77777777" w:rsidR="0077625B" w:rsidRDefault="0077625B">
      <w:r>
        <w:rPr>
          <w:rFonts w:ascii="Calibri" w:hAnsi="Calibri" w:cs="Calibri"/>
          <w:b/>
          <w:bCs/>
          <w:sz w:val="16"/>
          <w:szCs w:val="16"/>
        </w:rPr>
        <w:t>I : Insuffisant – P : Passable – S : Satisfaisant – TS : Très Satisfaisant</w:t>
      </w:r>
    </w:p>
    <w:tbl>
      <w:tblPr>
        <w:tblW w:w="0" w:type="auto"/>
        <w:tblInd w:w="-5" w:type="dxa"/>
        <w:tblLayout w:type="fixed"/>
        <w:tblLook w:val="0000" w:firstRow="0" w:lastRow="0" w:firstColumn="0" w:lastColumn="0" w:noHBand="0" w:noVBand="0"/>
      </w:tblPr>
      <w:tblGrid>
        <w:gridCol w:w="2802"/>
        <w:gridCol w:w="7566"/>
        <w:gridCol w:w="5050"/>
      </w:tblGrid>
      <w:tr w:rsidR="0077625B" w14:paraId="3B0BE8CF" w14:textId="77777777">
        <w:trPr>
          <w:trHeight w:val="1755"/>
        </w:trPr>
        <w:tc>
          <w:tcPr>
            <w:tcW w:w="2802" w:type="dxa"/>
            <w:tcBorders>
              <w:top w:val="single" w:sz="4" w:space="0" w:color="000000"/>
              <w:left w:val="single" w:sz="4" w:space="0" w:color="000000"/>
              <w:bottom w:val="single" w:sz="4" w:space="0" w:color="000000"/>
            </w:tcBorders>
            <w:shd w:val="clear" w:color="auto" w:fill="auto"/>
          </w:tcPr>
          <w:p w14:paraId="6FCE451C" w14:textId="77777777" w:rsidR="0077625B" w:rsidRDefault="0077625B">
            <w:r>
              <w:rPr>
                <w:rFonts w:ascii="Calibri" w:hAnsi="Calibri" w:cs="Tahoma"/>
                <w:b/>
                <w:bCs/>
                <w:sz w:val="16"/>
                <w:szCs w:val="16"/>
              </w:rPr>
              <w:t>Cachet de la structure</w:t>
            </w:r>
          </w:p>
          <w:p w14:paraId="573E3656" w14:textId="77777777" w:rsidR="0077625B" w:rsidRDefault="0077625B">
            <w:pPr>
              <w:rPr>
                <w:rFonts w:ascii="Calibri" w:hAnsi="Calibri" w:cs="Tahoma"/>
                <w:b/>
                <w:bCs/>
                <w:sz w:val="16"/>
                <w:szCs w:val="16"/>
              </w:rPr>
            </w:pPr>
          </w:p>
        </w:tc>
        <w:tc>
          <w:tcPr>
            <w:tcW w:w="7566" w:type="dxa"/>
            <w:tcBorders>
              <w:top w:val="single" w:sz="4" w:space="0" w:color="000000"/>
              <w:left w:val="single" w:sz="4" w:space="0" w:color="000000"/>
              <w:bottom w:val="single" w:sz="4" w:space="0" w:color="000000"/>
            </w:tcBorders>
            <w:shd w:val="clear" w:color="auto" w:fill="auto"/>
          </w:tcPr>
          <w:p w14:paraId="08B76221" w14:textId="77777777" w:rsidR="0077625B" w:rsidRDefault="0077625B">
            <w:pPr>
              <w:jc w:val="center"/>
            </w:pPr>
            <w:r>
              <w:rPr>
                <w:rFonts w:ascii="Calibri" w:hAnsi="Calibri" w:cs="Tahoma"/>
                <w:b/>
                <w:bCs/>
                <w:sz w:val="16"/>
                <w:szCs w:val="16"/>
              </w:rPr>
              <w:t>Appréciation générale</w:t>
            </w:r>
          </w:p>
          <w:p w14:paraId="7E3C3A24" w14:textId="77777777" w:rsidR="0077625B" w:rsidRDefault="0077625B">
            <w:pPr>
              <w:rPr>
                <w:rFonts w:ascii="Calibri" w:hAnsi="Calibri" w:cs="Tahoma"/>
                <w:b/>
                <w:bCs/>
                <w:sz w:val="16"/>
                <w:szCs w:val="16"/>
              </w:rPr>
            </w:pPr>
          </w:p>
          <w:p w14:paraId="678F7315" w14:textId="77777777" w:rsidR="0077625B" w:rsidRDefault="0077625B">
            <w:pPr>
              <w:rPr>
                <w:rFonts w:ascii="Calibri" w:hAnsi="Calibri" w:cs="Tahoma"/>
                <w:b/>
                <w:bCs/>
                <w:sz w:val="16"/>
                <w:szCs w:val="16"/>
              </w:rPr>
            </w:pPr>
          </w:p>
          <w:p w14:paraId="053EDE26" w14:textId="77777777" w:rsidR="0077625B" w:rsidRDefault="0077625B">
            <w:pPr>
              <w:rPr>
                <w:rFonts w:ascii="Calibri" w:hAnsi="Calibri" w:cs="Tahoma"/>
                <w:b/>
                <w:bCs/>
                <w:sz w:val="16"/>
                <w:szCs w:val="16"/>
              </w:rPr>
            </w:pPr>
          </w:p>
          <w:p w14:paraId="57DD1266" w14:textId="77777777" w:rsidR="0077625B" w:rsidRDefault="0077625B">
            <w:pPr>
              <w:rPr>
                <w:rFonts w:ascii="Calibri" w:hAnsi="Calibri" w:cs="Tahoma"/>
                <w:b/>
                <w:bCs/>
                <w:sz w:val="16"/>
                <w:szCs w:val="16"/>
              </w:rPr>
            </w:pPr>
          </w:p>
          <w:p w14:paraId="5717AE8B" w14:textId="77777777" w:rsidR="0077625B" w:rsidRDefault="0077625B">
            <w:pPr>
              <w:rPr>
                <w:rFonts w:ascii="Calibri" w:hAnsi="Calibri" w:cs="Tahoma"/>
                <w:b/>
                <w:bCs/>
                <w:sz w:val="16"/>
                <w:szCs w:val="16"/>
              </w:rPr>
            </w:pPr>
          </w:p>
          <w:p w14:paraId="428FDC05" w14:textId="77777777" w:rsidR="0077625B" w:rsidRDefault="0077625B">
            <w:pPr>
              <w:rPr>
                <w:rFonts w:ascii="Calibri" w:hAnsi="Calibri" w:cs="Tahoma"/>
                <w:b/>
                <w:bCs/>
                <w:sz w:val="16"/>
                <w:szCs w:val="16"/>
              </w:rPr>
            </w:pPr>
          </w:p>
          <w:p w14:paraId="23F87745" w14:textId="77777777" w:rsidR="0077625B" w:rsidRDefault="0077625B">
            <w:pPr>
              <w:rPr>
                <w:rFonts w:ascii="Calibri" w:hAnsi="Calibri" w:cs="Tahoma"/>
                <w:b/>
                <w:bCs/>
                <w:sz w:val="16"/>
                <w:szCs w:val="16"/>
              </w:rPr>
            </w:pPr>
          </w:p>
          <w:p w14:paraId="0E046889" w14:textId="77777777" w:rsidR="0077625B" w:rsidRDefault="0077625B">
            <w:pPr>
              <w:rPr>
                <w:rFonts w:ascii="Calibri" w:hAnsi="Calibri" w:cs="Tahoma"/>
                <w:b/>
                <w:bCs/>
                <w:sz w:val="16"/>
                <w:szCs w:val="16"/>
              </w:rPr>
            </w:pPr>
          </w:p>
          <w:p w14:paraId="5A2B1AC5" w14:textId="77777777" w:rsidR="0077625B" w:rsidRDefault="0077625B">
            <w:pPr>
              <w:rPr>
                <w:rFonts w:ascii="Calibri" w:hAnsi="Calibri" w:cs="Tahoma"/>
                <w:b/>
                <w:bCs/>
                <w:sz w:val="16"/>
                <w:szCs w:val="16"/>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42AEF0F3" w14:textId="77777777" w:rsidR="0077625B" w:rsidRDefault="0077625B">
            <w:r>
              <w:rPr>
                <w:rFonts w:ascii="Calibri" w:hAnsi="Calibri" w:cs="Tahoma"/>
                <w:b/>
                <w:bCs/>
                <w:sz w:val="16"/>
                <w:szCs w:val="16"/>
              </w:rPr>
              <w:t>Tuteur</w:t>
            </w:r>
          </w:p>
          <w:p w14:paraId="4C5E7E02" w14:textId="77777777" w:rsidR="0077625B" w:rsidRDefault="0077625B">
            <w:r>
              <w:rPr>
                <w:rFonts w:ascii="Calibri" w:hAnsi="Calibri" w:cs="Tahoma"/>
                <w:bCs/>
                <w:sz w:val="16"/>
                <w:szCs w:val="16"/>
              </w:rPr>
              <w:t xml:space="preserve">Nom Prénom signature </w:t>
            </w:r>
          </w:p>
          <w:p w14:paraId="6014E37F" w14:textId="77777777" w:rsidR="0077625B" w:rsidRDefault="0077625B">
            <w:pPr>
              <w:rPr>
                <w:rFonts w:ascii="Calibri" w:hAnsi="Calibri" w:cs="Tahoma"/>
                <w:b/>
                <w:bCs/>
                <w:sz w:val="16"/>
                <w:szCs w:val="16"/>
              </w:rPr>
            </w:pPr>
          </w:p>
          <w:p w14:paraId="1C687800" w14:textId="77777777" w:rsidR="0077625B" w:rsidRDefault="0077625B">
            <w:pPr>
              <w:rPr>
                <w:rFonts w:ascii="Calibri" w:hAnsi="Calibri" w:cs="Tahoma"/>
                <w:b/>
                <w:bCs/>
                <w:sz w:val="16"/>
                <w:szCs w:val="16"/>
              </w:rPr>
            </w:pPr>
          </w:p>
          <w:p w14:paraId="6ED04AF3" w14:textId="77777777" w:rsidR="0077625B" w:rsidRDefault="0077625B">
            <w:r>
              <w:rPr>
                <w:rFonts w:ascii="Calibri" w:hAnsi="Calibri" w:cs="Tahoma"/>
                <w:b/>
                <w:bCs/>
                <w:sz w:val="16"/>
                <w:szCs w:val="16"/>
              </w:rPr>
              <w:t>Enseignant</w:t>
            </w:r>
          </w:p>
          <w:p w14:paraId="47D839E6" w14:textId="77777777" w:rsidR="0077625B" w:rsidRDefault="0077625B">
            <w:r>
              <w:rPr>
                <w:rFonts w:ascii="Calibri" w:hAnsi="Calibri" w:cs="Tahoma"/>
                <w:bCs/>
                <w:sz w:val="16"/>
                <w:szCs w:val="16"/>
              </w:rPr>
              <w:t>Nom Prénom signature</w:t>
            </w:r>
          </w:p>
          <w:p w14:paraId="4D31FC81" w14:textId="77777777" w:rsidR="0077625B" w:rsidRDefault="0077625B">
            <w:pPr>
              <w:rPr>
                <w:rFonts w:ascii="Calibri" w:hAnsi="Calibri" w:cs="Tahoma"/>
                <w:b/>
                <w:bCs/>
                <w:sz w:val="16"/>
                <w:szCs w:val="16"/>
              </w:rPr>
            </w:pPr>
          </w:p>
          <w:p w14:paraId="11B0B370" w14:textId="77777777" w:rsidR="0077625B" w:rsidRDefault="0077625B">
            <w:pPr>
              <w:rPr>
                <w:rFonts w:ascii="Calibri" w:hAnsi="Calibri" w:cs="Tahoma"/>
                <w:b/>
                <w:bCs/>
                <w:sz w:val="16"/>
                <w:szCs w:val="16"/>
              </w:rPr>
            </w:pPr>
          </w:p>
          <w:p w14:paraId="42E0899B" w14:textId="77777777" w:rsidR="0077625B" w:rsidRDefault="0077625B">
            <w:pPr>
              <w:rPr>
                <w:rFonts w:ascii="Calibri" w:hAnsi="Calibri" w:cs="Tahoma"/>
                <w:b/>
                <w:bCs/>
                <w:sz w:val="16"/>
                <w:szCs w:val="16"/>
              </w:rPr>
            </w:pPr>
          </w:p>
        </w:tc>
      </w:tr>
    </w:tbl>
    <w:p w14:paraId="2B9237CD" w14:textId="77777777" w:rsidR="00CA4CF6" w:rsidRDefault="00CA4CF6">
      <w:pPr>
        <w:jc w:val="center"/>
      </w:pPr>
      <w:r>
        <w:t xml:space="preserve"> </w:t>
      </w:r>
    </w:p>
    <w:p w14:paraId="52EF1D72" w14:textId="2373708B" w:rsidR="0077625B" w:rsidRDefault="0077625B">
      <w:pPr>
        <w:jc w:val="center"/>
        <w:sectPr w:rsidR="0077625B">
          <w:headerReference w:type="even" r:id="rId49"/>
          <w:headerReference w:type="default" r:id="rId50"/>
          <w:footerReference w:type="even" r:id="rId51"/>
          <w:footerReference w:type="default" r:id="rId52"/>
          <w:headerReference w:type="first" r:id="rId53"/>
          <w:footerReference w:type="first" r:id="rId54"/>
          <w:pgSz w:w="16838" w:h="11906" w:orient="landscape"/>
          <w:pgMar w:top="765" w:right="851" w:bottom="765" w:left="851" w:header="709" w:footer="709" w:gutter="0"/>
          <w:cols w:space="720"/>
          <w:titlePg/>
          <w:docGrid w:linePitch="360"/>
        </w:sectPr>
      </w:pPr>
      <w:r>
        <w:br/>
      </w:r>
    </w:p>
    <w:tbl>
      <w:tblPr>
        <w:tblW w:w="0" w:type="auto"/>
        <w:tblInd w:w="2230" w:type="dxa"/>
        <w:tblLayout w:type="fixed"/>
        <w:tblLook w:val="0000" w:firstRow="0" w:lastRow="0" w:firstColumn="0" w:lastColumn="0" w:noHBand="0" w:noVBand="0"/>
      </w:tblPr>
      <w:tblGrid>
        <w:gridCol w:w="3969"/>
        <w:gridCol w:w="3979"/>
      </w:tblGrid>
      <w:tr w:rsidR="0077625B" w14:paraId="2518FD3D" w14:textId="77777777">
        <w:tc>
          <w:tcPr>
            <w:tcW w:w="3969" w:type="dxa"/>
            <w:tcBorders>
              <w:top w:val="single" w:sz="4" w:space="0" w:color="000000"/>
              <w:left w:val="single" w:sz="4" w:space="0" w:color="000000"/>
              <w:bottom w:val="single" w:sz="4" w:space="0" w:color="000000"/>
            </w:tcBorders>
            <w:shd w:val="clear" w:color="auto" w:fill="auto"/>
          </w:tcPr>
          <w:p w14:paraId="3A498CDC" w14:textId="3AEB50BF" w:rsidR="0077625B" w:rsidRDefault="002B2D15">
            <w:r>
              <w:rPr>
                <w:rFonts w:ascii="Calibri" w:hAnsi="Calibri" w:cs="Tahoma"/>
                <w:b/>
                <w:bCs/>
                <w:noProof/>
                <w:sz w:val="20"/>
                <w:szCs w:val="20"/>
                <w:lang w:eastAsia="fr-FR"/>
              </w:rPr>
              <mc:AlternateContent>
                <mc:Choice Requires="wps">
                  <w:drawing>
                    <wp:anchor distT="0" distB="0" distL="114935" distR="114935" simplePos="0" relativeHeight="22" behindDoc="0" locked="0" layoutInCell="1" allowOverlap="1" wp14:anchorId="3D73D7CC" wp14:editId="1FA5B8D2">
                      <wp:simplePos x="0" y="0"/>
                      <wp:positionH relativeFrom="column">
                        <wp:posOffset>-1932651</wp:posOffset>
                      </wp:positionH>
                      <wp:positionV relativeFrom="paragraph">
                        <wp:posOffset>-22322</wp:posOffset>
                      </wp:positionV>
                      <wp:extent cx="1078865" cy="1412111"/>
                      <wp:effectExtent l="0" t="0" r="0" b="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4121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28D31" w14:textId="2E3EC8E2" w:rsidR="00CA4CF6" w:rsidRDefault="0060005A" w:rsidP="0060005A">
                                  <w:pPr>
                                    <w:ind w:left="284"/>
                                  </w:pPr>
                                  <w:r>
                                    <w:rPr>
                                      <w:rFonts w:ascii="Arial" w:hAnsi="Arial" w:cs="Arial"/>
                                      <w:i/>
                                      <w:noProof/>
                                      <w:sz w:val="28"/>
                                      <w:szCs w:val="28"/>
                                      <w:lang w:eastAsia="fr-FR"/>
                                    </w:rPr>
                                    <w:drawing>
                                      <wp:inline distT="0" distB="0" distL="0" distR="0" wp14:anchorId="39AD427F" wp14:editId="46DCC50C">
                                        <wp:extent cx="1024628" cy="1291630"/>
                                        <wp:effectExtent l="0" t="0" r="0" b="381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CA4CF6">
                                    <w:rPr>
                                      <w:rFonts w:ascii="Arial" w:hAnsi="Arial" w:cs="Arial"/>
                                      <w:noProof/>
                                      <w:sz w:val="20"/>
                                      <w:lang w:eastAsia="fr-FR"/>
                                    </w:rPr>
                                    <w:drawing>
                                      <wp:inline distT="0" distB="0" distL="0" distR="0" wp14:anchorId="5DCDB6A9" wp14:editId="2149FB6A">
                                        <wp:extent cx="1076325" cy="1342663"/>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alphaModFix amt="0"/>
                                                  <a:extLst>
                                                    <a:ext uri="{28A0092B-C50C-407E-A947-70E740481C1C}">
                                                      <a14:useLocalDpi xmlns:a14="http://schemas.microsoft.com/office/drawing/2010/main" val="0"/>
                                                    </a:ext>
                                                  </a:extLst>
                                                </a:blip>
                                                <a:srcRect/>
                                                <a:stretch>
                                                  <a:fillRect/>
                                                </a:stretch>
                                              </pic:blipFill>
                                              <pic:spPr bwMode="auto">
                                                <a:xfrm>
                                                  <a:off x="0" y="0"/>
                                                  <a:ext cx="1078652" cy="1345566"/>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73D7CC" id="Text Box 26" o:spid="_x0000_s1061" type="#_x0000_t202" style="position:absolute;margin-left:-152.2pt;margin-top:-1.7pt;width:84.95pt;height:111.2pt;z-index:2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" stroked="f">
                      <v:fill opacity="0"/>
                      <v:textbox inset="0,0,0,0">
                        <w:txbxContent>
                          <w:p w14:paraId="40028D31" w14:textId="2E3EC8E2" w:rsidR="00CA4CF6" w:rsidRDefault="0060005A" w:rsidP="0060005A">
                            <w:pPr>
                              <w:ind w:left="284"/>
                            </w:pPr>
                            <w:r>
                              <w:rPr>
                                <w:rFonts w:ascii="Arial" w:hAnsi="Arial" w:cs="Arial"/>
                                <w:i/>
                                <w:noProof/>
                                <w:sz w:val="28"/>
                                <w:szCs w:val="28"/>
                                <w:lang w:eastAsia="fr-FR"/>
                              </w:rPr>
                              <w:drawing>
                                <wp:inline distT="0" distB="0" distL="0" distR="0" wp14:anchorId="39AD427F" wp14:editId="46DCC50C">
                                  <wp:extent cx="1024628" cy="1291630"/>
                                  <wp:effectExtent l="0" t="0" r="0" b="381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26">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CA4CF6">
                              <w:rPr>
                                <w:rFonts w:ascii="Arial" w:hAnsi="Arial" w:cs="Arial"/>
                                <w:noProof/>
                                <w:sz w:val="20"/>
                                <w:lang w:eastAsia="fr-FR"/>
                              </w:rPr>
                              <w:drawing>
                                <wp:inline distT="0" distB="0" distL="0" distR="0" wp14:anchorId="5DCDB6A9" wp14:editId="2149FB6A">
                                  <wp:extent cx="1076325" cy="1342663"/>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alphaModFix amt="0"/>
                                            <a:extLst>
                                              <a:ext uri="{28A0092B-C50C-407E-A947-70E740481C1C}">
                                                <a14:useLocalDpi xmlns:a14="http://schemas.microsoft.com/office/drawing/2010/main" val="0"/>
                                              </a:ext>
                                            </a:extLst>
                                          </a:blip>
                                          <a:srcRect/>
                                          <a:stretch>
                                            <a:fillRect/>
                                          </a:stretch>
                                        </pic:blipFill>
                                        <pic:spPr bwMode="auto">
                                          <a:xfrm>
                                            <a:off x="0" y="0"/>
                                            <a:ext cx="1078652" cy="1345566"/>
                                          </a:xfrm>
                                          <a:prstGeom prst="rect">
                                            <a:avLst/>
                                          </a:prstGeom>
                                          <a:solidFill>
                                            <a:srgbClr val="FFFFFF">
                                              <a:alpha val="0"/>
                                            </a:srgbClr>
                                          </a:solidFill>
                                          <a:ln>
                                            <a:noFill/>
                                          </a:ln>
                                        </pic:spPr>
                                      </pic:pic>
                                    </a:graphicData>
                                  </a:graphic>
                                </wp:inline>
                              </w:drawing>
                            </w:r>
                          </w:p>
                        </w:txbxContent>
                      </v:textbox>
                    </v:shape>
                  </w:pict>
                </mc:Fallback>
              </mc:AlternateContent>
            </w:r>
            <w:r w:rsidR="0077625B">
              <w:rPr>
                <w:rFonts w:ascii="Calibri" w:hAnsi="Calibri" w:cs="Tahoma"/>
                <w:b/>
                <w:bCs/>
                <w:sz w:val="20"/>
                <w:szCs w:val="20"/>
              </w:rPr>
              <w:t xml:space="preserve">Nom </w:t>
            </w:r>
            <w:r w:rsidR="0077625B">
              <w:rPr>
                <w:rFonts w:ascii="Calibri" w:hAnsi="Calibri" w:cs="Tahoma"/>
                <w:b/>
                <w:bCs/>
                <w:sz w:val="20"/>
                <w:szCs w:val="20"/>
              </w:rPr>
              <w:tab/>
            </w:r>
          </w:p>
          <w:p w14:paraId="32ADA3B9" w14:textId="77777777" w:rsidR="0077625B" w:rsidRDefault="0077625B">
            <w:r>
              <w:rPr>
                <w:rFonts w:ascii="Calibri" w:hAnsi="Calibri" w:cs="Tahoma"/>
                <w:b/>
                <w:bCs/>
                <w:sz w:val="20"/>
                <w:szCs w:val="20"/>
              </w:rPr>
              <w:t>Prénom</w:t>
            </w:r>
          </w:p>
          <w:p w14:paraId="4A6EB4D7" w14:textId="77777777" w:rsidR="0077625B" w:rsidRDefault="0077625B">
            <w:pPr>
              <w:rPr>
                <w:rFonts w:ascii="Calibri" w:hAnsi="Calibri" w:cs="Tahoma"/>
                <w:b/>
                <w:bCs/>
                <w:sz w:val="20"/>
                <w:szCs w:val="20"/>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41C84A2" w14:textId="77777777" w:rsidR="0077625B" w:rsidRDefault="0077625B">
            <w:r>
              <w:rPr>
                <w:rFonts w:ascii="Calibri" w:hAnsi="Calibri" w:cs="Tahoma"/>
                <w:b/>
                <w:bCs/>
                <w:sz w:val="20"/>
                <w:szCs w:val="20"/>
              </w:rPr>
              <w:t>Session</w:t>
            </w:r>
          </w:p>
        </w:tc>
      </w:tr>
      <w:tr w:rsidR="0077625B" w14:paraId="7BB1AD00" w14:textId="77777777">
        <w:tc>
          <w:tcPr>
            <w:tcW w:w="3969" w:type="dxa"/>
            <w:tcBorders>
              <w:top w:val="single" w:sz="4" w:space="0" w:color="000000"/>
              <w:left w:val="single" w:sz="4" w:space="0" w:color="000000"/>
              <w:bottom w:val="single" w:sz="4" w:space="0" w:color="000000"/>
            </w:tcBorders>
            <w:shd w:val="clear" w:color="auto" w:fill="auto"/>
          </w:tcPr>
          <w:p w14:paraId="4AB7E474" w14:textId="77777777" w:rsidR="0077625B" w:rsidRDefault="0077625B">
            <w:pPr>
              <w:ind w:left="33"/>
            </w:pPr>
            <w:r>
              <w:rPr>
                <w:rFonts w:ascii="Calibri" w:hAnsi="Calibri" w:cs="Tahoma"/>
                <w:b/>
                <w:bCs/>
                <w:sz w:val="20"/>
                <w:szCs w:val="20"/>
              </w:rPr>
              <w:t>Etablissement de formation</w:t>
            </w:r>
          </w:p>
          <w:p w14:paraId="0BC40113" w14:textId="77777777" w:rsidR="0077625B" w:rsidRDefault="0077625B">
            <w:pPr>
              <w:ind w:left="33"/>
              <w:rPr>
                <w:rFonts w:ascii="Calibri" w:hAnsi="Calibri" w:cs="Tahoma"/>
                <w:b/>
                <w:bCs/>
                <w:sz w:val="20"/>
                <w:szCs w:val="20"/>
              </w:rPr>
            </w:pPr>
          </w:p>
          <w:p w14:paraId="7969DB97" w14:textId="77777777" w:rsidR="0077625B" w:rsidRDefault="0077625B">
            <w:pPr>
              <w:rPr>
                <w:rFonts w:ascii="Calibri" w:hAnsi="Calibri" w:cs="Tahoma"/>
                <w:b/>
                <w:bCs/>
                <w:sz w:val="20"/>
                <w:szCs w:val="20"/>
              </w:rPr>
            </w:pPr>
          </w:p>
          <w:p w14:paraId="6D1A17B4" w14:textId="77777777" w:rsidR="0077625B" w:rsidRDefault="0077625B">
            <w:pPr>
              <w:rPr>
                <w:rFonts w:ascii="Calibri" w:hAnsi="Calibri" w:cs="Tahoma"/>
                <w:b/>
                <w:bCs/>
                <w:sz w:val="20"/>
                <w:szCs w:val="20"/>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D0C4B4E" w14:textId="77777777" w:rsidR="0077625B" w:rsidRDefault="0077625B">
            <w:r>
              <w:rPr>
                <w:rFonts w:ascii="Calibri" w:hAnsi="Calibri" w:cs="Tahoma"/>
                <w:b/>
                <w:bCs/>
                <w:sz w:val="20"/>
                <w:szCs w:val="20"/>
              </w:rPr>
              <w:t>Lieu de PFMP n°…….</w:t>
            </w:r>
          </w:p>
        </w:tc>
      </w:tr>
    </w:tbl>
    <w:p w14:paraId="6A46C5A5" w14:textId="77777777" w:rsidR="0077625B" w:rsidRDefault="0077625B">
      <w:pPr>
        <w:jc w:val="center"/>
      </w:pPr>
      <w:r>
        <w:rPr>
          <w:rFonts w:ascii="Calibri" w:hAnsi="Calibri" w:cs="Calibri"/>
          <w:b/>
          <w:bCs/>
          <w:sz w:val="28"/>
          <w:szCs w:val="28"/>
        </w:rPr>
        <w:t xml:space="preserve">GRILLE DE NOTATION </w:t>
      </w:r>
    </w:p>
    <w:p w14:paraId="38193378" w14:textId="77777777" w:rsidR="0077625B" w:rsidRDefault="0077625B">
      <w:pPr>
        <w:pStyle w:val="En-tte"/>
        <w:jc w:val="center"/>
      </w:pPr>
      <w:r>
        <w:rPr>
          <w:rFonts w:ascii="Calibri" w:hAnsi="Calibri" w:cs="Calibri"/>
          <w:b/>
          <w:sz w:val="24"/>
        </w:rPr>
        <w:t>U 31 : Soins d’hygiène et de confort, de service à la personne en structure </w:t>
      </w: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8647"/>
        <w:gridCol w:w="761"/>
        <w:gridCol w:w="855"/>
      </w:tblGrid>
      <w:tr w:rsidR="0077625B" w14:paraId="5ACCB24D" w14:textId="77777777">
        <w:trPr>
          <w:trHeight w:val="505"/>
        </w:trPr>
        <w:tc>
          <w:tcPr>
            <w:tcW w:w="8647" w:type="dxa"/>
            <w:tcBorders>
              <w:top w:val="single" w:sz="2" w:space="0" w:color="000000"/>
              <w:left w:val="single" w:sz="2" w:space="0" w:color="000000"/>
              <w:bottom w:val="single" w:sz="2" w:space="0" w:color="000000"/>
            </w:tcBorders>
            <w:shd w:val="clear" w:color="auto" w:fill="auto"/>
            <w:vAlign w:val="center"/>
          </w:tcPr>
          <w:p w14:paraId="39D844FB" w14:textId="77777777" w:rsidR="0077625B" w:rsidRDefault="0077625B">
            <w:pPr>
              <w:pStyle w:val="Contenudetableau"/>
              <w:jc w:val="center"/>
            </w:pPr>
            <w:r>
              <w:rPr>
                <w:rFonts w:ascii="Calibri" w:hAnsi="Calibri" w:cs="Calibri"/>
                <w:b/>
                <w:bCs/>
                <w:sz w:val="20"/>
                <w:szCs w:val="20"/>
              </w:rPr>
              <w:t>Compétences</w:t>
            </w:r>
          </w:p>
        </w:tc>
        <w:tc>
          <w:tcPr>
            <w:tcW w:w="761" w:type="dxa"/>
            <w:tcBorders>
              <w:top w:val="single" w:sz="2" w:space="0" w:color="000000"/>
              <w:left w:val="single" w:sz="2" w:space="0" w:color="000000"/>
              <w:bottom w:val="single" w:sz="2" w:space="0" w:color="000000"/>
            </w:tcBorders>
            <w:shd w:val="clear" w:color="auto" w:fill="auto"/>
            <w:vAlign w:val="center"/>
          </w:tcPr>
          <w:p w14:paraId="38DB287A" w14:textId="77777777" w:rsidR="0077625B" w:rsidRDefault="0077625B">
            <w:pPr>
              <w:pStyle w:val="Contenudetableau"/>
            </w:pPr>
            <w:r>
              <w:rPr>
                <w:rFonts w:ascii="Calibri" w:hAnsi="Calibri" w:cs="Calibri"/>
                <w:b/>
                <w:bCs/>
                <w:sz w:val="20"/>
                <w:szCs w:val="20"/>
              </w:rPr>
              <w:t>Barème</w:t>
            </w:r>
          </w:p>
        </w:tc>
        <w:tc>
          <w:tcPr>
            <w:tcW w:w="8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AC9B40" w14:textId="77777777" w:rsidR="0077625B" w:rsidRDefault="0077625B">
            <w:pPr>
              <w:pStyle w:val="Contenudetableau"/>
            </w:pPr>
            <w:r>
              <w:rPr>
                <w:rFonts w:ascii="Calibri" w:hAnsi="Calibri" w:cs="Calibri"/>
                <w:b/>
                <w:bCs/>
                <w:sz w:val="20"/>
                <w:szCs w:val="20"/>
              </w:rPr>
              <w:t>Note</w:t>
            </w:r>
          </w:p>
        </w:tc>
      </w:tr>
      <w:tr w:rsidR="0077625B" w14:paraId="4BF53E0D" w14:textId="77777777">
        <w:tc>
          <w:tcPr>
            <w:tcW w:w="10263" w:type="dxa"/>
            <w:gridSpan w:val="3"/>
            <w:tcBorders>
              <w:top w:val="single" w:sz="2" w:space="0" w:color="000000"/>
              <w:left w:val="single" w:sz="2" w:space="0" w:color="000000"/>
              <w:bottom w:val="single" w:sz="2" w:space="0" w:color="000000"/>
              <w:right w:val="single" w:sz="2" w:space="0" w:color="000000"/>
            </w:tcBorders>
            <w:shd w:val="clear" w:color="auto" w:fill="FBD4B4"/>
            <w:vAlign w:val="center"/>
          </w:tcPr>
          <w:p w14:paraId="79E11BD2" w14:textId="77777777" w:rsidR="0077625B" w:rsidRDefault="0077625B">
            <w:pPr>
              <w:pStyle w:val="Contenudetableau"/>
              <w:jc w:val="center"/>
            </w:pPr>
            <w:r>
              <w:rPr>
                <w:rFonts w:ascii="Calibri" w:hAnsi="Calibri" w:cs="Calibri"/>
                <w:b/>
                <w:bCs/>
                <w:sz w:val="28"/>
                <w:szCs w:val="28"/>
              </w:rPr>
              <w:t>Communication - Relation</w:t>
            </w:r>
          </w:p>
        </w:tc>
      </w:tr>
      <w:tr w:rsidR="0077625B" w14:paraId="218312FF" w14:textId="77777777">
        <w:tc>
          <w:tcPr>
            <w:tcW w:w="8647" w:type="dxa"/>
            <w:tcBorders>
              <w:left w:val="single" w:sz="2" w:space="0" w:color="000000"/>
              <w:bottom w:val="single" w:sz="2" w:space="0" w:color="000000"/>
            </w:tcBorders>
            <w:shd w:val="clear" w:color="auto" w:fill="auto"/>
          </w:tcPr>
          <w:p w14:paraId="1A5A4ED1" w14:textId="77777777" w:rsidR="0077625B" w:rsidRDefault="0077625B">
            <w:pPr>
              <w:pStyle w:val="Contenudetableau"/>
              <w:jc w:val="both"/>
            </w:pPr>
            <w:r>
              <w:rPr>
                <w:rFonts w:ascii="Calibri" w:hAnsi="Calibri" w:cs="Arial"/>
                <w:b/>
                <w:iCs/>
                <w:color w:val="000000"/>
              </w:rPr>
              <w:t xml:space="preserve">Compétence  1–2 Communiquer avec l’équipe, les autres professionnels, les services, les partenaires </w:t>
            </w:r>
            <w:r>
              <w:rPr>
                <w:rFonts w:ascii="Calibri" w:hAnsi="Calibri" w:cs="Arial"/>
                <w:iCs/>
                <w:color w:val="000000"/>
              </w:rPr>
              <w:t>(C1-2-1 Recueillir, sélectionner et ordonner les informations, C1-2-5 Transmettre les informations, C1-2-8 Intervenir en tant que représentant du service lors des réunions)</w:t>
            </w:r>
          </w:p>
        </w:tc>
        <w:tc>
          <w:tcPr>
            <w:tcW w:w="761" w:type="dxa"/>
            <w:tcBorders>
              <w:left w:val="single" w:sz="2" w:space="0" w:color="000000"/>
              <w:bottom w:val="single" w:sz="2" w:space="0" w:color="000000"/>
            </w:tcBorders>
            <w:shd w:val="clear" w:color="auto" w:fill="auto"/>
            <w:vAlign w:val="center"/>
          </w:tcPr>
          <w:p w14:paraId="158E7674" w14:textId="77777777" w:rsidR="0077625B" w:rsidRDefault="0077625B">
            <w:pPr>
              <w:pStyle w:val="Contenudetableau"/>
              <w:jc w:val="center"/>
            </w:pPr>
            <w:r>
              <w:rPr>
                <w:rFonts w:ascii="Calibri" w:hAnsi="Calibri" w:cs="Calibri"/>
                <w:b/>
                <w:sz w:val="20"/>
                <w:szCs w:val="20"/>
              </w:rPr>
              <w:t>/ 3</w:t>
            </w:r>
            <w:r>
              <w:rPr>
                <w:rFonts w:ascii="Calibri" w:hAnsi="Calibri" w:cs="Calibri"/>
                <w:sz w:val="20"/>
                <w:szCs w:val="20"/>
              </w:rPr>
              <w:t xml:space="preserve"> </w:t>
            </w:r>
            <w:r>
              <w:rPr>
                <w:rFonts w:ascii="Calibri" w:hAnsi="Calibri" w:cs="Calibri"/>
                <w:b/>
                <w:sz w:val="20"/>
                <w:szCs w:val="20"/>
              </w:rPr>
              <w:t>pts</w:t>
            </w:r>
          </w:p>
        </w:tc>
        <w:tc>
          <w:tcPr>
            <w:tcW w:w="855" w:type="dxa"/>
            <w:tcBorders>
              <w:left w:val="single" w:sz="2" w:space="0" w:color="000000"/>
              <w:bottom w:val="single" w:sz="2" w:space="0" w:color="000000"/>
              <w:right w:val="single" w:sz="2" w:space="0" w:color="000000"/>
            </w:tcBorders>
            <w:shd w:val="clear" w:color="auto" w:fill="auto"/>
          </w:tcPr>
          <w:p w14:paraId="15630168" w14:textId="77777777" w:rsidR="0077625B" w:rsidRDefault="0077625B">
            <w:pPr>
              <w:pStyle w:val="Contenudetableau"/>
              <w:snapToGrid w:val="0"/>
              <w:rPr>
                <w:rFonts w:ascii="Calibri" w:hAnsi="Calibri" w:cs="Calibri"/>
                <w:b/>
                <w:sz w:val="20"/>
                <w:szCs w:val="20"/>
              </w:rPr>
            </w:pPr>
          </w:p>
          <w:p w14:paraId="1239AE47" w14:textId="77777777" w:rsidR="0077625B" w:rsidRDefault="0077625B">
            <w:pPr>
              <w:pStyle w:val="Contenudetableau"/>
              <w:rPr>
                <w:rFonts w:ascii="Calibri" w:hAnsi="Calibri" w:cs="Calibri"/>
                <w:sz w:val="20"/>
                <w:szCs w:val="20"/>
              </w:rPr>
            </w:pPr>
          </w:p>
          <w:p w14:paraId="49DF95CF" w14:textId="77777777" w:rsidR="0077625B" w:rsidRDefault="0077625B">
            <w:pPr>
              <w:pStyle w:val="Contenudetableau"/>
              <w:jc w:val="center"/>
              <w:rPr>
                <w:rFonts w:ascii="Calibri" w:hAnsi="Calibri" w:cs="Calibri"/>
                <w:sz w:val="20"/>
                <w:szCs w:val="20"/>
              </w:rPr>
            </w:pPr>
          </w:p>
        </w:tc>
      </w:tr>
      <w:tr w:rsidR="0077625B" w14:paraId="11C39D11" w14:textId="77777777">
        <w:tc>
          <w:tcPr>
            <w:tcW w:w="10263" w:type="dxa"/>
            <w:gridSpan w:val="3"/>
            <w:tcBorders>
              <w:top w:val="single" w:sz="2" w:space="0" w:color="000000"/>
              <w:left w:val="single" w:sz="2" w:space="0" w:color="000000"/>
              <w:bottom w:val="single" w:sz="2" w:space="0" w:color="000000"/>
              <w:right w:val="single" w:sz="2" w:space="0" w:color="000000"/>
            </w:tcBorders>
            <w:shd w:val="clear" w:color="auto" w:fill="FBD4B4"/>
            <w:vAlign w:val="center"/>
          </w:tcPr>
          <w:p w14:paraId="3C7C9096" w14:textId="77777777" w:rsidR="0077625B" w:rsidRDefault="0077625B">
            <w:pPr>
              <w:pStyle w:val="Contenudetableau"/>
              <w:jc w:val="center"/>
            </w:pPr>
            <w:r>
              <w:rPr>
                <w:rFonts w:ascii="Calibri" w:hAnsi="Calibri" w:cs="Calibri"/>
                <w:b/>
                <w:bCs/>
                <w:sz w:val="28"/>
                <w:szCs w:val="28"/>
              </w:rPr>
              <w:t>Organisation – Gestion - Qualité</w:t>
            </w:r>
          </w:p>
        </w:tc>
      </w:tr>
      <w:tr w:rsidR="0077625B" w14:paraId="054274D8" w14:textId="77777777">
        <w:trPr>
          <w:cantSplit/>
        </w:trPr>
        <w:tc>
          <w:tcPr>
            <w:tcW w:w="8647" w:type="dxa"/>
            <w:tcBorders>
              <w:top w:val="single" w:sz="2" w:space="0" w:color="000000"/>
              <w:left w:val="single" w:sz="2" w:space="0" w:color="000000"/>
              <w:bottom w:val="single" w:sz="2" w:space="0" w:color="000000"/>
            </w:tcBorders>
            <w:shd w:val="clear" w:color="auto" w:fill="auto"/>
          </w:tcPr>
          <w:p w14:paraId="186D4F19" w14:textId="77777777" w:rsidR="0077625B" w:rsidRDefault="0077625B">
            <w:pPr>
              <w:pStyle w:val="Contenudetableau"/>
              <w:jc w:val="both"/>
            </w:pPr>
            <w:r>
              <w:rPr>
                <w:rFonts w:ascii="Calibri" w:hAnsi="Calibri" w:cs="Arial"/>
                <w:b/>
                <w:iCs/>
                <w:color w:val="000000"/>
              </w:rPr>
              <w:t xml:space="preserve">Compétence 2–1 Organiser le travail en équipe professionnelle </w:t>
            </w:r>
          </w:p>
        </w:tc>
        <w:tc>
          <w:tcPr>
            <w:tcW w:w="761" w:type="dxa"/>
            <w:vMerge w:val="restart"/>
            <w:tcBorders>
              <w:top w:val="single" w:sz="2" w:space="0" w:color="000000"/>
              <w:left w:val="single" w:sz="2" w:space="0" w:color="000000"/>
            </w:tcBorders>
            <w:shd w:val="clear" w:color="auto" w:fill="auto"/>
            <w:vAlign w:val="center"/>
          </w:tcPr>
          <w:p w14:paraId="34803538" w14:textId="77777777" w:rsidR="0077625B" w:rsidRDefault="0077625B">
            <w:pPr>
              <w:pStyle w:val="Contenudetableau"/>
              <w:jc w:val="center"/>
            </w:pPr>
            <w:r>
              <w:rPr>
                <w:rFonts w:ascii="Calibri" w:hAnsi="Calibri" w:cs="Calibri"/>
                <w:b/>
                <w:sz w:val="20"/>
                <w:szCs w:val="20"/>
              </w:rPr>
              <w:t>/ 3  pts</w:t>
            </w:r>
          </w:p>
        </w:tc>
        <w:tc>
          <w:tcPr>
            <w:tcW w:w="855" w:type="dxa"/>
            <w:vMerge w:val="restart"/>
            <w:tcBorders>
              <w:top w:val="single" w:sz="2" w:space="0" w:color="000000"/>
              <w:left w:val="single" w:sz="2" w:space="0" w:color="000000"/>
              <w:right w:val="single" w:sz="2" w:space="0" w:color="000000"/>
            </w:tcBorders>
            <w:shd w:val="clear" w:color="auto" w:fill="auto"/>
          </w:tcPr>
          <w:p w14:paraId="35867598" w14:textId="77777777" w:rsidR="0077625B" w:rsidRDefault="0077625B">
            <w:pPr>
              <w:pStyle w:val="Contenudetableau"/>
              <w:snapToGrid w:val="0"/>
              <w:rPr>
                <w:rFonts w:ascii="Calibri" w:hAnsi="Calibri" w:cs="Calibri"/>
                <w:b/>
                <w:sz w:val="20"/>
                <w:szCs w:val="20"/>
              </w:rPr>
            </w:pPr>
          </w:p>
          <w:p w14:paraId="025A104E" w14:textId="77777777" w:rsidR="0077625B" w:rsidRDefault="0077625B">
            <w:pPr>
              <w:pStyle w:val="Contenudetableau"/>
              <w:rPr>
                <w:rFonts w:ascii="Calibri" w:hAnsi="Calibri" w:cs="Calibri"/>
                <w:sz w:val="20"/>
                <w:szCs w:val="20"/>
              </w:rPr>
            </w:pPr>
          </w:p>
          <w:p w14:paraId="543029C5" w14:textId="77777777" w:rsidR="0077625B" w:rsidRDefault="0077625B">
            <w:pPr>
              <w:pStyle w:val="Contenudetableau"/>
              <w:rPr>
                <w:rFonts w:ascii="Calibri" w:hAnsi="Calibri" w:cs="Calibri"/>
                <w:sz w:val="20"/>
                <w:szCs w:val="20"/>
              </w:rPr>
            </w:pPr>
          </w:p>
          <w:p w14:paraId="56BF5591" w14:textId="77777777" w:rsidR="0077625B" w:rsidRDefault="0077625B">
            <w:pPr>
              <w:pStyle w:val="Contenudetableau"/>
              <w:jc w:val="center"/>
              <w:rPr>
                <w:rFonts w:ascii="Calibri" w:hAnsi="Calibri" w:cs="Calibri"/>
                <w:sz w:val="20"/>
                <w:szCs w:val="20"/>
              </w:rPr>
            </w:pPr>
          </w:p>
        </w:tc>
      </w:tr>
      <w:tr w:rsidR="0077625B" w14:paraId="3FB6C925" w14:textId="77777777">
        <w:trPr>
          <w:cantSplit/>
        </w:trPr>
        <w:tc>
          <w:tcPr>
            <w:tcW w:w="8647" w:type="dxa"/>
            <w:tcBorders>
              <w:left w:val="single" w:sz="2" w:space="0" w:color="000000"/>
              <w:bottom w:val="single" w:sz="2" w:space="0" w:color="000000"/>
            </w:tcBorders>
            <w:shd w:val="clear" w:color="auto" w:fill="auto"/>
          </w:tcPr>
          <w:p w14:paraId="61893BCA" w14:textId="77777777" w:rsidR="0077625B" w:rsidRDefault="0077625B">
            <w:pPr>
              <w:pStyle w:val="Contenudetableau"/>
              <w:jc w:val="both"/>
            </w:pPr>
            <w:r>
              <w:rPr>
                <w:rFonts w:ascii="Calibri" w:hAnsi="Calibri" w:cs="Arial"/>
                <w:b/>
                <w:iCs/>
                <w:color w:val="000000"/>
              </w:rPr>
              <w:t xml:space="preserve">Compétence 2–2 Participer à la formation et à l’encadrement de stagiaires </w:t>
            </w:r>
            <w:r>
              <w:rPr>
                <w:rFonts w:ascii="Calibri" w:hAnsi="Calibri" w:cs="Arial"/>
                <w:b/>
                <w:color w:val="000000"/>
              </w:rPr>
              <w:t>Accueillir de nouveaux agents, des bénévoles </w:t>
            </w:r>
          </w:p>
        </w:tc>
        <w:tc>
          <w:tcPr>
            <w:tcW w:w="761" w:type="dxa"/>
            <w:vMerge/>
            <w:tcBorders>
              <w:left w:val="single" w:sz="2" w:space="0" w:color="000000"/>
            </w:tcBorders>
            <w:shd w:val="clear" w:color="auto" w:fill="auto"/>
            <w:vAlign w:val="center"/>
          </w:tcPr>
          <w:p w14:paraId="68C78C7F" w14:textId="77777777" w:rsidR="0077625B" w:rsidRDefault="0077625B">
            <w:pPr>
              <w:pStyle w:val="Contenudetableau"/>
              <w:snapToGrid w:val="0"/>
              <w:jc w:val="center"/>
              <w:rPr>
                <w:rFonts w:ascii="Calibri" w:eastAsia="Times New Roman" w:hAnsi="Calibri" w:cs="Calibri"/>
                <w:sz w:val="20"/>
                <w:szCs w:val="20"/>
              </w:rPr>
            </w:pPr>
          </w:p>
        </w:tc>
        <w:tc>
          <w:tcPr>
            <w:tcW w:w="855" w:type="dxa"/>
            <w:vMerge/>
            <w:tcBorders>
              <w:left w:val="single" w:sz="2" w:space="0" w:color="000000"/>
              <w:right w:val="single" w:sz="2" w:space="0" w:color="000000"/>
            </w:tcBorders>
            <w:shd w:val="clear" w:color="auto" w:fill="auto"/>
          </w:tcPr>
          <w:p w14:paraId="4A65D55A" w14:textId="77777777" w:rsidR="0077625B" w:rsidRDefault="0077625B">
            <w:pPr>
              <w:pStyle w:val="Contenudetableau"/>
              <w:snapToGrid w:val="0"/>
              <w:rPr>
                <w:rFonts w:ascii="Calibri" w:hAnsi="Calibri" w:cs="Calibri"/>
                <w:sz w:val="20"/>
                <w:szCs w:val="20"/>
              </w:rPr>
            </w:pPr>
          </w:p>
        </w:tc>
      </w:tr>
      <w:tr w:rsidR="0077625B" w14:paraId="4B9DF842" w14:textId="77777777">
        <w:trPr>
          <w:cantSplit/>
        </w:trPr>
        <w:tc>
          <w:tcPr>
            <w:tcW w:w="8647" w:type="dxa"/>
            <w:tcBorders>
              <w:left w:val="single" w:sz="2" w:space="0" w:color="000000"/>
              <w:bottom w:val="single" w:sz="2" w:space="0" w:color="000000"/>
            </w:tcBorders>
            <w:shd w:val="clear" w:color="auto" w:fill="auto"/>
          </w:tcPr>
          <w:p w14:paraId="624F560C" w14:textId="77777777" w:rsidR="0077625B" w:rsidRDefault="0077625B">
            <w:pPr>
              <w:pStyle w:val="Contenudetableau"/>
              <w:jc w:val="both"/>
            </w:pPr>
            <w:r>
              <w:rPr>
                <w:rFonts w:ascii="Calibri" w:hAnsi="Calibri" w:cs="Arial"/>
                <w:b/>
                <w:iCs/>
                <w:color w:val="000000"/>
              </w:rPr>
              <w:t xml:space="preserve">Compétence 2-3 Participer au contrôle et à la gestion de la Qualité </w:t>
            </w:r>
            <w:r>
              <w:rPr>
                <w:rFonts w:ascii="Calibri" w:hAnsi="Calibri" w:cs="Arial"/>
                <w:b/>
                <w:color w:val="000000"/>
              </w:rPr>
              <w:t> </w:t>
            </w:r>
          </w:p>
        </w:tc>
        <w:tc>
          <w:tcPr>
            <w:tcW w:w="761" w:type="dxa"/>
            <w:vMerge/>
            <w:tcBorders>
              <w:left w:val="single" w:sz="2" w:space="0" w:color="000000"/>
            </w:tcBorders>
            <w:shd w:val="clear" w:color="auto" w:fill="auto"/>
            <w:vAlign w:val="center"/>
          </w:tcPr>
          <w:p w14:paraId="18A500C0" w14:textId="77777777" w:rsidR="0077625B" w:rsidRDefault="0077625B">
            <w:pPr>
              <w:pStyle w:val="Contenudetableau"/>
              <w:snapToGrid w:val="0"/>
              <w:jc w:val="center"/>
              <w:rPr>
                <w:rFonts w:ascii="Calibri" w:hAnsi="Calibri" w:cs="Calibri"/>
                <w:b/>
                <w:iCs/>
                <w:color w:val="000000"/>
                <w:sz w:val="20"/>
                <w:szCs w:val="20"/>
              </w:rPr>
            </w:pPr>
          </w:p>
        </w:tc>
        <w:tc>
          <w:tcPr>
            <w:tcW w:w="855" w:type="dxa"/>
            <w:vMerge/>
            <w:tcBorders>
              <w:left w:val="single" w:sz="2" w:space="0" w:color="000000"/>
              <w:right w:val="single" w:sz="2" w:space="0" w:color="000000"/>
            </w:tcBorders>
            <w:shd w:val="clear" w:color="auto" w:fill="auto"/>
          </w:tcPr>
          <w:p w14:paraId="0D1A78EE" w14:textId="77777777" w:rsidR="0077625B" w:rsidRDefault="0077625B">
            <w:pPr>
              <w:pStyle w:val="Contenudetableau"/>
              <w:snapToGrid w:val="0"/>
              <w:rPr>
                <w:rFonts w:ascii="Calibri" w:hAnsi="Calibri" w:cs="Calibri"/>
                <w:sz w:val="20"/>
                <w:szCs w:val="20"/>
              </w:rPr>
            </w:pPr>
          </w:p>
        </w:tc>
      </w:tr>
      <w:tr w:rsidR="0077625B" w14:paraId="6DB7BC12" w14:textId="77777777">
        <w:trPr>
          <w:cantSplit/>
        </w:trPr>
        <w:tc>
          <w:tcPr>
            <w:tcW w:w="8647" w:type="dxa"/>
            <w:tcBorders>
              <w:left w:val="single" w:sz="2" w:space="0" w:color="000000"/>
              <w:bottom w:val="single" w:sz="2" w:space="0" w:color="000000"/>
            </w:tcBorders>
            <w:shd w:val="clear" w:color="auto" w:fill="auto"/>
          </w:tcPr>
          <w:p w14:paraId="0649E5DB" w14:textId="77777777" w:rsidR="0077625B" w:rsidRDefault="0077625B">
            <w:pPr>
              <w:pStyle w:val="Contenudetableau"/>
              <w:jc w:val="both"/>
            </w:pPr>
            <w:r>
              <w:rPr>
                <w:rFonts w:ascii="Calibri" w:hAnsi="Calibri" w:cs="Arial"/>
                <w:b/>
                <w:iCs/>
                <w:color w:val="000000"/>
              </w:rPr>
              <w:t>Compétence  2–4 Gérer les stocks et les matériels</w:t>
            </w:r>
          </w:p>
        </w:tc>
        <w:tc>
          <w:tcPr>
            <w:tcW w:w="761" w:type="dxa"/>
            <w:vMerge/>
            <w:tcBorders>
              <w:left w:val="single" w:sz="2" w:space="0" w:color="000000"/>
              <w:bottom w:val="single" w:sz="2" w:space="0" w:color="000000"/>
            </w:tcBorders>
            <w:shd w:val="clear" w:color="auto" w:fill="auto"/>
            <w:vAlign w:val="center"/>
          </w:tcPr>
          <w:p w14:paraId="5C03A8EC" w14:textId="77777777" w:rsidR="0077625B" w:rsidRDefault="0077625B">
            <w:pPr>
              <w:pStyle w:val="Contenudetableau"/>
              <w:snapToGrid w:val="0"/>
              <w:jc w:val="center"/>
              <w:rPr>
                <w:rFonts w:ascii="Calibri" w:hAnsi="Calibri" w:cs="Calibri"/>
                <w:b/>
                <w:iCs/>
                <w:color w:val="000000"/>
                <w:sz w:val="20"/>
                <w:szCs w:val="20"/>
              </w:rPr>
            </w:pPr>
          </w:p>
        </w:tc>
        <w:tc>
          <w:tcPr>
            <w:tcW w:w="855" w:type="dxa"/>
            <w:vMerge/>
            <w:tcBorders>
              <w:left w:val="single" w:sz="2" w:space="0" w:color="000000"/>
              <w:bottom w:val="single" w:sz="2" w:space="0" w:color="000000"/>
              <w:right w:val="single" w:sz="2" w:space="0" w:color="000000"/>
            </w:tcBorders>
            <w:shd w:val="clear" w:color="auto" w:fill="auto"/>
          </w:tcPr>
          <w:p w14:paraId="13743F94" w14:textId="77777777" w:rsidR="0077625B" w:rsidRDefault="0077625B">
            <w:pPr>
              <w:pStyle w:val="Contenudetableau"/>
              <w:snapToGrid w:val="0"/>
              <w:rPr>
                <w:rFonts w:ascii="Calibri" w:hAnsi="Calibri" w:cs="Calibri"/>
                <w:sz w:val="20"/>
                <w:szCs w:val="20"/>
              </w:rPr>
            </w:pPr>
          </w:p>
        </w:tc>
      </w:tr>
      <w:tr w:rsidR="0077625B" w14:paraId="5346518C" w14:textId="77777777">
        <w:tc>
          <w:tcPr>
            <w:tcW w:w="10263" w:type="dxa"/>
            <w:gridSpan w:val="3"/>
            <w:tcBorders>
              <w:top w:val="single" w:sz="2" w:space="0" w:color="000000"/>
              <w:left w:val="single" w:sz="2" w:space="0" w:color="000000"/>
              <w:bottom w:val="single" w:sz="2" w:space="0" w:color="000000"/>
              <w:right w:val="single" w:sz="2" w:space="0" w:color="000000"/>
            </w:tcBorders>
            <w:shd w:val="clear" w:color="auto" w:fill="FBD4B4"/>
            <w:vAlign w:val="center"/>
          </w:tcPr>
          <w:p w14:paraId="3CB6FE4B" w14:textId="77777777" w:rsidR="0077625B" w:rsidRDefault="0077625B">
            <w:pPr>
              <w:pStyle w:val="Contenudetableau"/>
              <w:jc w:val="center"/>
            </w:pPr>
            <w:r>
              <w:rPr>
                <w:rFonts w:ascii="Calibri" w:hAnsi="Calibri" w:cs="Calibri"/>
                <w:b/>
                <w:bCs/>
                <w:sz w:val="28"/>
                <w:szCs w:val="28"/>
              </w:rPr>
              <w:t>Réalisation</w:t>
            </w:r>
          </w:p>
        </w:tc>
      </w:tr>
      <w:tr w:rsidR="0077625B" w14:paraId="2D3898D6" w14:textId="77777777">
        <w:tc>
          <w:tcPr>
            <w:tcW w:w="8647" w:type="dxa"/>
            <w:tcBorders>
              <w:top w:val="single" w:sz="2" w:space="0" w:color="000000"/>
              <w:left w:val="single" w:sz="2" w:space="0" w:color="000000"/>
              <w:bottom w:val="single" w:sz="2" w:space="0" w:color="000000"/>
            </w:tcBorders>
            <w:shd w:val="clear" w:color="auto" w:fill="auto"/>
          </w:tcPr>
          <w:p w14:paraId="4BB33A94" w14:textId="77777777" w:rsidR="0077625B" w:rsidRDefault="0077625B">
            <w:pPr>
              <w:pStyle w:val="Contenudetableau"/>
              <w:jc w:val="both"/>
            </w:pPr>
            <w:r>
              <w:rPr>
                <w:rFonts w:ascii="Calibri" w:hAnsi="Calibri" w:cs="Arial"/>
                <w:b/>
                <w:color w:val="000000"/>
              </w:rPr>
              <w:t>Compétence 3-1 Assurer l’hygiène de l’environnement de la personne</w:t>
            </w:r>
          </w:p>
        </w:tc>
        <w:tc>
          <w:tcPr>
            <w:tcW w:w="761" w:type="dxa"/>
            <w:tcBorders>
              <w:top w:val="single" w:sz="2" w:space="0" w:color="000000"/>
              <w:left w:val="single" w:sz="2" w:space="0" w:color="000000"/>
              <w:bottom w:val="single" w:sz="2" w:space="0" w:color="000000"/>
            </w:tcBorders>
            <w:shd w:val="clear" w:color="auto" w:fill="auto"/>
            <w:vAlign w:val="center"/>
          </w:tcPr>
          <w:p w14:paraId="35DB2DFC" w14:textId="77777777" w:rsidR="0077625B" w:rsidRDefault="0077625B">
            <w:pPr>
              <w:pStyle w:val="Contenudetableau"/>
              <w:jc w:val="center"/>
            </w:pPr>
            <w:r>
              <w:rPr>
                <w:rFonts w:ascii="Calibri" w:hAnsi="Calibri" w:cs="Calibri"/>
                <w:b/>
                <w:sz w:val="20"/>
                <w:szCs w:val="20"/>
              </w:rPr>
              <w:t xml:space="preserve">/ </w:t>
            </w:r>
            <w:r>
              <w:rPr>
                <w:rFonts w:ascii="Calibri" w:hAnsi="Calibri" w:cs="Calibri"/>
                <w:sz w:val="20"/>
                <w:szCs w:val="20"/>
              </w:rPr>
              <w:t xml:space="preserve">2 </w:t>
            </w:r>
            <w:r>
              <w:rPr>
                <w:rFonts w:ascii="Calibri" w:hAnsi="Calibri" w:cs="Calibri"/>
                <w:b/>
                <w:sz w:val="20"/>
                <w:szCs w:val="20"/>
              </w:rPr>
              <w:t>pts</w:t>
            </w:r>
          </w:p>
        </w:tc>
        <w:tc>
          <w:tcPr>
            <w:tcW w:w="855" w:type="dxa"/>
            <w:tcBorders>
              <w:top w:val="single" w:sz="2" w:space="0" w:color="000000"/>
              <w:left w:val="single" w:sz="2" w:space="0" w:color="000000"/>
              <w:bottom w:val="single" w:sz="2" w:space="0" w:color="000000"/>
              <w:right w:val="single" w:sz="2" w:space="0" w:color="000000"/>
            </w:tcBorders>
            <w:shd w:val="clear" w:color="auto" w:fill="auto"/>
          </w:tcPr>
          <w:p w14:paraId="347FFDCE" w14:textId="77777777" w:rsidR="0077625B" w:rsidRDefault="0077625B">
            <w:pPr>
              <w:pStyle w:val="Contenudetableau"/>
              <w:snapToGrid w:val="0"/>
              <w:jc w:val="center"/>
              <w:rPr>
                <w:rFonts w:ascii="Calibri" w:hAnsi="Calibri" w:cs="Calibri"/>
                <w:b/>
                <w:sz w:val="20"/>
                <w:szCs w:val="20"/>
              </w:rPr>
            </w:pPr>
          </w:p>
        </w:tc>
      </w:tr>
      <w:tr w:rsidR="0077625B" w14:paraId="313E4119" w14:textId="77777777">
        <w:tc>
          <w:tcPr>
            <w:tcW w:w="8647" w:type="dxa"/>
            <w:tcBorders>
              <w:left w:val="single" w:sz="2" w:space="0" w:color="000000"/>
              <w:bottom w:val="single" w:sz="2" w:space="0" w:color="000000"/>
            </w:tcBorders>
            <w:shd w:val="clear" w:color="auto" w:fill="auto"/>
          </w:tcPr>
          <w:p w14:paraId="6F4C0AC7" w14:textId="77777777" w:rsidR="0077625B" w:rsidRDefault="0077625B">
            <w:pPr>
              <w:jc w:val="both"/>
            </w:pPr>
            <w:r>
              <w:rPr>
                <w:rFonts w:ascii="Calibri" w:hAnsi="Calibri" w:cs="Arial"/>
                <w:b/>
                <w:iCs/>
                <w:color w:val="000000"/>
                <w:sz w:val="24"/>
              </w:rPr>
              <w:t xml:space="preserve">Compétence 3–3 Réaliser les activités liées à l’hygiène, au confort de la personne et à la sécurisation </w:t>
            </w:r>
            <w:r>
              <w:rPr>
                <w:rFonts w:ascii="Calibri" w:hAnsi="Calibri" w:cs="Arial"/>
                <w:iCs/>
                <w:color w:val="000000"/>
                <w:sz w:val="24"/>
              </w:rPr>
              <w:t>(sauf C3-3-8)</w:t>
            </w:r>
          </w:p>
        </w:tc>
        <w:tc>
          <w:tcPr>
            <w:tcW w:w="761" w:type="dxa"/>
            <w:tcBorders>
              <w:top w:val="single" w:sz="2" w:space="0" w:color="000000"/>
              <w:left w:val="single" w:sz="2" w:space="0" w:color="000000"/>
              <w:bottom w:val="single" w:sz="2" w:space="0" w:color="000000"/>
            </w:tcBorders>
            <w:shd w:val="clear" w:color="auto" w:fill="auto"/>
            <w:vAlign w:val="center"/>
          </w:tcPr>
          <w:p w14:paraId="5346679B" w14:textId="77777777" w:rsidR="0077625B" w:rsidRDefault="0077625B">
            <w:pPr>
              <w:pStyle w:val="Contenudetableau"/>
              <w:jc w:val="center"/>
            </w:pPr>
            <w:r>
              <w:rPr>
                <w:rFonts w:ascii="Calibri" w:hAnsi="Calibri" w:cs="Calibri"/>
                <w:b/>
                <w:sz w:val="20"/>
                <w:szCs w:val="20"/>
              </w:rPr>
              <w:t>/</w:t>
            </w:r>
            <w:r>
              <w:rPr>
                <w:rFonts w:ascii="Calibri" w:hAnsi="Calibri" w:cs="Calibri"/>
                <w:sz w:val="20"/>
                <w:szCs w:val="20"/>
              </w:rPr>
              <w:t>6</w:t>
            </w:r>
            <w:r>
              <w:rPr>
                <w:rFonts w:ascii="Calibri" w:hAnsi="Calibri" w:cs="Calibri"/>
                <w:b/>
                <w:sz w:val="20"/>
                <w:szCs w:val="20"/>
              </w:rPr>
              <w:t>pts</w:t>
            </w:r>
          </w:p>
        </w:tc>
        <w:tc>
          <w:tcPr>
            <w:tcW w:w="855" w:type="dxa"/>
            <w:tcBorders>
              <w:top w:val="single" w:sz="2" w:space="0" w:color="000000"/>
              <w:left w:val="single" w:sz="2" w:space="0" w:color="000000"/>
              <w:bottom w:val="single" w:sz="2" w:space="0" w:color="000000"/>
              <w:right w:val="single" w:sz="2" w:space="0" w:color="000000"/>
            </w:tcBorders>
            <w:shd w:val="clear" w:color="auto" w:fill="auto"/>
          </w:tcPr>
          <w:p w14:paraId="4F019420" w14:textId="77777777" w:rsidR="0077625B" w:rsidRDefault="0077625B">
            <w:pPr>
              <w:pStyle w:val="Contenudetableau"/>
              <w:snapToGrid w:val="0"/>
              <w:rPr>
                <w:rFonts w:ascii="Calibri" w:hAnsi="Calibri" w:cs="Calibri"/>
                <w:sz w:val="20"/>
                <w:szCs w:val="20"/>
              </w:rPr>
            </w:pPr>
          </w:p>
          <w:p w14:paraId="0A9C8245" w14:textId="77777777" w:rsidR="0077625B" w:rsidRDefault="0077625B">
            <w:pPr>
              <w:pStyle w:val="Contenudetableau"/>
              <w:jc w:val="center"/>
              <w:rPr>
                <w:rFonts w:ascii="Calibri" w:hAnsi="Calibri" w:cs="Calibri"/>
                <w:sz w:val="20"/>
                <w:szCs w:val="20"/>
              </w:rPr>
            </w:pPr>
          </w:p>
        </w:tc>
      </w:tr>
      <w:tr w:rsidR="0077625B" w14:paraId="0D718F00" w14:textId="77777777">
        <w:tc>
          <w:tcPr>
            <w:tcW w:w="8647" w:type="dxa"/>
            <w:tcBorders>
              <w:left w:val="single" w:sz="2" w:space="0" w:color="000000"/>
              <w:bottom w:val="single" w:sz="2" w:space="0" w:color="000000"/>
            </w:tcBorders>
            <w:shd w:val="clear" w:color="auto" w:fill="auto"/>
          </w:tcPr>
          <w:p w14:paraId="3C54201E" w14:textId="77777777" w:rsidR="0077625B" w:rsidRDefault="0077625B">
            <w:pPr>
              <w:jc w:val="both"/>
            </w:pPr>
            <w:r>
              <w:rPr>
                <w:rFonts w:ascii="Calibri" w:hAnsi="Calibri" w:cs="Arial"/>
                <w:b/>
                <w:iCs/>
                <w:color w:val="000000"/>
                <w:sz w:val="24"/>
              </w:rPr>
              <w:t>Compétence 3–5 Surveiller l’état de santé de la personne et intervenir en conséquence</w:t>
            </w:r>
          </w:p>
        </w:tc>
        <w:tc>
          <w:tcPr>
            <w:tcW w:w="761" w:type="dxa"/>
            <w:tcBorders>
              <w:top w:val="single" w:sz="2" w:space="0" w:color="000000"/>
              <w:left w:val="single" w:sz="2" w:space="0" w:color="000000"/>
              <w:bottom w:val="single" w:sz="2" w:space="0" w:color="000000"/>
            </w:tcBorders>
            <w:shd w:val="clear" w:color="auto" w:fill="auto"/>
            <w:vAlign w:val="center"/>
          </w:tcPr>
          <w:p w14:paraId="0260F60B" w14:textId="77777777" w:rsidR="0077625B" w:rsidRDefault="0077625B">
            <w:pPr>
              <w:pStyle w:val="Contenudetableau"/>
              <w:jc w:val="center"/>
            </w:pPr>
            <w:r>
              <w:rPr>
                <w:rFonts w:ascii="Calibri" w:hAnsi="Calibri" w:cs="Calibri"/>
                <w:b/>
                <w:sz w:val="20"/>
                <w:szCs w:val="20"/>
              </w:rPr>
              <w:t>/</w:t>
            </w:r>
            <w:r>
              <w:rPr>
                <w:rFonts w:ascii="Calibri" w:hAnsi="Calibri" w:cs="Calibri"/>
                <w:sz w:val="20"/>
                <w:szCs w:val="20"/>
              </w:rPr>
              <w:t xml:space="preserve">3 </w:t>
            </w:r>
            <w:r>
              <w:rPr>
                <w:rFonts w:ascii="Calibri" w:hAnsi="Calibri" w:cs="Calibri"/>
                <w:b/>
                <w:sz w:val="20"/>
                <w:szCs w:val="20"/>
              </w:rPr>
              <w:t>pts</w:t>
            </w:r>
          </w:p>
        </w:tc>
        <w:tc>
          <w:tcPr>
            <w:tcW w:w="855" w:type="dxa"/>
            <w:tcBorders>
              <w:top w:val="single" w:sz="2" w:space="0" w:color="000000"/>
              <w:left w:val="single" w:sz="2" w:space="0" w:color="000000"/>
              <w:bottom w:val="single" w:sz="2" w:space="0" w:color="000000"/>
              <w:right w:val="single" w:sz="2" w:space="0" w:color="000000"/>
            </w:tcBorders>
            <w:shd w:val="clear" w:color="auto" w:fill="auto"/>
          </w:tcPr>
          <w:p w14:paraId="5CCBC0FC" w14:textId="77777777" w:rsidR="0077625B" w:rsidRDefault="0077625B">
            <w:pPr>
              <w:pStyle w:val="Contenudetableau"/>
              <w:snapToGrid w:val="0"/>
              <w:rPr>
                <w:rFonts w:ascii="Calibri" w:hAnsi="Calibri" w:cs="Calibri"/>
                <w:b/>
                <w:sz w:val="20"/>
                <w:szCs w:val="20"/>
              </w:rPr>
            </w:pPr>
          </w:p>
          <w:p w14:paraId="0FB77E36" w14:textId="77777777" w:rsidR="0077625B" w:rsidRDefault="0077625B">
            <w:pPr>
              <w:pStyle w:val="Contenudetableau"/>
              <w:jc w:val="center"/>
              <w:rPr>
                <w:rFonts w:ascii="Calibri" w:hAnsi="Calibri" w:cs="Calibri"/>
                <w:sz w:val="20"/>
                <w:szCs w:val="20"/>
              </w:rPr>
            </w:pPr>
          </w:p>
        </w:tc>
      </w:tr>
      <w:tr w:rsidR="0077625B" w14:paraId="012D96D9" w14:textId="77777777">
        <w:tc>
          <w:tcPr>
            <w:tcW w:w="8647" w:type="dxa"/>
            <w:tcBorders>
              <w:left w:val="single" w:sz="2" w:space="0" w:color="000000"/>
            </w:tcBorders>
            <w:shd w:val="clear" w:color="auto" w:fill="auto"/>
          </w:tcPr>
          <w:p w14:paraId="58879B03" w14:textId="77777777" w:rsidR="0077625B" w:rsidRDefault="0077625B">
            <w:pPr>
              <w:jc w:val="both"/>
            </w:pPr>
            <w:r>
              <w:rPr>
                <w:rFonts w:ascii="Calibri" w:hAnsi="Calibri" w:cs="Arial"/>
                <w:b/>
                <w:iCs/>
                <w:color w:val="000000"/>
                <w:sz w:val="24"/>
              </w:rPr>
              <w:t>Compétence 3–6  Préparer des collations, distribuer des repas équilibrés conformes à un régime,  aider à la prise des repas</w:t>
            </w:r>
          </w:p>
        </w:tc>
        <w:tc>
          <w:tcPr>
            <w:tcW w:w="761" w:type="dxa"/>
            <w:tcBorders>
              <w:top w:val="single" w:sz="2" w:space="0" w:color="000000"/>
              <w:left w:val="single" w:sz="2" w:space="0" w:color="000000"/>
              <w:bottom w:val="single" w:sz="2" w:space="0" w:color="000000"/>
            </w:tcBorders>
            <w:shd w:val="clear" w:color="auto" w:fill="auto"/>
            <w:vAlign w:val="center"/>
          </w:tcPr>
          <w:p w14:paraId="65529BC7" w14:textId="77777777" w:rsidR="0077625B" w:rsidRDefault="0077625B">
            <w:pPr>
              <w:pStyle w:val="Contenudetableau"/>
              <w:jc w:val="center"/>
            </w:pPr>
            <w:r>
              <w:rPr>
                <w:rFonts w:ascii="Calibri" w:hAnsi="Calibri" w:cs="Calibri"/>
                <w:b/>
                <w:sz w:val="20"/>
                <w:szCs w:val="20"/>
              </w:rPr>
              <w:t>/</w:t>
            </w:r>
            <w:r>
              <w:rPr>
                <w:rFonts w:ascii="Calibri" w:hAnsi="Calibri" w:cs="Calibri"/>
                <w:sz w:val="20"/>
                <w:szCs w:val="20"/>
              </w:rPr>
              <w:t xml:space="preserve">3 </w:t>
            </w:r>
            <w:r>
              <w:rPr>
                <w:rFonts w:ascii="Calibri" w:hAnsi="Calibri" w:cs="Calibri"/>
                <w:b/>
                <w:sz w:val="20"/>
                <w:szCs w:val="20"/>
              </w:rPr>
              <w:t>pts</w:t>
            </w:r>
          </w:p>
        </w:tc>
        <w:tc>
          <w:tcPr>
            <w:tcW w:w="855" w:type="dxa"/>
            <w:tcBorders>
              <w:top w:val="single" w:sz="2" w:space="0" w:color="000000"/>
              <w:left w:val="single" w:sz="2" w:space="0" w:color="000000"/>
              <w:bottom w:val="single" w:sz="2" w:space="0" w:color="000000"/>
              <w:right w:val="single" w:sz="2" w:space="0" w:color="000000"/>
            </w:tcBorders>
            <w:shd w:val="clear" w:color="auto" w:fill="auto"/>
          </w:tcPr>
          <w:p w14:paraId="2D2F0B65" w14:textId="77777777" w:rsidR="0077625B" w:rsidRDefault="0077625B">
            <w:pPr>
              <w:pStyle w:val="Contenudetableau"/>
              <w:snapToGrid w:val="0"/>
              <w:rPr>
                <w:rFonts w:ascii="Calibri" w:hAnsi="Calibri" w:cs="Calibri"/>
                <w:sz w:val="20"/>
                <w:szCs w:val="20"/>
              </w:rPr>
            </w:pPr>
          </w:p>
          <w:p w14:paraId="00D4DCF7" w14:textId="77777777" w:rsidR="0077625B" w:rsidRDefault="0077625B">
            <w:pPr>
              <w:pStyle w:val="Contenudetableau"/>
              <w:jc w:val="center"/>
              <w:rPr>
                <w:rFonts w:ascii="Calibri" w:hAnsi="Calibri" w:cs="Calibri"/>
                <w:sz w:val="20"/>
                <w:szCs w:val="20"/>
              </w:rPr>
            </w:pPr>
          </w:p>
        </w:tc>
      </w:tr>
      <w:tr w:rsidR="0077625B" w14:paraId="65CB475C" w14:textId="77777777">
        <w:tc>
          <w:tcPr>
            <w:tcW w:w="8647" w:type="dxa"/>
            <w:tcBorders>
              <w:left w:val="single" w:sz="2" w:space="0" w:color="000000"/>
              <w:bottom w:val="single" w:sz="2" w:space="0" w:color="000000"/>
            </w:tcBorders>
            <w:shd w:val="clear" w:color="auto" w:fill="E36C0A"/>
          </w:tcPr>
          <w:p w14:paraId="4D00AF44" w14:textId="77777777" w:rsidR="0077625B" w:rsidRDefault="0077625B">
            <w:pPr>
              <w:pStyle w:val="Contenudetableau"/>
              <w:jc w:val="right"/>
            </w:pPr>
            <w:r>
              <w:rPr>
                <w:rFonts w:ascii="Calibri" w:hAnsi="Calibri" w:cs="Calibri"/>
                <w:b/>
                <w:bCs/>
                <w:sz w:val="28"/>
                <w:szCs w:val="28"/>
              </w:rPr>
              <w:t xml:space="preserve">TOTAL </w:t>
            </w:r>
          </w:p>
        </w:tc>
        <w:tc>
          <w:tcPr>
            <w:tcW w:w="1616" w:type="dxa"/>
            <w:gridSpan w:val="2"/>
            <w:tcBorders>
              <w:top w:val="single" w:sz="2" w:space="0" w:color="000000"/>
              <w:left w:val="single" w:sz="2" w:space="0" w:color="000000"/>
              <w:bottom w:val="single" w:sz="2" w:space="0" w:color="000000"/>
              <w:right w:val="single" w:sz="2" w:space="0" w:color="000000"/>
            </w:tcBorders>
            <w:shd w:val="clear" w:color="auto" w:fill="E36C0A"/>
            <w:vAlign w:val="center"/>
          </w:tcPr>
          <w:p w14:paraId="2E509E07" w14:textId="77777777" w:rsidR="0077625B" w:rsidRDefault="0077625B">
            <w:pPr>
              <w:pStyle w:val="Contenudetableau"/>
              <w:jc w:val="right"/>
            </w:pPr>
            <w:r>
              <w:rPr>
                <w:rFonts w:ascii="Calibri" w:hAnsi="Calibri" w:cs="Calibri"/>
                <w:b/>
                <w:bCs/>
                <w:sz w:val="28"/>
                <w:szCs w:val="28"/>
              </w:rPr>
              <w:t>/ 20 pts</w:t>
            </w:r>
          </w:p>
        </w:tc>
      </w:tr>
    </w:tbl>
    <w:p w14:paraId="427D85F0" w14:textId="77777777" w:rsidR="0077625B" w:rsidRDefault="0077625B">
      <w:r>
        <w:rPr>
          <w:rFonts w:ascii="Calibri" w:hAnsi="Calibri" w:cs="Calibri"/>
          <w:b/>
          <w:bCs/>
          <w:i/>
        </w:rPr>
        <w:t>En cas de manquements répétitifs en termes d’hygiène et/ou de sécurité et/ou de relation, la note ne pourra être supérieure à 10 (A justifier en appréciation)</w:t>
      </w:r>
    </w:p>
    <w:p w14:paraId="64882925" w14:textId="77777777" w:rsidR="0077625B" w:rsidRDefault="0077625B">
      <w:pPr>
        <w:rPr>
          <w:rFonts w:ascii="Calibri" w:hAnsi="Calibri" w:cs="Calibri"/>
          <w:b/>
          <w:bCs/>
          <w:i/>
          <w:sz w:val="20"/>
          <w:szCs w:val="20"/>
        </w:rPr>
      </w:pPr>
    </w:p>
    <w:tbl>
      <w:tblPr>
        <w:tblW w:w="0" w:type="auto"/>
        <w:tblInd w:w="-5" w:type="dxa"/>
        <w:tblLayout w:type="fixed"/>
        <w:tblLook w:val="0000" w:firstRow="0" w:lastRow="0" w:firstColumn="0" w:lastColumn="0" w:noHBand="0" w:noVBand="0"/>
      </w:tblPr>
      <w:tblGrid>
        <w:gridCol w:w="2093"/>
        <w:gridCol w:w="5670"/>
        <w:gridCol w:w="2562"/>
      </w:tblGrid>
      <w:tr w:rsidR="0077625B" w14:paraId="72178903" w14:textId="77777777">
        <w:trPr>
          <w:trHeight w:val="1720"/>
        </w:trPr>
        <w:tc>
          <w:tcPr>
            <w:tcW w:w="2093" w:type="dxa"/>
            <w:tcBorders>
              <w:top w:val="single" w:sz="4" w:space="0" w:color="000000"/>
              <w:left w:val="single" w:sz="4" w:space="0" w:color="000000"/>
              <w:bottom w:val="single" w:sz="4" w:space="0" w:color="000000"/>
            </w:tcBorders>
            <w:shd w:val="clear" w:color="auto" w:fill="auto"/>
          </w:tcPr>
          <w:p w14:paraId="569F4BEE" w14:textId="77777777" w:rsidR="0077625B" w:rsidRDefault="0077625B">
            <w:r>
              <w:rPr>
                <w:rFonts w:ascii="Calibri" w:hAnsi="Calibri" w:cs="Tahoma"/>
                <w:b/>
                <w:bCs/>
                <w:sz w:val="20"/>
                <w:szCs w:val="20"/>
              </w:rPr>
              <w:t>Cachet de la structure</w:t>
            </w:r>
          </w:p>
          <w:p w14:paraId="3830BAFC" w14:textId="77777777" w:rsidR="0077625B" w:rsidRDefault="0077625B">
            <w:pPr>
              <w:rPr>
                <w:rFonts w:ascii="Calibri" w:hAnsi="Calibri" w:cs="Tahoma"/>
                <w:b/>
                <w:bCs/>
                <w:sz w:val="20"/>
                <w:szCs w:val="20"/>
              </w:rPr>
            </w:pPr>
          </w:p>
        </w:tc>
        <w:tc>
          <w:tcPr>
            <w:tcW w:w="5670" w:type="dxa"/>
            <w:tcBorders>
              <w:top w:val="single" w:sz="4" w:space="0" w:color="000000"/>
              <w:left w:val="single" w:sz="4" w:space="0" w:color="000000"/>
              <w:bottom w:val="single" w:sz="4" w:space="0" w:color="000000"/>
            </w:tcBorders>
            <w:shd w:val="clear" w:color="auto" w:fill="auto"/>
          </w:tcPr>
          <w:p w14:paraId="40822100" w14:textId="77777777" w:rsidR="0077625B" w:rsidRDefault="0077625B">
            <w:pPr>
              <w:jc w:val="center"/>
            </w:pPr>
            <w:r>
              <w:rPr>
                <w:rFonts w:ascii="Calibri" w:hAnsi="Calibri" w:cs="Tahoma"/>
                <w:b/>
                <w:bCs/>
                <w:sz w:val="20"/>
                <w:szCs w:val="20"/>
              </w:rPr>
              <w:t>Appréciation générale(obligatoire si note inférieure à 10)</w:t>
            </w:r>
          </w:p>
          <w:p w14:paraId="5B38D377" w14:textId="77777777" w:rsidR="0077625B" w:rsidRDefault="0077625B">
            <w:pPr>
              <w:rPr>
                <w:rFonts w:ascii="Calibri" w:hAnsi="Calibri" w:cs="Tahoma"/>
                <w:b/>
                <w:bCs/>
                <w:sz w:val="20"/>
                <w:szCs w:val="20"/>
              </w:rPr>
            </w:pPr>
          </w:p>
          <w:p w14:paraId="2E156D99" w14:textId="77777777" w:rsidR="0077625B" w:rsidRDefault="0077625B">
            <w:pPr>
              <w:rPr>
                <w:rFonts w:ascii="Calibri" w:hAnsi="Calibri" w:cs="Tahoma"/>
                <w:b/>
                <w:bCs/>
                <w:sz w:val="20"/>
                <w:szCs w:val="20"/>
              </w:rPr>
            </w:pPr>
          </w:p>
          <w:p w14:paraId="071A599B" w14:textId="77777777" w:rsidR="0077625B" w:rsidRDefault="0077625B">
            <w:pPr>
              <w:rPr>
                <w:rFonts w:ascii="Calibri" w:hAnsi="Calibri" w:cs="Tahoma"/>
                <w:b/>
                <w:bCs/>
                <w:sz w:val="20"/>
                <w:szCs w:val="20"/>
              </w:rPr>
            </w:pPr>
          </w:p>
          <w:p w14:paraId="18EC4CAD" w14:textId="77777777" w:rsidR="0077625B" w:rsidRDefault="0077625B">
            <w:pPr>
              <w:rPr>
                <w:rFonts w:ascii="Calibri" w:hAnsi="Calibri" w:cs="Tahoma"/>
                <w:b/>
                <w:bCs/>
                <w:sz w:val="20"/>
                <w:szCs w:val="20"/>
              </w:rPr>
            </w:pPr>
          </w:p>
          <w:p w14:paraId="3C46599F" w14:textId="77777777" w:rsidR="0077625B" w:rsidRDefault="0077625B">
            <w:pPr>
              <w:rPr>
                <w:rFonts w:ascii="Calibri" w:hAnsi="Calibri" w:cs="Tahoma"/>
                <w:b/>
                <w:bCs/>
                <w:sz w:val="20"/>
                <w:szCs w:val="20"/>
              </w:rPr>
            </w:pPr>
          </w:p>
          <w:p w14:paraId="71E8FB41" w14:textId="77777777" w:rsidR="0077625B" w:rsidRDefault="0077625B">
            <w:pPr>
              <w:rPr>
                <w:rFonts w:ascii="Calibri" w:hAnsi="Calibri" w:cs="Tahoma"/>
                <w:b/>
                <w:bCs/>
                <w:sz w:val="20"/>
                <w:szCs w:val="20"/>
              </w:rPr>
            </w:pPr>
          </w:p>
          <w:p w14:paraId="11FBEC4B" w14:textId="77777777" w:rsidR="0077625B" w:rsidRDefault="0077625B">
            <w:pPr>
              <w:rPr>
                <w:rFonts w:ascii="Calibri" w:hAnsi="Calibri" w:cs="Tahoma"/>
                <w:b/>
                <w:bCs/>
                <w:sz w:val="20"/>
                <w:szCs w:val="20"/>
              </w:rPr>
            </w:pPr>
          </w:p>
          <w:p w14:paraId="08A4C082" w14:textId="77777777" w:rsidR="0077625B" w:rsidRDefault="0077625B">
            <w:pPr>
              <w:rPr>
                <w:rFonts w:ascii="Calibri" w:hAnsi="Calibri" w:cs="Tahoma"/>
                <w:b/>
                <w:bCs/>
                <w:sz w:val="20"/>
                <w:szCs w:val="20"/>
              </w:rPr>
            </w:pPr>
          </w:p>
          <w:p w14:paraId="3379E4BD" w14:textId="77777777" w:rsidR="0077625B" w:rsidRDefault="0077625B">
            <w:pPr>
              <w:rPr>
                <w:rFonts w:ascii="Calibri" w:hAnsi="Calibri" w:cs="Tahoma"/>
                <w:b/>
                <w:bCs/>
                <w:sz w:val="20"/>
                <w:szCs w:val="20"/>
              </w:rPr>
            </w:pPr>
          </w:p>
          <w:p w14:paraId="6648F243" w14:textId="77777777" w:rsidR="0077625B" w:rsidRDefault="0077625B">
            <w:pPr>
              <w:rPr>
                <w:rFonts w:ascii="Calibri" w:hAnsi="Calibri" w:cs="Tahoma"/>
                <w:b/>
                <w:bCs/>
                <w:sz w:val="20"/>
                <w:szCs w:val="20"/>
              </w:rPr>
            </w:pPr>
          </w:p>
          <w:p w14:paraId="1782D8BF" w14:textId="77777777" w:rsidR="0077625B" w:rsidRDefault="0077625B">
            <w:pPr>
              <w:rPr>
                <w:rFonts w:ascii="Calibri" w:hAnsi="Calibri" w:cs="Tahoma"/>
                <w:b/>
                <w:bCs/>
                <w:sz w:val="20"/>
                <w:szCs w:val="20"/>
              </w:rPr>
            </w:pPr>
          </w:p>
          <w:p w14:paraId="11C1DA27" w14:textId="77777777" w:rsidR="0077625B" w:rsidRDefault="0077625B">
            <w:pPr>
              <w:rPr>
                <w:rFonts w:ascii="Calibri" w:hAnsi="Calibri" w:cs="Tahoma"/>
                <w:b/>
                <w:bCs/>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54DAB793" w14:textId="77777777" w:rsidR="0077625B" w:rsidRDefault="0077625B">
            <w:r>
              <w:rPr>
                <w:rFonts w:ascii="Calibri" w:hAnsi="Calibri" w:cs="Tahoma"/>
                <w:b/>
                <w:bCs/>
                <w:sz w:val="20"/>
                <w:szCs w:val="20"/>
              </w:rPr>
              <w:t>Tuteur</w:t>
            </w:r>
          </w:p>
          <w:p w14:paraId="65C15F16" w14:textId="77777777" w:rsidR="0077625B" w:rsidRDefault="0077625B">
            <w:r>
              <w:rPr>
                <w:rFonts w:ascii="Calibri" w:hAnsi="Calibri" w:cs="Tahoma"/>
                <w:b/>
                <w:bCs/>
                <w:sz w:val="20"/>
                <w:szCs w:val="20"/>
              </w:rPr>
              <w:t xml:space="preserve">Nom Prénom signature </w:t>
            </w:r>
          </w:p>
          <w:p w14:paraId="4669C348" w14:textId="77777777" w:rsidR="0077625B" w:rsidRDefault="0077625B">
            <w:pPr>
              <w:rPr>
                <w:rFonts w:ascii="Calibri" w:hAnsi="Calibri" w:cs="Tahoma"/>
                <w:b/>
                <w:bCs/>
                <w:sz w:val="20"/>
                <w:szCs w:val="20"/>
              </w:rPr>
            </w:pPr>
          </w:p>
          <w:p w14:paraId="62757766" w14:textId="77777777" w:rsidR="0077625B" w:rsidRDefault="0077625B">
            <w:pPr>
              <w:rPr>
                <w:rFonts w:ascii="Calibri" w:hAnsi="Calibri" w:cs="Tahoma"/>
                <w:b/>
                <w:bCs/>
                <w:sz w:val="20"/>
                <w:szCs w:val="20"/>
              </w:rPr>
            </w:pPr>
          </w:p>
          <w:p w14:paraId="4F726084" w14:textId="77777777" w:rsidR="0077625B" w:rsidRDefault="0077625B">
            <w:pPr>
              <w:rPr>
                <w:rFonts w:ascii="Calibri" w:hAnsi="Calibri" w:cs="Tahoma"/>
                <w:b/>
                <w:bCs/>
                <w:sz w:val="20"/>
                <w:szCs w:val="20"/>
              </w:rPr>
            </w:pPr>
          </w:p>
          <w:p w14:paraId="71ED8756" w14:textId="77777777" w:rsidR="0077625B" w:rsidRDefault="0077625B">
            <w:r>
              <w:rPr>
                <w:rFonts w:ascii="Calibri" w:hAnsi="Calibri" w:cs="Tahoma"/>
                <w:b/>
                <w:bCs/>
                <w:sz w:val="20"/>
                <w:szCs w:val="20"/>
              </w:rPr>
              <w:t>Enseignant</w:t>
            </w:r>
          </w:p>
          <w:p w14:paraId="406DD0D9" w14:textId="77777777" w:rsidR="0077625B" w:rsidRDefault="0077625B">
            <w:r>
              <w:rPr>
                <w:rFonts w:ascii="Calibri" w:hAnsi="Calibri" w:cs="Tahoma"/>
                <w:b/>
                <w:bCs/>
                <w:sz w:val="20"/>
                <w:szCs w:val="20"/>
              </w:rPr>
              <w:t>Nom Prénom signature</w:t>
            </w:r>
          </w:p>
          <w:p w14:paraId="4FF1F02B" w14:textId="77777777" w:rsidR="0077625B" w:rsidRDefault="0077625B">
            <w:pPr>
              <w:rPr>
                <w:rFonts w:ascii="Calibri" w:hAnsi="Calibri" w:cs="Tahoma"/>
                <w:b/>
                <w:bCs/>
                <w:sz w:val="20"/>
                <w:szCs w:val="20"/>
              </w:rPr>
            </w:pPr>
          </w:p>
          <w:p w14:paraId="0F978B93" w14:textId="77777777" w:rsidR="0077625B" w:rsidRDefault="0077625B">
            <w:pPr>
              <w:rPr>
                <w:rFonts w:ascii="Calibri" w:hAnsi="Calibri" w:cs="Tahoma"/>
                <w:b/>
                <w:bCs/>
                <w:sz w:val="20"/>
                <w:szCs w:val="20"/>
              </w:rPr>
            </w:pPr>
          </w:p>
          <w:p w14:paraId="43D233BC" w14:textId="77777777" w:rsidR="0077625B" w:rsidRDefault="0077625B">
            <w:pPr>
              <w:rPr>
                <w:rFonts w:ascii="Calibri" w:hAnsi="Calibri" w:cs="Tahoma"/>
                <w:b/>
                <w:bCs/>
                <w:sz w:val="20"/>
                <w:szCs w:val="20"/>
              </w:rPr>
            </w:pPr>
          </w:p>
        </w:tc>
      </w:tr>
    </w:tbl>
    <w:p w14:paraId="18817472" w14:textId="697B5B10" w:rsidR="0077625B" w:rsidRDefault="00CA4CF6">
      <w:pPr>
        <w:pageBreakBefore/>
        <w:rPr>
          <w:rFonts w:ascii="Calibri" w:hAnsi="Calibri" w:cs="Calibri"/>
          <w:b/>
          <w:bCs/>
          <w:sz w:val="20"/>
          <w:szCs w:val="20"/>
        </w:rPr>
      </w:pPr>
      <w:r>
        <w:rPr>
          <w:rFonts w:ascii="Calibri" w:hAnsi="Calibri" w:cs="Calibri"/>
          <w:b/>
          <w:bCs/>
          <w:sz w:val="20"/>
          <w:szCs w:val="20"/>
        </w:rPr>
        <w:t xml:space="preserve"> </w:t>
      </w:r>
    </w:p>
    <w:p w14:paraId="51B009F8" w14:textId="77777777" w:rsidR="00CA4CF6" w:rsidRDefault="00CA4CF6">
      <w:pPr>
        <w:pageBreakBefore/>
        <w:rPr>
          <w:rFonts w:ascii="Calibri" w:hAnsi="Calibri" w:cs="Calibri"/>
          <w:b/>
          <w:bCs/>
          <w:sz w:val="20"/>
          <w:szCs w:val="20"/>
        </w:rPr>
      </w:pPr>
    </w:p>
    <w:p w14:paraId="395CFA01" w14:textId="005FDBF9" w:rsidR="0077625B" w:rsidRDefault="0060005A">
      <w:r>
        <w:rPr>
          <w:rFonts w:ascii="Arial" w:hAnsi="Arial" w:cs="Arial"/>
          <w:i/>
          <w:noProof/>
          <w:sz w:val="28"/>
          <w:szCs w:val="28"/>
          <w:lang w:eastAsia="fr-FR"/>
        </w:rPr>
        <w:drawing>
          <wp:inline distT="0" distB="0" distL="0" distR="0" wp14:anchorId="64C06612" wp14:editId="4418A432">
            <wp:extent cx="1024628" cy="1291630"/>
            <wp:effectExtent l="0" t="0" r="0" b="381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77625B">
        <w:rPr>
          <w:rFonts w:ascii="Arial" w:hAnsi="Arial" w:cs="Arial"/>
          <w:sz w:val="20"/>
          <w:lang w:eastAsia="fr-FR"/>
        </w:rPr>
        <w:tab/>
      </w:r>
      <w:r w:rsidR="0077625B">
        <w:rPr>
          <w:rFonts w:ascii="Arial" w:hAnsi="Arial" w:cs="Arial"/>
          <w:sz w:val="20"/>
          <w:lang w:eastAsia="fr-FR"/>
        </w:rPr>
        <w:tab/>
      </w:r>
      <w:r w:rsidR="0077625B">
        <w:rPr>
          <w:rFonts w:ascii="Arial" w:hAnsi="Arial" w:cs="Arial"/>
          <w:sz w:val="20"/>
          <w:lang w:eastAsia="fr-FR"/>
        </w:rPr>
        <w:tab/>
      </w:r>
      <w:r w:rsidR="0077625B">
        <w:rPr>
          <w:rFonts w:ascii="Arial" w:hAnsi="Arial" w:cs="Arial"/>
          <w:b/>
          <w:sz w:val="28"/>
          <w:szCs w:val="28"/>
          <w:lang w:eastAsia="fr-FR"/>
        </w:rPr>
        <w:t>Attestation de PFMP</w:t>
      </w:r>
    </w:p>
    <w:p w14:paraId="3EEFC1DE" w14:textId="77777777" w:rsidR="0077625B" w:rsidRDefault="0077625B">
      <w:pPr>
        <w:rPr>
          <w:rFonts w:ascii="Arial" w:hAnsi="Arial" w:cs="Arial"/>
          <w:b/>
          <w:sz w:val="28"/>
          <w:szCs w:val="28"/>
          <w:lang w:eastAsia="fr-FR"/>
        </w:rPr>
      </w:pPr>
    </w:p>
    <w:p w14:paraId="0EED42C2" w14:textId="77777777" w:rsidR="0077625B" w:rsidRDefault="0077625B">
      <w:r>
        <w:rPr>
          <w:rFonts w:ascii="Comic Sans MS" w:hAnsi="Comic Sans MS" w:cs="Comic Sans MS"/>
          <w:b/>
          <w:bCs/>
          <w:iCs/>
        </w:rPr>
        <w:t>Etablissement de formation</w:t>
      </w:r>
      <w:r>
        <w:rPr>
          <w:rFonts w:ascii="Comic Sans MS" w:hAnsi="Comic Sans MS" w:cs="Comic Sans MS"/>
          <w:bCs/>
          <w:iCs/>
        </w:rPr>
        <w:t> :</w:t>
      </w:r>
    </w:p>
    <w:p w14:paraId="3F26CF8A" w14:textId="77777777" w:rsidR="0077625B" w:rsidRDefault="0077625B">
      <w:r>
        <w:rPr>
          <w:rFonts w:ascii="Comic Sans MS" w:hAnsi="Comic Sans MS" w:cs="Comic Sans MS"/>
          <w:bCs/>
          <w:iCs/>
        </w:rPr>
        <w:t>Dénomination………………………………………………………………………………………………………………………………</w:t>
      </w:r>
    </w:p>
    <w:p w14:paraId="4EF4AA69" w14:textId="77777777" w:rsidR="0077625B" w:rsidRDefault="0077625B">
      <w:r>
        <w:rPr>
          <w:rFonts w:ascii="Comic Sans MS" w:hAnsi="Comic Sans MS" w:cs="Comic Sans MS"/>
          <w:bCs/>
          <w:iCs/>
        </w:rPr>
        <w:t>Adresse : …………………………………………………………………………………………………………………………………….</w:t>
      </w:r>
    </w:p>
    <w:p w14:paraId="1B3A70B6" w14:textId="77777777" w:rsidR="0077625B" w:rsidRDefault="0077625B">
      <w:r>
        <w:rPr>
          <w:rFonts w:ascii="Comic Sans MS" w:hAnsi="Comic Sans MS" w:cs="Comic Sans MS"/>
          <w:bCs/>
          <w:iCs/>
        </w:rPr>
        <w:t>Téléphone : ………………………………………………………………………………………………………………………………..</w:t>
      </w:r>
    </w:p>
    <w:p w14:paraId="2C02C58B" w14:textId="18771CD6" w:rsidR="0077625B" w:rsidRDefault="002B2D15">
      <w:pPr>
        <w:rPr>
          <w:rFonts w:ascii="Comic Sans MS" w:hAnsi="Comic Sans MS" w:cs="Comic Sans MS"/>
          <w:b/>
          <w:bCs/>
          <w:iCs/>
        </w:rPr>
      </w:pPr>
      <w:r>
        <w:rPr>
          <w:noProof/>
          <w:lang w:eastAsia="fr-FR"/>
        </w:rPr>
        <mc:AlternateContent>
          <mc:Choice Requires="wps">
            <w:drawing>
              <wp:inline distT="0" distB="0" distL="0" distR="0" wp14:anchorId="189F3FF0" wp14:editId="089D5FF6">
                <wp:extent cx="28616910" cy="19050"/>
                <wp:effectExtent l="0" t="0" r="0" b="6350"/>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691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w14:anchorId="46884DF1" id="Rectangle 2" o:spid="_x0000_s1026" style="width:2253.3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" fillcolor="#a0a0a0" stroked="f" strokecolor="#3465a4">
                <v:stroke joinstyle="round"/>
                <w10:anchorlock/>
              </v:rect>
            </w:pict>
          </mc:Fallback>
        </mc:AlternateContent>
      </w:r>
    </w:p>
    <w:p w14:paraId="01612DA8" w14:textId="77777777" w:rsidR="0077625B" w:rsidRDefault="0077625B">
      <w:r>
        <w:rPr>
          <w:rFonts w:ascii="Comic Sans MS" w:hAnsi="Comic Sans MS" w:cs="Comic Sans MS"/>
          <w:b/>
          <w:bCs/>
          <w:iCs/>
        </w:rPr>
        <w:t>Le stagiaire :</w:t>
      </w:r>
    </w:p>
    <w:p w14:paraId="08213670" w14:textId="77777777" w:rsidR="0077625B" w:rsidRDefault="0077625B">
      <w:r>
        <w:rPr>
          <w:rFonts w:ascii="Comic Sans MS" w:hAnsi="Comic Sans MS" w:cs="Comic Sans MS"/>
          <w:bCs/>
          <w:iCs/>
        </w:rPr>
        <w:t>Nom : …………………………………………………………………….. Prénom……………………………………………….</w:t>
      </w:r>
    </w:p>
    <w:p w14:paraId="7D322733" w14:textId="77777777" w:rsidR="0077625B" w:rsidRDefault="0077625B">
      <w:r>
        <w:rPr>
          <w:rFonts w:ascii="Comic Sans MS" w:hAnsi="Comic Sans MS" w:cs="Comic Sans MS"/>
          <w:bCs/>
          <w:iCs/>
        </w:rPr>
        <w:t>Date de naissance………………………………………………………..</w:t>
      </w:r>
    </w:p>
    <w:p w14:paraId="0816C3EF" w14:textId="77777777" w:rsidR="0077625B" w:rsidRDefault="0077625B">
      <w:pPr>
        <w:rPr>
          <w:rFonts w:ascii="Comic Sans MS" w:hAnsi="Comic Sans MS" w:cs="Comic Sans MS"/>
          <w:bCs/>
          <w:iCs/>
        </w:rPr>
      </w:pPr>
    </w:p>
    <w:tbl>
      <w:tblPr>
        <w:tblW w:w="0" w:type="auto"/>
        <w:tblInd w:w="-5" w:type="dxa"/>
        <w:tblLayout w:type="fixed"/>
        <w:tblLook w:val="0000" w:firstRow="0" w:lastRow="0" w:firstColumn="0" w:lastColumn="0" w:noHBand="0" w:noVBand="0"/>
      </w:tblPr>
      <w:tblGrid>
        <w:gridCol w:w="2303"/>
        <w:gridCol w:w="1491"/>
        <w:gridCol w:w="3402"/>
        <w:gridCol w:w="3182"/>
      </w:tblGrid>
      <w:tr w:rsidR="0077625B" w14:paraId="6083CB1D" w14:textId="77777777">
        <w:tc>
          <w:tcPr>
            <w:tcW w:w="2303" w:type="dxa"/>
            <w:tcBorders>
              <w:top w:val="single" w:sz="4" w:space="0" w:color="000000"/>
              <w:left w:val="single" w:sz="4" w:space="0" w:color="000000"/>
              <w:bottom w:val="single" w:sz="4" w:space="0" w:color="000000"/>
            </w:tcBorders>
            <w:shd w:val="clear" w:color="auto" w:fill="auto"/>
          </w:tcPr>
          <w:p w14:paraId="6C674F02" w14:textId="77777777" w:rsidR="0077625B" w:rsidRDefault="0077625B">
            <w:r>
              <w:rPr>
                <w:rFonts w:ascii="Comic Sans MS" w:hAnsi="Comic Sans MS" w:cs="Comic Sans MS"/>
                <w:b/>
                <w:bCs/>
                <w:sz w:val="20"/>
              </w:rPr>
              <w:t>Dates de PFMP 3</w:t>
            </w:r>
          </w:p>
        </w:tc>
        <w:tc>
          <w:tcPr>
            <w:tcW w:w="1491" w:type="dxa"/>
            <w:tcBorders>
              <w:top w:val="single" w:sz="4" w:space="0" w:color="000000"/>
              <w:left w:val="single" w:sz="4" w:space="0" w:color="000000"/>
              <w:bottom w:val="single" w:sz="4" w:space="0" w:color="000000"/>
            </w:tcBorders>
            <w:shd w:val="clear" w:color="auto" w:fill="auto"/>
          </w:tcPr>
          <w:p w14:paraId="524EFFDA" w14:textId="77777777" w:rsidR="0077625B" w:rsidRDefault="0077625B">
            <w:r>
              <w:rPr>
                <w:rFonts w:ascii="Comic Sans MS" w:hAnsi="Comic Sans MS" w:cs="Comic Sans MS"/>
                <w:b/>
                <w:bCs/>
                <w:sz w:val="20"/>
              </w:rPr>
              <w:t xml:space="preserve">Nombre de semaines </w:t>
            </w:r>
          </w:p>
        </w:tc>
        <w:tc>
          <w:tcPr>
            <w:tcW w:w="3402" w:type="dxa"/>
            <w:tcBorders>
              <w:top w:val="single" w:sz="4" w:space="0" w:color="000000"/>
              <w:left w:val="single" w:sz="4" w:space="0" w:color="000000"/>
              <w:bottom w:val="single" w:sz="4" w:space="0" w:color="000000"/>
            </w:tcBorders>
            <w:shd w:val="clear" w:color="auto" w:fill="auto"/>
          </w:tcPr>
          <w:p w14:paraId="3BBA3F6A" w14:textId="77777777" w:rsidR="0077625B" w:rsidRDefault="0077625B">
            <w:r>
              <w:rPr>
                <w:rFonts w:ascii="Comic Sans MS" w:hAnsi="Comic Sans MS" w:cs="Comic Sans MS"/>
                <w:b/>
                <w:bCs/>
                <w:sz w:val="20"/>
              </w:rPr>
              <w:t>Structure d’accueil</w:t>
            </w:r>
          </w:p>
          <w:p w14:paraId="731F8A97" w14:textId="77777777" w:rsidR="0077625B" w:rsidRDefault="0077625B">
            <w:r>
              <w:rPr>
                <w:rFonts w:ascii="Comic Sans MS" w:hAnsi="Comic Sans MS" w:cs="Comic Sans MS"/>
                <w:b/>
                <w:bCs/>
                <w:sz w:val="20"/>
              </w:rPr>
              <w:t>(Nom, adresse)</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C14AED4" w14:textId="77777777" w:rsidR="0077625B" w:rsidRDefault="0077625B">
            <w:r>
              <w:rPr>
                <w:rFonts w:ascii="Comic Sans MS" w:hAnsi="Comic Sans MS" w:cs="Comic Sans MS"/>
                <w:b/>
                <w:bCs/>
                <w:sz w:val="20"/>
              </w:rPr>
              <w:t>Responsable</w:t>
            </w:r>
          </w:p>
        </w:tc>
      </w:tr>
      <w:tr w:rsidR="0077625B" w14:paraId="07B6FE72" w14:textId="77777777">
        <w:tc>
          <w:tcPr>
            <w:tcW w:w="2303" w:type="dxa"/>
            <w:tcBorders>
              <w:top w:val="single" w:sz="4" w:space="0" w:color="000000"/>
              <w:left w:val="single" w:sz="4" w:space="0" w:color="000000"/>
              <w:bottom w:val="single" w:sz="4" w:space="0" w:color="000000"/>
            </w:tcBorders>
            <w:shd w:val="clear" w:color="auto" w:fill="auto"/>
          </w:tcPr>
          <w:p w14:paraId="3B13F80B" w14:textId="77777777" w:rsidR="0077625B" w:rsidRDefault="0077625B">
            <w:r>
              <w:rPr>
                <w:rFonts w:ascii="Comic Sans MS" w:hAnsi="Comic Sans MS" w:cs="Comic Sans MS"/>
                <w:sz w:val="20"/>
              </w:rPr>
              <w:t>Du</w:t>
            </w:r>
          </w:p>
          <w:p w14:paraId="081F960A" w14:textId="77777777" w:rsidR="0077625B" w:rsidRDefault="0077625B">
            <w:pPr>
              <w:rPr>
                <w:rFonts w:ascii="Comic Sans MS" w:hAnsi="Comic Sans MS" w:cs="Comic Sans MS"/>
                <w:sz w:val="20"/>
              </w:rPr>
            </w:pPr>
          </w:p>
          <w:p w14:paraId="3ECBC185" w14:textId="77777777" w:rsidR="0077625B" w:rsidRDefault="0077625B">
            <w:pPr>
              <w:rPr>
                <w:rFonts w:ascii="Comic Sans MS" w:hAnsi="Comic Sans MS" w:cs="Comic Sans MS"/>
                <w:sz w:val="20"/>
              </w:rPr>
            </w:pPr>
          </w:p>
          <w:p w14:paraId="29CBD486" w14:textId="77777777" w:rsidR="0077625B" w:rsidRDefault="0077625B">
            <w:r>
              <w:rPr>
                <w:rFonts w:ascii="Comic Sans MS" w:hAnsi="Comic Sans MS" w:cs="Comic Sans MS"/>
                <w:sz w:val="20"/>
              </w:rPr>
              <w:t>Au</w:t>
            </w:r>
          </w:p>
          <w:p w14:paraId="0BA4DDEB" w14:textId="77777777" w:rsidR="0077625B" w:rsidRDefault="0077625B">
            <w:pPr>
              <w:rPr>
                <w:rFonts w:ascii="Comic Sans MS" w:hAnsi="Comic Sans MS" w:cs="Comic Sans MS"/>
                <w:sz w:val="20"/>
              </w:rPr>
            </w:pPr>
          </w:p>
          <w:p w14:paraId="4EE22D8D" w14:textId="77777777" w:rsidR="0077625B" w:rsidRDefault="0077625B">
            <w:pPr>
              <w:rPr>
                <w:rFonts w:ascii="Comic Sans MS" w:hAnsi="Comic Sans MS" w:cs="Comic Sans MS"/>
                <w:bCs/>
                <w:iCs/>
                <w:sz w:val="20"/>
              </w:rPr>
            </w:pPr>
          </w:p>
        </w:tc>
        <w:tc>
          <w:tcPr>
            <w:tcW w:w="1491" w:type="dxa"/>
            <w:tcBorders>
              <w:top w:val="single" w:sz="4" w:space="0" w:color="000000"/>
              <w:left w:val="single" w:sz="4" w:space="0" w:color="000000"/>
              <w:bottom w:val="single" w:sz="4" w:space="0" w:color="000000"/>
            </w:tcBorders>
            <w:shd w:val="clear" w:color="auto" w:fill="auto"/>
          </w:tcPr>
          <w:p w14:paraId="55FA685E" w14:textId="77777777" w:rsidR="0077625B" w:rsidRDefault="0077625B">
            <w:pPr>
              <w:snapToGrid w:val="0"/>
              <w:rPr>
                <w:rFonts w:ascii="Comic Sans MS" w:hAnsi="Comic Sans MS" w:cs="Comic Sans MS"/>
                <w:bCs/>
                <w:iCs/>
                <w:sz w:val="20"/>
              </w:rPr>
            </w:pPr>
          </w:p>
        </w:tc>
        <w:tc>
          <w:tcPr>
            <w:tcW w:w="3402" w:type="dxa"/>
            <w:tcBorders>
              <w:top w:val="single" w:sz="4" w:space="0" w:color="000000"/>
              <w:left w:val="single" w:sz="4" w:space="0" w:color="000000"/>
              <w:bottom w:val="single" w:sz="4" w:space="0" w:color="000000"/>
            </w:tcBorders>
            <w:shd w:val="clear" w:color="auto" w:fill="auto"/>
          </w:tcPr>
          <w:p w14:paraId="0282B871" w14:textId="77777777" w:rsidR="0077625B" w:rsidRDefault="0077625B">
            <w:pPr>
              <w:snapToGrid w:val="0"/>
              <w:rPr>
                <w:rFonts w:ascii="Comic Sans MS" w:hAnsi="Comic Sans MS" w:cs="Comic Sans MS"/>
                <w:bCs/>
                <w:iCs/>
                <w:sz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BEA75CE" w14:textId="77777777" w:rsidR="0077625B" w:rsidRDefault="0077625B">
            <w:r>
              <w:rPr>
                <w:rFonts w:ascii="Comic Sans MS" w:hAnsi="Comic Sans MS" w:cs="Comic Sans MS"/>
                <w:sz w:val="20"/>
              </w:rPr>
              <w:t>Nom : ……………………..</w:t>
            </w:r>
          </w:p>
          <w:p w14:paraId="1CB646DE" w14:textId="77777777" w:rsidR="0077625B" w:rsidRDefault="0077625B">
            <w:pPr>
              <w:rPr>
                <w:rFonts w:ascii="Comic Sans MS" w:hAnsi="Comic Sans MS" w:cs="Comic Sans MS"/>
                <w:sz w:val="20"/>
              </w:rPr>
            </w:pPr>
          </w:p>
          <w:p w14:paraId="17C973C4" w14:textId="77777777" w:rsidR="0077625B" w:rsidRDefault="0077625B">
            <w:r>
              <w:rPr>
                <w:rFonts w:ascii="Comic Sans MS" w:hAnsi="Comic Sans MS" w:cs="Comic Sans MS"/>
                <w:sz w:val="20"/>
              </w:rPr>
              <w:t>Fait à :……………………</w:t>
            </w:r>
          </w:p>
          <w:p w14:paraId="266AD3C3" w14:textId="77777777" w:rsidR="0077625B" w:rsidRDefault="0077625B">
            <w:pPr>
              <w:rPr>
                <w:rFonts w:ascii="Comic Sans MS" w:hAnsi="Comic Sans MS" w:cs="Comic Sans MS"/>
                <w:sz w:val="20"/>
              </w:rPr>
            </w:pPr>
          </w:p>
          <w:p w14:paraId="6B4AA419" w14:textId="77777777" w:rsidR="0077625B" w:rsidRDefault="0077625B">
            <w:r>
              <w:rPr>
                <w:rFonts w:ascii="Comic Sans MS" w:hAnsi="Comic Sans MS" w:cs="Comic Sans MS"/>
                <w:sz w:val="20"/>
              </w:rPr>
              <w:t>Le : ………………………….</w:t>
            </w:r>
          </w:p>
          <w:p w14:paraId="29863F21" w14:textId="77777777" w:rsidR="0077625B" w:rsidRDefault="0077625B">
            <w:pPr>
              <w:rPr>
                <w:rFonts w:ascii="Comic Sans MS" w:hAnsi="Comic Sans MS" w:cs="Comic Sans MS"/>
                <w:sz w:val="20"/>
              </w:rPr>
            </w:pPr>
          </w:p>
          <w:p w14:paraId="1E30AC22" w14:textId="77777777" w:rsidR="0077625B" w:rsidRDefault="0077625B">
            <w:r>
              <w:rPr>
                <w:rFonts w:ascii="Comic Sans MS" w:hAnsi="Comic Sans MS" w:cs="Comic Sans MS"/>
                <w:sz w:val="20"/>
              </w:rPr>
              <w:t>Signature</w:t>
            </w:r>
          </w:p>
          <w:p w14:paraId="4C485158" w14:textId="77777777" w:rsidR="0077625B" w:rsidRDefault="0077625B">
            <w:pPr>
              <w:rPr>
                <w:rFonts w:ascii="Comic Sans MS" w:hAnsi="Comic Sans MS" w:cs="Comic Sans MS"/>
                <w:sz w:val="20"/>
              </w:rPr>
            </w:pPr>
          </w:p>
          <w:p w14:paraId="0D657144" w14:textId="77777777" w:rsidR="0077625B" w:rsidRDefault="0077625B">
            <w:pPr>
              <w:rPr>
                <w:rFonts w:ascii="Comic Sans MS" w:hAnsi="Comic Sans MS" w:cs="Comic Sans MS"/>
                <w:bCs/>
                <w:iCs/>
                <w:sz w:val="20"/>
              </w:rPr>
            </w:pPr>
          </w:p>
        </w:tc>
      </w:tr>
      <w:tr w:rsidR="0077625B" w14:paraId="04CF4709" w14:textId="77777777">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tcPr>
          <w:p w14:paraId="124C0C7F" w14:textId="77777777" w:rsidR="0077625B" w:rsidRDefault="0077625B">
            <w:r>
              <w:rPr>
                <w:rFonts w:ascii="Comic Sans MS" w:hAnsi="Comic Sans MS" w:cs="Comic Sans MS"/>
                <w:b/>
                <w:sz w:val="20"/>
              </w:rPr>
              <w:t>Nombre de jours d’absences</w:t>
            </w:r>
            <w:r>
              <w:rPr>
                <w:rFonts w:ascii="Comic Sans MS" w:hAnsi="Comic Sans MS" w:cs="Comic Sans MS"/>
                <w:sz w:val="20"/>
              </w:rPr>
              <w:t> : ……………….</w:t>
            </w:r>
          </w:p>
          <w:p w14:paraId="0A8816A4" w14:textId="77777777" w:rsidR="0077625B" w:rsidRDefault="0077625B">
            <w:r>
              <w:rPr>
                <w:rFonts w:ascii="Comic Sans MS" w:hAnsi="Comic Sans MS" w:cs="Comic Sans MS"/>
                <w:sz w:val="20"/>
              </w:rPr>
              <w:t>Justifiées *:</w:t>
            </w:r>
          </w:p>
          <w:p w14:paraId="21D95564" w14:textId="4F52A97F" w:rsidR="0077625B" w:rsidRDefault="002B2D15">
            <w:r>
              <w:rPr>
                <w:noProof/>
                <w:lang w:eastAsia="fr-FR"/>
              </w:rPr>
              <mc:AlternateContent>
                <mc:Choice Requires="wps">
                  <w:drawing>
                    <wp:anchor distT="0" distB="0" distL="114300" distR="114300" simplePos="0" relativeHeight="23" behindDoc="0" locked="0" layoutInCell="1" allowOverlap="1" wp14:anchorId="30649741" wp14:editId="4290FD4F">
                      <wp:simplePos x="0" y="0"/>
                      <wp:positionH relativeFrom="column">
                        <wp:posOffset>357505</wp:posOffset>
                      </wp:positionH>
                      <wp:positionV relativeFrom="paragraph">
                        <wp:posOffset>12065</wp:posOffset>
                      </wp:positionV>
                      <wp:extent cx="257175" cy="163195"/>
                      <wp:effectExtent l="1905" t="0" r="7620" b="15240"/>
                      <wp:wrapNone/>
                      <wp:docPr id="6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A59898C" id="AutoShape 27" o:spid="_x0000_s1026" style="position:absolute;margin-left:28.15pt;margin-top:.95pt;width:20.25pt;height:12.85pt;z-index: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" strokeweight=".26mm">
                      <v:stroke joinstyle="miter" endcap="square"/>
                    </v:roundrect>
                  </w:pict>
                </mc:Fallback>
              </mc:AlternateContent>
            </w:r>
            <w:r>
              <w:rPr>
                <w:rFonts w:ascii="Comic Sans MS" w:hAnsi="Comic Sans MS" w:cs="Comic Sans MS"/>
                <w:noProof/>
                <w:sz w:val="20"/>
                <w:lang w:eastAsia="fr-FR"/>
              </w:rPr>
              <mc:AlternateContent>
                <mc:Choice Requires="wps">
                  <w:drawing>
                    <wp:anchor distT="0" distB="0" distL="114300" distR="114300" simplePos="0" relativeHeight="24" behindDoc="0" locked="0" layoutInCell="1" allowOverlap="1" wp14:anchorId="1E0B73E1" wp14:editId="6BD8C026">
                      <wp:simplePos x="0" y="0"/>
                      <wp:positionH relativeFrom="column">
                        <wp:posOffset>3262630</wp:posOffset>
                      </wp:positionH>
                      <wp:positionV relativeFrom="paragraph">
                        <wp:posOffset>11430</wp:posOffset>
                      </wp:positionV>
                      <wp:extent cx="257175" cy="163195"/>
                      <wp:effectExtent l="0" t="0" r="10795" b="15875"/>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BFAB812" id="AutoShape 28" o:spid="_x0000_s1026" style="position:absolute;margin-left:256.9pt;margin-top:.9pt;width:20.25pt;height:12.85pt;z-index: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" strokeweight=".26mm">
                      <v:stroke joinstyle="miter" endcap="square"/>
                    </v:roundrect>
                  </w:pict>
                </mc:Fallback>
              </mc:AlternateContent>
            </w:r>
            <w:r w:rsidR="0077625B">
              <w:rPr>
                <w:rFonts w:ascii="Comic Sans MS" w:hAnsi="Comic Sans MS" w:cs="Comic Sans MS"/>
                <w:sz w:val="20"/>
              </w:rPr>
              <w:t xml:space="preserve">Oui                                                                 Non  </w:t>
            </w:r>
          </w:p>
          <w:p w14:paraId="29AD9F91" w14:textId="77777777" w:rsidR="0077625B" w:rsidRDefault="0077625B">
            <w:pPr>
              <w:rPr>
                <w:rFonts w:ascii="Comic Sans MS" w:hAnsi="Comic Sans MS" w:cs="Comic Sans MS"/>
                <w:sz w:val="20"/>
              </w:rPr>
            </w:pPr>
          </w:p>
        </w:tc>
      </w:tr>
    </w:tbl>
    <w:p w14:paraId="1EE4D114" w14:textId="77777777" w:rsidR="0077625B" w:rsidRDefault="0077625B"/>
    <w:p w14:paraId="4B35B791" w14:textId="77777777" w:rsidR="0077625B" w:rsidRDefault="0077625B">
      <w:pPr>
        <w:rPr>
          <w:rFonts w:ascii="Comic Sans MS" w:hAnsi="Comic Sans MS" w:cs="Comic Sans MS"/>
          <w:bCs/>
          <w:iCs/>
        </w:rPr>
      </w:pPr>
    </w:p>
    <w:tbl>
      <w:tblPr>
        <w:tblW w:w="0" w:type="auto"/>
        <w:tblInd w:w="-5" w:type="dxa"/>
        <w:tblLayout w:type="fixed"/>
        <w:tblLook w:val="0000" w:firstRow="0" w:lastRow="0" w:firstColumn="0" w:lastColumn="0" w:noHBand="0" w:noVBand="0"/>
      </w:tblPr>
      <w:tblGrid>
        <w:gridCol w:w="2303"/>
        <w:gridCol w:w="1491"/>
        <w:gridCol w:w="3402"/>
        <w:gridCol w:w="3182"/>
      </w:tblGrid>
      <w:tr w:rsidR="0077625B" w14:paraId="5F56B2EB" w14:textId="77777777">
        <w:tc>
          <w:tcPr>
            <w:tcW w:w="2303" w:type="dxa"/>
            <w:tcBorders>
              <w:top w:val="single" w:sz="4" w:space="0" w:color="000000"/>
              <w:left w:val="single" w:sz="4" w:space="0" w:color="000000"/>
              <w:bottom w:val="single" w:sz="4" w:space="0" w:color="000000"/>
            </w:tcBorders>
            <w:shd w:val="clear" w:color="auto" w:fill="auto"/>
          </w:tcPr>
          <w:p w14:paraId="66D02491" w14:textId="77777777" w:rsidR="0077625B" w:rsidRDefault="0077625B">
            <w:r>
              <w:rPr>
                <w:rFonts w:ascii="Comic Sans MS" w:hAnsi="Comic Sans MS" w:cs="Comic Sans MS"/>
                <w:b/>
                <w:bCs/>
                <w:sz w:val="20"/>
              </w:rPr>
              <w:t>Dates de PFMP 4</w:t>
            </w:r>
          </w:p>
        </w:tc>
        <w:tc>
          <w:tcPr>
            <w:tcW w:w="1491" w:type="dxa"/>
            <w:tcBorders>
              <w:top w:val="single" w:sz="4" w:space="0" w:color="000000"/>
              <w:left w:val="single" w:sz="4" w:space="0" w:color="000000"/>
              <w:bottom w:val="single" w:sz="4" w:space="0" w:color="000000"/>
            </w:tcBorders>
            <w:shd w:val="clear" w:color="auto" w:fill="auto"/>
          </w:tcPr>
          <w:p w14:paraId="5A17C848" w14:textId="77777777" w:rsidR="0077625B" w:rsidRDefault="0077625B">
            <w:r>
              <w:rPr>
                <w:rFonts w:ascii="Comic Sans MS" w:hAnsi="Comic Sans MS" w:cs="Comic Sans MS"/>
                <w:b/>
                <w:bCs/>
                <w:sz w:val="20"/>
              </w:rPr>
              <w:t xml:space="preserve">Nombre de semaines </w:t>
            </w:r>
          </w:p>
        </w:tc>
        <w:tc>
          <w:tcPr>
            <w:tcW w:w="3402" w:type="dxa"/>
            <w:tcBorders>
              <w:top w:val="single" w:sz="4" w:space="0" w:color="000000"/>
              <w:left w:val="single" w:sz="4" w:space="0" w:color="000000"/>
              <w:bottom w:val="single" w:sz="4" w:space="0" w:color="000000"/>
            </w:tcBorders>
            <w:shd w:val="clear" w:color="auto" w:fill="auto"/>
          </w:tcPr>
          <w:p w14:paraId="5D6B6ACA" w14:textId="77777777" w:rsidR="0077625B" w:rsidRDefault="0077625B">
            <w:r>
              <w:rPr>
                <w:rFonts w:ascii="Comic Sans MS" w:hAnsi="Comic Sans MS" w:cs="Comic Sans MS"/>
                <w:b/>
                <w:bCs/>
                <w:sz w:val="20"/>
              </w:rPr>
              <w:t>Structure d’accueil</w:t>
            </w:r>
          </w:p>
          <w:p w14:paraId="7CECB227" w14:textId="77777777" w:rsidR="0077625B" w:rsidRDefault="0077625B">
            <w:r>
              <w:rPr>
                <w:rFonts w:ascii="Comic Sans MS" w:hAnsi="Comic Sans MS" w:cs="Comic Sans MS"/>
                <w:b/>
                <w:bCs/>
                <w:sz w:val="20"/>
              </w:rPr>
              <w:t>(Nom, adresse)</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F7B7C27" w14:textId="77777777" w:rsidR="0077625B" w:rsidRDefault="0077625B">
            <w:r>
              <w:rPr>
                <w:rFonts w:ascii="Comic Sans MS" w:hAnsi="Comic Sans MS" w:cs="Comic Sans MS"/>
                <w:b/>
                <w:bCs/>
                <w:sz w:val="20"/>
              </w:rPr>
              <w:t>Responsable</w:t>
            </w:r>
          </w:p>
        </w:tc>
      </w:tr>
      <w:tr w:rsidR="0077625B" w14:paraId="538DFCA3" w14:textId="77777777">
        <w:tc>
          <w:tcPr>
            <w:tcW w:w="2303" w:type="dxa"/>
            <w:tcBorders>
              <w:top w:val="single" w:sz="4" w:space="0" w:color="000000"/>
              <w:left w:val="single" w:sz="4" w:space="0" w:color="000000"/>
              <w:bottom w:val="single" w:sz="4" w:space="0" w:color="000000"/>
            </w:tcBorders>
            <w:shd w:val="clear" w:color="auto" w:fill="auto"/>
          </w:tcPr>
          <w:p w14:paraId="1C1AB78B" w14:textId="77777777" w:rsidR="0077625B" w:rsidRDefault="0077625B">
            <w:r>
              <w:rPr>
                <w:rFonts w:ascii="Comic Sans MS" w:hAnsi="Comic Sans MS" w:cs="Comic Sans MS"/>
                <w:sz w:val="20"/>
              </w:rPr>
              <w:t>Du</w:t>
            </w:r>
          </w:p>
          <w:p w14:paraId="47FFFEA0" w14:textId="77777777" w:rsidR="0077625B" w:rsidRDefault="0077625B">
            <w:pPr>
              <w:rPr>
                <w:rFonts w:ascii="Comic Sans MS" w:hAnsi="Comic Sans MS" w:cs="Comic Sans MS"/>
                <w:sz w:val="20"/>
              </w:rPr>
            </w:pPr>
          </w:p>
          <w:p w14:paraId="42D823A1" w14:textId="77777777" w:rsidR="0077625B" w:rsidRDefault="0077625B">
            <w:pPr>
              <w:rPr>
                <w:rFonts w:ascii="Comic Sans MS" w:hAnsi="Comic Sans MS" w:cs="Comic Sans MS"/>
                <w:sz w:val="20"/>
              </w:rPr>
            </w:pPr>
          </w:p>
          <w:p w14:paraId="78DBB9B7" w14:textId="77777777" w:rsidR="0077625B" w:rsidRDefault="0077625B">
            <w:r>
              <w:rPr>
                <w:rFonts w:ascii="Comic Sans MS" w:hAnsi="Comic Sans MS" w:cs="Comic Sans MS"/>
                <w:sz w:val="20"/>
              </w:rPr>
              <w:t>Au</w:t>
            </w:r>
          </w:p>
          <w:p w14:paraId="2070A6B5" w14:textId="77777777" w:rsidR="0077625B" w:rsidRDefault="0077625B">
            <w:pPr>
              <w:rPr>
                <w:rFonts w:ascii="Comic Sans MS" w:hAnsi="Comic Sans MS" w:cs="Comic Sans MS"/>
                <w:sz w:val="20"/>
              </w:rPr>
            </w:pPr>
          </w:p>
          <w:p w14:paraId="1CB81FBC" w14:textId="77777777" w:rsidR="0077625B" w:rsidRDefault="0077625B">
            <w:pPr>
              <w:rPr>
                <w:rFonts w:ascii="Comic Sans MS" w:hAnsi="Comic Sans MS" w:cs="Comic Sans MS"/>
                <w:bCs/>
                <w:iCs/>
                <w:sz w:val="20"/>
              </w:rPr>
            </w:pPr>
          </w:p>
        </w:tc>
        <w:tc>
          <w:tcPr>
            <w:tcW w:w="1491" w:type="dxa"/>
            <w:tcBorders>
              <w:top w:val="single" w:sz="4" w:space="0" w:color="000000"/>
              <w:left w:val="single" w:sz="4" w:space="0" w:color="000000"/>
              <w:bottom w:val="single" w:sz="4" w:space="0" w:color="000000"/>
            </w:tcBorders>
            <w:shd w:val="clear" w:color="auto" w:fill="auto"/>
          </w:tcPr>
          <w:p w14:paraId="5EA628B1" w14:textId="77777777" w:rsidR="0077625B" w:rsidRDefault="0077625B">
            <w:pPr>
              <w:snapToGrid w:val="0"/>
              <w:rPr>
                <w:rFonts w:ascii="Comic Sans MS" w:hAnsi="Comic Sans MS" w:cs="Comic Sans MS"/>
                <w:bCs/>
                <w:iCs/>
                <w:sz w:val="20"/>
              </w:rPr>
            </w:pPr>
          </w:p>
        </w:tc>
        <w:tc>
          <w:tcPr>
            <w:tcW w:w="3402" w:type="dxa"/>
            <w:tcBorders>
              <w:top w:val="single" w:sz="4" w:space="0" w:color="000000"/>
              <w:left w:val="single" w:sz="4" w:space="0" w:color="000000"/>
              <w:bottom w:val="single" w:sz="4" w:space="0" w:color="000000"/>
            </w:tcBorders>
            <w:shd w:val="clear" w:color="auto" w:fill="auto"/>
          </w:tcPr>
          <w:p w14:paraId="2773ED63" w14:textId="77777777" w:rsidR="0077625B" w:rsidRDefault="0077625B">
            <w:pPr>
              <w:snapToGrid w:val="0"/>
              <w:rPr>
                <w:rFonts w:ascii="Comic Sans MS" w:hAnsi="Comic Sans MS" w:cs="Comic Sans MS"/>
                <w:bCs/>
                <w:iCs/>
                <w:sz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2566B5B3" w14:textId="77777777" w:rsidR="0077625B" w:rsidRDefault="0077625B">
            <w:r>
              <w:rPr>
                <w:rFonts w:ascii="Comic Sans MS" w:hAnsi="Comic Sans MS" w:cs="Comic Sans MS"/>
                <w:sz w:val="20"/>
              </w:rPr>
              <w:t>Nom : ……………………..</w:t>
            </w:r>
          </w:p>
          <w:p w14:paraId="7055597C" w14:textId="77777777" w:rsidR="0077625B" w:rsidRDefault="0077625B">
            <w:pPr>
              <w:rPr>
                <w:rFonts w:ascii="Comic Sans MS" w:hAnsi="Comic Sans MS" w:cs="Comic Sans MS"/>
                <w:sz w:val="20"/>
              </w:rPr>
            </w:pPr>
          </w:p>
          <w:p w14:paraId="1556D280" w14:textId="77777777" w:rsidR="0077625B" w:rsidRDefault="0077625B">
            <w:r>
              <w:rPr>
                <w:rFonts w:ascii="Comic Sans MS" w:hAnsi="Comic Sans MS" w:cs="Comic Sans MS"/>
                <w:sz w:val="20"/>
              </w:rPr>
              <w:t>Fait à :……………………</w:t>
            </w:r>
          </w:p>
          <w:p w14:paraId="3ED63412" w14:textId="77777777" w:rsidR="0077625B" w:rsidRDefault="0077625B">
            <w:pPr>
              <w:rPr>
                <w:rFonts w:ascii="Comic Sans MS" w:hAnsi="Comic Sans MS" w:cs="Comic Sans MS"/>
                <w:sz w:val="20"/>
              </w:rPr>
            </w:pPr>
          </w:p>
          <w:p w14:paraId="3A985987" w14:textId="77777777" w:rsidR="0077625B" w:rsidRDefault="0077625B">
            <w:r>
              <w:rPr>
                <w:rFonts w:ascii="Comic Sans MS" w:hAnsi="Comic Sans MS" w:cs="Comic Sans MS"/>
                <w:sz w:val="20"/>
              </w:rPr>
              <w:t>Le : ………………………….</w:t>
            </w:r>
          </w:p>
          <w:p w14:paraId="01AF525C" w14:textId="77777777" w:rsidR="0077625B" w:rsidRDefault="0077625B">
            <w:pPr>
              <w:rPr>
                <w:rFonts w:ascii="Comic Sans MS" w:hAnsi="Comic Sans MS" w:cs="Comic Sans MS"/>
                <w:sz w:val="20"/>
              </w:rPr>
            </w:pPr>
          </w:p>
          <w:p w14:paraId="3DF73D62" w14:textId="77777777" w:rsidR="0077625B" w:rsidRDefault="0077625B">
            <w:r>
              <w:rPr>
                <w:rFonts w:ascii="Comic Sans MS" w:hAnsi="Comic Sans MS" w:cs="Comic Sans MS"/>
                <w:sz w:val="20"/>
              </w:rPr>
              <w:t>Signature</w:t>
            </w:r>
          </w:p>
          <w:p w14:paraId="50FAA7A7" w14:textId="77777777" w:rsidR="0077625B" w:rsidRDefault="0077625B">
            <w:pPr>
              <w:rPr>
                <w:rFonts w:ascii="Comic Sans MS" w:hAnsi="Comic Sans MS" w:cs="Comic Sans MS"/>
                <w:sz w:val="20"/>
              </w:rPr>
            </w:pPr>
          </w:p>
          <w:p w14:paraId="3AFE9459" w14:textId="77777777" w:rsidR="0077625B" w:rsidRDefault="0077625B">
            <w:pPr>
              <w:rPr>
                <w:rFonts w:ascii="Comic Sans MS" w:hAnsi="Comic Sans MS" w:cs="Comic Sans MS"/>
                <w:bCs/>
                <w:iCs/>
                <w:sz w:val="20"/>
              </w:rPr>
            </w:pPr>
          </w:p>
        </w:tc>
      </w:tr>
      <w:tr w:rsidR="0077625B" w14:paraId="0E25BA0A" w14:textId="77777777">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tcPr>
          <w:p w14:paraId="0921DF0C" w14:textId="77777777" w:rsidR="0077625B" w:rsidRDefault="0077625B">
            <w:r>
              <w:rPr>
                <w:rFonts w:ascii="Comic Sans MS" w:hAnsi="Comic Sans MS" w:cs="Comic Sans MS"/>
                <w:b/>
                <w:sz w:val="20"/>
              </w:rPr>
              <w:t>Nombre de jours d’absences</w:t>
            </w:r>
            <w:r>
              <w:rPr>
                <w:rFonts w:ascii="Comic Sans MS" w:hAnsi="Comic Sans MS" w:cs="Comic Sans MS"/>
                <w:sz w:val="20"/>
              </w:rPr>
              <w:t> : ……………….</w:t>
            </w:r>
          </w:p>
          <w:p w14:paraId="73767D10" w14:textId="77777777" w:rsidR="0077625B" w:rsidRDefault="0077625B">
            <w:r>
              <w:rPr>
                <w:rFonts w:ascii="Comic Sans MS" w:hAnsi="Comic Sans MS" w:cs="Comic Sans MS"/>
                <w:sz w:val="20"/>
              </w:rPr>
              <w:t>Justifiées *:</w:t>
            </w:r>
          </w:p>
          <w:p w14:paraId="23A8C760" w14:textId="7FA012DB" w:rsidR="0077625B" w:rsidRDefault="002B2D15">
            <w:r>
              <w:rPr>
                <w:noProof/>
                <w:lang w:eastAsia="fr-FR"/>
              </w:rPr>
              <mc:AlternateContent>
                <mc:Choice Requires="wps">
                  <w:drawing>
                    <wp:anchor distT="0" distB="0" distL="114300" distR="114300" simplePos="0" relativeHeight="25" behindDoc="0" locked="0" layoutInCell="1" allowOverlap="1" wp14:anchorId="38693B5B" wp14:editId="5BEF1FB4">
                      <wp:simplePos x="0" y="0"/>
                      <wp:positionH relativeFrom="column">
                        <wp:posOffset>357505</wp:posOffset>
                      </wp:positionH>
                      <wp:positionV relativeFrom="paragraph">
                        <wp:posOffset>12065</wp:posOffset>
                      </wp:positionV>
                      <wp:extent cx="257175" cy="163195"/>
                      <wp:effectExtent l="1905" t="0" r="7620" b="15240"/>
                      <wp:wrapNone/>
                      <wp:docPr id="6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2723C4F" id="AutoShape 29" o:spid="_x0000_s1026" style="position:absolute;margin-left:28.15pt;margin-top:.95pt;width:20.25pt;height:12.85pt;z-index: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" strokeweight=".26mm">
                      <v:stroke joinstyle="miter" endcap="square"/>
                    </v:roundrect>
                  </w:pict>
                </mc:Fallback>
              </mc:AlternateContent>
            </w:r>
            <w:r>
              <w:rPr>
                <w:rFonts w:ascii="Comic Sans MS" w:hAnsi="Comic Sans MS" w:cs="Comic Sans MS"/>
                <w:noProof/>
                <w:sz w:val="20"/>
                <w:lang w:eastAsia="fr-FR"/>
              </w:rPr>
              <mc:AlternateContent>
                <mc:Choice Requires="wps">
                  <w:drawing>
                    <wp:anchor distT="0" distB="0" distL="114300" distR="114300" simplePos="0" relativeHeight="26" behindDoc="0" locked="0" layoutInCell="1" allowOverlap="1" wp14:anchorId="3816E9E0" wp14:editId="238E9CB9">
                      <wp:simplePos x="0" y="0"/>
                      <wp:positionH relativeFrom="column">
                        <wp:posOffset>3262630</wp:posOffset>
                      </wp:positionH>
                      <wp:positionV relativeFrom="paragraph">
                        <wp:posOffset>11430</wp:posOffset>
                      </wp:positionV>
                      <wp:extent cx="257175" cy="163195"/>
                      <wp:effectExtent l="0" t="0" r="10795" b="15875"/>
                      <wp:wrapNone/>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26BF800" id="AutoShape 30" o:spid="_x0000_s1026" style="position:absolute;margin-left:256.9pt;margin-top:.9pt;width:20.25pt;height:12.85pt;z-index: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" strokeweight=".26mm">
                      <v:stroke joinstyle="miter" endcap="square"/>
                    </v:roundrect>
                  </w:pict>
                </mc:Fallback>
              </mc:AlternateContent>
            </w:r>
            <w:r w:rsidR="0077625B">
              <w:rPr>
                <w:rFonts w:ascii="Comic Sans MS" w:hAnsi="Comic Sans MS" w:cs="Comic Sans MS"/>
                <w:sz w:val="20"/>
              </w:rPr>
              <w:t xml:space="preserve">Oui                                                                 Non  </w:t>
            </w:r>
          </w:p>
          <w:p w14:paraId="1CF56B65" w14:textId="77777777" w:rsidR="0077625B" w:rsidRDefault="0077625B">
            <w:pPr>
              <w:rPr>
                <w:rFonts w:ascii="Comic Sans MS" w:hAnsi="Comic Sans MS" w:cs="Comic Sans MS"/>
                <w:sz w:val="20"/>
              </w:rPr>
            </w:pPr>
          </w:p>
        </w:tc>
      </w:tr>
    </w:tbl>
    <w:p w14:paraId="585EDBE3" w14:textId="77777777" w:rsidR="0077625B" w:rsidRDefault="0077625B"/>
    <w:p w14:paraId="4A266D87" w14:textId="77777777" w:rsidR="0077625B" w:rsidRDefault="0077625B"/>
    <w:p w14:paraId="3F44BA9F" w14:textId="77777777" w:rsidR="0077625B" w:rsidRDefault="0077625B"/>
    <w:p w14:paraId="4AB832CA" w14:textId="77777777" w:rsidR="0077625B" w:rsidRDefault="0077625B">
      <w:pPr>
        <w:rPr>
          <w:rFonts w:ascii="Comic Sans MS" w:hAnsi="Comic Sans MS" w:cs="Comic Sans MS"/>
          <w:bCs/>
          <w:iCs/>
        </w:rPr>
      </w:pPr>
    </w:p>
    <w:tbl>
      <w:tblPr>
        <w:tblW w:w="0" w:type="auto"/>
        <w:tblInd w:w="-5" w:type="dxa"/>
        <w:tblLayout w:type="fixed"/>
        <w:tblLook w:val="0000" w:firstRow="0" w:lastRow="0" w:firstColumn="0" w:lastColumn="0" w:noHBand="0" w:noVBand="0"/>
      </w:tblPr>
      <w:tblGrid>
        <w:gridCol w:w="2303"/>
        <w:gridCol w:w="1491"/>
        <w:gridCol w:w="3402"/>
        <w:gridCol w:w="3182"/>
      </w:tblGrid>
      <w:tr w:rsidR="0077625B" w14:paraId="37A403E0" w14:textId="77777777">
        <w:tc>
          <w:tcPr>
            <w:tcW w:w="2303" w:type="dxa"/>
            <w:tcBorders>
              <w:top w:val="single" w:sz="4" w:space="0" w:color="000000"/>
              <w:left w:val="single" w:sz="4" w:space="0" w:color="000000"/>
              <w:bottom w:val="single" w:sz="4" w:space="0" w:color="000000"/>
            </w:tcBorders>
            <w:shd w:val="clear" w:color="auto" w:fill="auto"/>
          </w:tcPr>
          <w:p w14:paraId="17813EBC" w14:textId="77777777" w:rsidR="0077625B" w:rsidRDefault="0077625B">
            <w:r>
              <w:rPr>
                <w:rFonts w:ascii="Comic Sans MS" w:hAnsi="Comic Sans MS" w:cs="Comic Sans MS"/>
                <w:b/>
                <w:bCs/>
                <w:sz w:val="20"/>
              </w:rPr>
              <w:t>Dates de PFMP 5</w:t>
            </w:r>
          </w:p>
        </w:tc>
        <w:tc>
          <w:tcPr>
            <w:tcW w:w="1491" w:type="dxa"/>
            <w:tcBorders>
              <w:top w:val="single" w:sz="4" w:space="0" w:color="000000"/>
              <w:left w:val="single" w:sz="4" w:space="0" w:color="000000"/>
              <w:bottom w:val="single" w:sz="4" w:space="0" w:color="000000"/>
            </w:tcBorders>
            <w:shd w:val="clear" w:color="auto" w:fill="auto"/>
          </w:tcPr>
          <w:p w14:paraId="5450737C" w14:textId="77777777" w:rsidR="0077625B" w:rsidRDefault="0077625B">
            <w:r>
              <w:rPr>
                <w:rFonts w:ascii="Comic Sans MS" w:hAnsi="Comic Sans MS" w:cs="Comic Sans MS"/>
                <w:b/>
                <w:bCs/>
                <w:sz w:val="20"/>
              </w:rPr>
              <w:t>Nombre de semaines de 35h</w:t>
            </w:r>
          </w:p>
        </w:tc>
        <w:tc>
          <w:tcPr>
            <w:tcW w:w="3402" w:type="dxa"/>
            <w:tcBorders>
              <w:top w:val="single" w:sz="4" w:space="0" w:color="000000"/>
              <w:left w:val="single" w:sz="4" w:space="0" w:color="000000"/>
              <w:bottom w:val="single" w:sz="4" w:space="0" w:color="000000"/>
            </w:tcBorders>
            <w:shd w:val="clear" w:color="auto" w:fill="auto"/>
          </w:tcPr>
          <w:p w14:paraId="2D6B36F0" w14:textId="77777777" w:rsidR="0077625B" w:rsidRDefault="0077625B">
            <w:r>
              <w:rPr>
                <w:rFonts w:ascii="Comic Sans MS" w:hAnsi="Comic Sans MS" w:cs="Comic Sans MS"/>
                <w:b/>
                <w:bCs/>
                <w:sz w:val="20"/>
              </w:rPr>
              <w:t>Structure d’accueil</w:t>
            </w:r>
          </w:p>
          <w:p w14:paraId="05275554" w14:textId="77777777" w:rsidR="0077625B" w:rsidRDefault="0077625B">
            <w:r>
              <w:rPr>
                <w:rFonts w:ascii="Comic Sans MS" w:hAnsi="Comic Sans MS" w:cs="Comic Sans MS"/>
                <w:b/>
                <w:bCs/>
                <w:sz w:val="20"/>
              </w:rPr>
              <w:t>(Nom, adresse)</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1013D93" w14:textId="77777777" w:rsidR="0077625B" w:rsidRDefault="0077625B">
            <w:r>
              <w:rPr>
                <w:rFonts w:ascii="Comic Sans MS" w:hAnsi="Comic Sans MS" w:cs="Comic Sans MS"/>
                <w:b/>
                <w:bCs/>
                <w:sz w:val="20"/>
              </w:rPr>
              <w:t>Responsable</w:t>
            </w:r>
          </w:p>
        </w:tc>
      </w:tr>
      <w:tr w:rsidR="0077625B" w14:paraId="1B9B936E" w14:textId="77777777">
        <w:tc>
          <w:tcPr>
            <w:tcW w:w="2303" w:type="dxa"/>
            <w:tcBorders>
              <w:top w:val="single" w:sz="4" w:space="0" w:color="000000"/>
              <w:left w:val="single" w:sz="4" w:space="0" w:color="000000"/>
              <w:bottom w:val="single" w:sz="4" w:space="0" w:color="000000"/>
            </w:tcBorders>
            <w:shd w:val="clear" w:color="auto" w:fill="auto"/>
          </w:tcPr>
          <w:p w14:paraId="2A356931" w14:textId="77777777" w:rsidR="0077625B" w:rsidRDefault="0077625B">
            <w:r>
              <w:rPr>
                <w:rFonts w:ascii="Comic Sans MS" w:hAnsi="Comic Sans MS" w:cs="Comic Sans MS"/>
                <w:sz w:val="20"/>
              </w:rPr>
              <w:t>Du</w:t>
            </w:r>
          </w:p>
          <w:p w14:paraId="5E1134D8" w14:textId="77777777" w:rsidR="0077625B" w:rsidRDefault="0077625B">
            <w:pPr>
              <w:rPr>
                <w:rFonts w:ascii="Comic Sans MS" w:hAnsi="Comic Sans MS" w:cs="Comic Sans MS"/>
                <w:sz w:val="20"/>
              </w:rPr>
            </w:pPr>
          </w:p>
          <w:p w14:paraId="55253D93" w14:textId="77777777" w:rsidR="0077625B" w:rsidRDefault="0077625B">
            <w:pPr>
              <w:rPr>
                <w:rFonts w:ascii="Comic Sans MS" w:hAnsi="Comic Sans MS" w:cs="Comic Sans MS"/>
                <w:sz w:val="20"/>
              </w:rPr>
            </w:pPr>
          </w:p>
          <w:p w14:paraId="10B81AF4" w14:textId="77777777" w:rsidR="0077625B" w:rsidRDefault="0077625B">
            <w:r>
              <w:rPr>
                <w:rFonts w:ascii="Comic Sans MS" w:hAnsi="Comic Sans MS" w:cs="Comic Sans MS"/>
                <w:sz w:val="20"/>
              </w:rPr>
              <w:t>Au</w:t>
            </w:r>
          </w:p>
          <w:p w14:paraId="01EEC15C" w14:textId="77777777" w:rsidR="0077625B" w:rsidRDefault="0077625B">
            <w:pPr>
              <w:rPr>
                <w:rFonts w:ascii="Comic Sans MS" w:hAnsi="Comic Sans MS" w:cs="Comic Sans MS"/>
                <w:sz w:val="20"/>
              </w:rPr>
            </w:pPr>
          </w:p>
          <w:p w14:paraId="3F7C9B2C" w14:textId="77777777" w:rsidR="0077625B" w:rsidRDefault="0077625B">
            <w:pPr>
              <w:rPr>
                <w:rFonts w:ascii="Comic Sans MS" w:hAnsi="Comic Sans MS" w:cs="Comic Sans MS"/>
                <w:bCs/>
                <w:iCs/>
                <w:sz w:val="20"/>
              </w:rPr>
            </w:pPr>
          </w:p>
        </w:tc>
        <w:tc>
          <w:tcPr>
            <w:tcW w:w="1491" w:type="dxa"/>
            <w:tcBorders>
              <w:top w:val="single" w:sz="4" w:space="0" w:color="000000"/>
              <w:left w:val="single" w:sz="4" w:space="0" w:color="000000"/>
              <w:bottom w:val="single" w:sz="4" w:space="0" w:color="000000"/>
            </w:tcBorders>
            <w:shd w:val="clear" w:color="auto" w:fill="auto"/>
          </w:tcPr>
          <w:p w14:paraId="2A59BC08" w14:textId="77777777" w:rsidR="0077625B" w:rsidRDefault="0077625B">
            <w:pPr>
              <w:snapToGrid w:val="0"/>
              <w:rPr>
                <w:rFonts w:ascii="Comic Sans MS" w:hAnsi="Comic Sans MS" w:cs="Comic Sans MS"/>
                <w:bCs/>
                <w:iCs/>
                <w:sz w:val="20"/>
              </w:rPr>
            </w:pPr>
          </w:p>
        </w:tc>
        <w:tc>
          <w:tcPr>
            <w:tcW w:w="3402" w:type="dxa"/>
            <w:tcBorders>
              <w:top w:val="single" w:sz="4" w:space="0" w:color="000000"/>
              <w:left w:val="single" w:sz="4" w:space="0" w:color="000000"/>
              <w:bottom w:val="single" w:sz="4" w:space="0" w:color="000000"/>
            </w:tcBorders>
            <w:shd w:val="clear" w:color="auto" w:fill="auto"/>
          </w:tcPr>
          <w:p w14:paraId="4F8F4F9A" w14:textId="77777777" w:rsidR="0077625B" w:rsidRDefault="0077625B">
            <w:pPr>
              <w:snapToGrid w:val="0"/>
              <w:rPr>
                <w:rFonts w:ascii="Comic Sans MS" w:hAnsi="Comic Sans MS" w:cs="Comic Sans MS"/>
                <w:bCs/>
                <w:iCs/>
                <w:sz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7EDB8D6" w14:textId="77777777" w:rsidR="0077625B" w:rsidRDefault="0077625B">
            <w:r>
              <w:rPr>
                <w:rFonts w:ascii="Comic Sans MS" w:hAnsi="Comic Sans MS" w:cs="Comic Sans MS"/>
                <w:sz w:val="20"/>
              </w:rPr>
              <w:t>Nom : ……………………..</w:t>
            </w:r>
          </w:p>
          <w:p w14:paraId="05D8C72F" w14:textId="77777777" w:rsidR="0077625B" w:rsidRDefault="0077625B">
            <w:pPr>
              <w:rPr>
                <w:rFonts w:ascii="Comic Sans MS" w:hAnsi="Comic Sans MS" w:cs="Comic Sans MS"/>
                <w:sz w:val="20"/>
              </w:rPr>
            </w:pPr>
          </w:p>
          <w:p w14:paraId="685DF697" w14:textId="77777777" w:rsidR="0077625B" w:rsidRDefault="0077625B">
            <w:r>
              <w:rPr>
                <w:rFonts w:ascii="Comic Sans MS" w:hAnsi="Comic Sans MS" w:cs="Comic Sans MS"/>
                <w:sz w:val="20"/>
              </w:rPr>
              <w:t>Fait à :……………………</w:t>
            </w:r>
          </w:p>
          <w:p w14:paraId="77C9F89C" w14:textId="77777777" w:rsidR="0077625B" w:rsidRDefault="0077625B">
            <w:pPr>
              <w:rPr>
                <w:rFonts w:ascii="Comic Sans MS" w:hAnsi="Comic Sans MS" w:cs="Comic Sans MS"/>
                <w:sz w:val="20"/>
              </w:rPr>
            </w:pPr>
          </w:p>
          <w:p w14:paraId="1A537F3F" w14:textId="77777777" w:rsidR="0077625B" w:rsidRDefault="0077625B">
            <w:r>
              <w:rPr>
                <w:rFonts w:ascii="Comic Sans MS" w:hAnsi="Comic Sans MS" w:cs="Comic Sans MS"/>
                <w:sz w:val="20"/>
              </w:rPr>
              <w:t>Le : ………………………….</w:t>
            </w:r>
          </w:p>
          <w:p w14:paraId="1045500F" w14:textId="77777777" w:rsidR="0077625B" w:rsidRDefault="0077625B">
            <w:pPr>
              <w:rPr>
                <w:rFonts w:ascii="Comic Sans MS" w:hAnsi="Comic Sans MS" w:cs="Comic Sans MS"/>
                <w:sz w:val="20"/>
              </w:rPr>
            </w:pPr>
          </w:p>
          <w:p w14:paraId="4E1CFD74" w14:textId="77777777" w:rsidR="0077625B" w:rsidRDefault="0077625B">
            <w:r>
              <w:rPr>
                <w:rFonts w:ascii="Comic Sans MS" w:hAnsi="Comic Sans MS" w:cs="Comic Sans MS"/>
                <w:sz w:val="20"/>
              </w:rPr>
              <w:t>Signature</w:t>
            </w:r>
          </w:p>
          <w:p w14:paraId="49343936" w14:textId="77777777" w:rsidR="0077625B" w:rsidRDefault="0077625B">
            <w:pPr>
              <w:rPr>
                <w:rFonts w:ascii="Comic Sans MS" w:hAnsi="Comic Sans MS" w:cs="Comic Sans MS"/>
                <w:sz w:val="20"/>
              </w:rPr>
            </w:pPr>
          </w:p>
          <w:p w14:paraId="73839FEF" w14:textId="77777777" w:rsidR="0077625B" w:rsidRDefault="0077625B">
            <w:pPr>
              <w:rPr>
                <w:rFonts w:ascii="Comic Sans MS" w:hAnsi="Comic Sans MS" w:cs="Comic Sans MS"/>
                <w:bCs/>
                <w:iCs/>
                <w:sz w:val="20"/>
              </w:rPr>
            </w:pPr>
          </w:p>
        </w:tc>
      </w:tr>
      <w:tr w:rsidR="0077625B" w14:paraId="5449EF1A" w14:textId="77777777">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tcPr>
          <w:p w14:paraId="3A73A353" w14:textId="77777777" w:rsidR="0077625B" w:rsidRDefault="0077625B">
            <w:r>
              <w:rPr>
                <w:rFonts w:ascii="Comic Sans MS" w:hAnsi="Comic Sans MS" w:cs="Comic Sans MS"/>
                <w:b/>
                <w:sz w:val="20"/>
              </w:rPr>
              <w:t>Nombre de jours d’absences</w:t>
            </w:r>
            <w:r>
              <w:rPr>
                <w:rFonts w:ascii="Comic Sans MS" w:hAnsi="Comic Sans MS" w:cs="Comic Sans MS"/>
                <w:sz w:val="20"/>
              </w:rPr>
              <w:t> : ……………….</w:t>
            </w:r>
          </w:p>
          <w:p w14:paraId="014D821F" w14:textId="77777777" w:rsidR="0077625B" w:rsidRDefault="0077625B">
            <w:r>
              <w:rPr>
                <w:rFonts w:ascii="Comic Sans MS" w:hAnsi="Comic Sans MS" w:cs="Comic Sans MS"/>
                <w:sz w:val="20"/>
              </w:rPr>
              <w:t>Justifiées *:</w:t>
            </w:r>
          </w:p>
          <w:p w14:paraId="15858002" w14:textId="145CA828" w:rsidR="0077625B" w:rsidRDefault="002B2D15">
            <w:r>
              <w:rPr>
                <w:noProof/>
                <w:lang w:eastAsia="fr-FR"/>
              </w:rPr>
              <mc:AlternateContent>
                <mc:Choice Requires="wps">
                  <w:drawing>
                    <wp:anchor distT="0" distB="0" distL="114300" distR="114300" simplePos="0" relativeHeight="27" behindDoc="0" locked="0" layoutInCell="1" allowOverlap="1" wp14:anchorId="62170BB7" wp14:editId="65C6BD65">
                      <wp:simplePos x="0" y="0"/>
                      <wp:positionH relativeFrom="column">
                        <wp:posOffset>357505</wp:posOffset>
                      </wp:positionH>
                      <wp:positionV relativeFrom="paragraph">
                        <wp:posOffset>12065</wp:posOffset>
                      </wp:positionV>
                      <wp:extent cx="257175" cy="163195"/>
                      <wp:effectExtent l="1905" t="0" r="7620" b="15240"/>
                      <wp:wrapNone/>
                      <wp:docPr id="6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0FCB6D8" id="AutoShape 31" o:spid="_x0000_s1026" style="position:absolute;margin-left:28.15pt;margin-top:.95pt;width:20.25pt;height:12.85pt;z-index: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" strokeweight=".26mm">
                      <v:stroke joinstyle="miter" endcap="square"/>
                    </v:roundrect>
                  </w:pict>
                </mc:Fallback>
              </mc:AlternateContent>
            </w:r>
            <w:r>
              <w:rPr>
                <w:rFonts w:ascii="Comic Sans MS" w:hAnsi="Comic Sans MS" w:cs="Comic Sans MS"/>
                <w:noProof/>
                <w:sz w:val="20"/>
                <w:lang w:eastAsia="fr-FR"/>
              </w:rPr>
              <mc:AlternateContent>
                <mc:Choice Requires="wps">
                  <w:drawing>
                    <wp:anchor distT="0" distB="0" distL="114300" distR="114300" simplePos="0" relativeHeight="28" behindDoc="0" locked="0" layoutInCell="1" allowOverlap="1" wp14:anchorId="2929676A" wp14:editId="38E175DA">
                      <wp:simplePos x="0" y="0"/>
                      <wp:positionH relativeFrom="column">
                        <wp:posOffset>3262630</wp:posOffset>
                      </wp:positionH>
                      <wp:positionV relativeFrom="paragraph">
                        <wp:posOffset>11430</wp:posOffset>
                      </wp:positionV>
                      <wp:extent cx="257175" cy="163195"/>
                      <wp:effectExtent l="0" t="0" r="10795" b="15875"/>
                      <wp:wrapNone/>
                      <wp:docPr id="5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E2D04A8" id="AutoShape 32" o:spid="_x0000_s1026" style="position:absolute;margin-left:256.9pt;margin-top:.9pt;width:20.25pt;height:12.85pt;z-index: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" strokeweight=".26mm">
                      <v:stroke joinstyle="miter" endcap="square"/>
                    </v:roundrect>
                  </w:pict>
                </mc:Fallback>
              </mc:AlternateContent>
            </w:r>
            <w:r w:rsidR="0077625B">
              <w:rPr>
                <w:rFonts w:ascii="Comic Sans MS" w:hAnsi="Comic Sans MS" w:cs="Comic Sans MS"/>
                <w:sz w:val="20"/>
              </w:rPr>
              <w:t xml:space="preserve">Oui                                                                 Non  </w:t>
            </w:r>
          </w:p>
          <w:p w14:paraId="3D8C8EAA" w14:textId="77777777" w:rsidR="0077625B" w:rsidRDefault="0077625B">
            <w:pPr>
              <w:rPr>
                <w:rFonts w:ascii="Comic Sans MS" w:hAnsi="Comic Sans MS" w:cs="Comic Sans MS"/>
                <w:sz w:val="20"/>
              </w:rPr>
            </w:pPr>
          </w:p>
        </w:tc>
      </w:tr>
    </w:tbl>
    <w:p w14:paraId="3366AAC9" w14:textId="77777777" w:rsidR="0077625B" w:rsidRDefault="0077625B"/>
    <w:p w14:paraId="04B2C1E8" w14:textId="77777777" w:rsidR="0077625B" w:rsidRDefault="0077625B">
      <w:pPr>
        <w:rPr>
          <w:rFonts w:ascii="Comic Sans MS" w:hAnsi="Comic Sans MS" w:cs="Comic Sans MS"/>
          <w:bCs/>
          <w:iCs/>
        </w:rPr>
      </w:pPr>
    </w:p>
    <w:tbl>
      <w:tblPr>
        <w:tblW w:w="0" w:type="auto"/>
        <w:tblInd w:w="-5" w:type="dxa"/>
        <w:tblLayout w:type="fixed"/>
        <w:tblLook w:val="0000" w:firstRow="0" w:lastRow="0" w:firstColumn="0" w:lastColumn="0" w:noHBand="0" w:noVBand="0"/>
      </w:tblPr>
      <w:tblGrid>
        <w:gridCol w:w="2303"/>
        <w:gridCol w:w="1491"/>
        <w:gridCol w:w="3402"/>
        <w:gridCol w:w="3182"/>
      </w:tblGrid>
      <w:tr w:rsidR="0077625B" w14:paraId="6F04963F" w14:textId="77777777">
        <w:tc>
          <w:tcPr>
            <w:tcW w:w="2303" w:type="dxa"/>
            <w:tcBorders>
              <w:top w:val="single" w:sz="4" w:space="0" w:color="000000"/>
              <w:left w:val="single" w:sz="4" w:space="0" w:color="000000"/>
              <w:bottom w:val="single" w:sz="4" w:space="0" w:color="000000"/>
            </w:tcBorders>
            <w:shd w:val="clear" w:color="auto" w:fill="auto"/>
          </w:tcPr>
          <w:p w14:paraId="58C58F70" w14:textId="77777777" w:rsidR="0077625B" w:rsidRDefault="0077625B">
            <w:r>
              <w:rPr>
                <w:rFonts w:ascii="Comic Sans MS" w:hAnsi="Comic Sans MS" w:cs="Comic Sans MS"/>
                <w:b/>
                <w:bCs/>
                <w:sz w:val="20"/>
              </w:rPr>
              <w:t>Dates de PFMP 6</w:t>
            </w:r>
          </w:p>
        </w:tc>
        <w:tc>
          <w:tcPr>
            <w:tcW w:w="1491" w:type="dxa"/>
            <w:tcBorders>
              <w:top w:val="single" w:sz="4" w:space="0" w:color="000000"/>
              <w:left w:val="single" w:sz="4" w:space="0" w:color="000000"/>
              <w:bottom w:val="single" w:sz="4" w:space="0" w:color="000000"/>
            </w:tcBorders>
            <w:shd w:val="clear" w:color="auto" w:fill="auto"/>
          </w:tcPr>
          <w:p w14:paraId="2E1C9155" w14:textId="77777777" w:rsidR="0077625B" w:rsidRDefault="0077625B">
            <w:r>
              <w:rPr>
                <w:rFonts w:ascii="Comic Sans MS" w:hAnsi="Comic Sans MS" w:cs="Comic Sans MS"/>
                <w:b/>
                <w:bCs/>
                <w:sz w:val="20"/>
              </w:rPr>
              <w:t>Nombre de semaines de 35h</w:t>
            </w:r>
          </w:p>
        </w:tc>
        <w:tc>
          <w:tcPr>
            <w:tcW w:w="3402" w:type="dxa"/>
            <w:tcBorders>
              <w:top w:val="single" w:sz="4" w:space="0" w:color="000000"/>
              <w:left w:val="single" w:sz="4" w:space="0" w:color="000000"/>
              <w:bottom w:val="single" w:sz="4" w:space="0" w:color="000000"/>
            </w:tcBorders>
            <w:shd w:val="clear" w:color="auto" w:fill="auto"/>
          </w:tcPr>
          <w:p w14:paraId="190034F6" w14:textId="77777777" w:rsidR="0077625B" w:rsidRDefault="0077625B">
            <w:r>
              <w:rPr>
                <w:rFonts w:ascii="Comic Sans MS" w:hAnsi="Comic Sans MS" w:cs="Comic Sans MS"/>
                <w:b/>
                <w:bCs/>
                <w:sz w:val="20"/>
              </w:rPr>
              <w:t>Structure d’accueil</w:t>
            </w:r>
          </w:p>
          <w:p w14:paraId="37FC74FE" w14:textId="77777777" w:rsidR="0077625B" w:rsidRDefault="0077625B">
            <w:r>
              <w:rPr>
                <w:rFonts w:ascii="Comic Sans MS" w:hAnsi="Comic Sans MS" w:cs="Comic Sans MS"/>
                <w:b/>
                <w:bCs/>
                <w:sz w:val="20"/>
              </w:rPr>
              <w:t>(Nom, adresse)</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B2113E1" w14:textId="77777777" w:rsidR="0077625B" w:rsidRDefault="0077625B">
            <w:r>
              <w:rPr>
                <w:rFonts w:ascii="Comic Sans MS" w:hAnsi="Comic Sans MS" w:cs="Comic Sans MS"/>
                <w:b/>
                <w:bCs/>
                <w:sz w:val="20"/>
              </w:rPr>
              <w:t>Responsable</w:t>
            </w:r>
          </w:p>
        </w:tc>
      </w:tr>
      <w:tr w:rsidR="0077625B" w14:paraId="7258C922" w14:textId="77777777">
        <w:tc>
          <w:tcPr>
            <w:tcW w:w="2303" w:type="dxa"/>
            <w:tcBorders>
              <w:top w:val="single" w:sz="4" w:space="0" w:color="000000"/>
              <w:left w:val="single" w:sz="4" w:space="0" w:color="000000"/>
              <w:bottom w:val="single" w:sz="4" w:space="0" w:color="000000"/>
            </w:tcBorders>
            <w:shd w:val="clear" w:color="auto" w:fill="auto"/>
          </w:tcPr>
          <w:p w14:paraId="1E04E44D" w14:textId="77777777" w:rsidR="0077625B" w:rsidRDefault="0077625B">
            <w:r>
              <w:rPr>
                <w:rFonts w:ascii="Comic Sans MS" w:hAnsi="Comic Sans MS" w:cs="Comic Sans MS"/>
                <w:sz w:val="20"/>
              </w:rPr>
              <w:t>Du</w:t>
            </w:r>
          </w:p>
          <w:p w14:paraId="3CB729BA" w14:textId="77777777" w:rsidR="0077625B" w:rsidRDefault="0077625B">
            <w:pPr>
              <w:rPr>
                <w:rFonts w:ascii="Comic Sans MS" w:hAnsi="Comic Sans MS" w:cs="Comic Sans MS"/>
                <w:sz w:val="20"/>
              </w:rPr>
            </w:pPr>
          </w:p>
          <w:p w14:paraId="59C8908C" w14:textId="77777777" w:rsidR="0077625B" w:rsidRDefault="0077625B">
            <w:pPr>
              <w:rPr>
                <w:rFonts w:ascii="Comic Sans MS" w:hAnsi="Comic Sans MS" w:cs="Comic Sans MS"/>
                <w:sz w:val="20"/>
              </w:rPr>
            </w:pPr>
          </w:p>
          <w:p w14:paraId="7E5E2BBD" w14:textId="77777777" w:rsidR="0077625B" w:rsidRDefault="0077625B">
            <w:r>
              <w:rPr>
                <w:rFonts w:ascii="Comic Sans MS" w:hAnsi="Comic Sans MS" w:cs="Comic Sans MS"/>
                <w:sz w:val="20"/>
              </w:rPr>
              <w:t>Au</w:t>
            </w:r>
          </w:p>
          <w:p w14:paraId="7DC0EC8A" w14:textId="77777777" w:rsidR="0077625B" w:rsidRDefault="0077625B">
            <w:pPr>
              <w:rPr>
                <w:rFonts w:ascii="Comic Sans MS" w:hAnsi="Comic Sans MS" w:cs="Comic Sans MS"/>
                <w:sz w:val="20"/>
              </w:rPr>
            </w:pPr>
          </w:p>
          <w:p w14:paraId="6D3F6623" w14:textId="77777777" w:rsidR="0077625B" w:rsidRDefault="0077625B">
            <w:pPr>
              <w:rPr>
                <w:rFonts w:ascii="Comic Sans MS" w:hAnsi="Comic Sans MS" w:cs="Comic Sans MS"/>
                <w:bCs/>
                <w:iCs/>
                <w:sz w:val="20"/>
              </w:rPr>
            </w:pPr>
          </w:p>
        </w:tc>
        <w:tc>
          <w:tcPr>
            <w:tcW w:w="1491" w:type="dxa"/>
            <w:tcBorders>
              <w:top w:val="single" w:sz="4" w:space="0" w:color="000000"/>
              <w:left w:val="single" w:sz="4" w:space="0" w:color="000000"/>
              <w:bottom w:val="single" w:sz="4" w:space="0" w:color="000000"/>
            </w:tcBorders>
            <w:shd w:val="clear" w:color="auto" w:fill="auto"/>
          </w:tcPr>
          <w:p w14:paraId="343E3E3B" w14:textId="77777777" w:rsidR="0077625B" w:rsidRDefault="0077625B">
            <w:pPr>
              <w:snapToGrid w:val="0"/>
              <w:rPr>
                <w:rFonts w:ascii="Comic Sans MS" w:hAnsi="Comic Sans MS" w:cs="Comic Sans MS"/>
                <w:bCs/>
                <w:iCs/>
                <w:sz w:val="20"/>
              </w:rPr>
            </w:pPr>
          </w:p>
        </w:tc>
        <w:tc>
          <w:tcPr>
            <w:tcW w:w="3402" w:type="dxa"/>
            <w:tcBorders>
              <w:top w:val="single" w:sz="4" w:space="0" w:color="000000"/>
              <w:left w:val="single" w:sz="4" w:space="0" w:color="000000"/>
              <w:bottom w:val="single" w:sz="4" w:space="0" w:color="000000"/>
            </w:tcBorders>
            <w:shd w:val="clear" w:color="auto" w:fill="auto"/>
          </w:tcPr>
          <w:p w14:paraId="52E63E77" w14:textId="77777777" w:rsidR="0077625B" w:rsidRDefault="0077625B">
            <w:pPr>
              <w:snapToGrid w:val="0"/>
              <w:rPr>
                <w:rFonts w:ascii="Comic Sans MS" w:hAnsi="Comic Sans MS" w:cs="Comic Sans MS"/>
                <w:bCs/>
                <w:iCs/>
                <w:sz w:val="20"/>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5F73DAF" w14:textId="77777777" w:rsidR="0077625B" w:rsidRDefault="0077625B">
            <w:r>
              <w:rPr>
                <w:rFonts w:ascii="Comic Sans MS" w:hAnsi="Comic Sans MS" w:cs="Comic Sans MS"/>
                <w:sz w:val="20"/>
              </w:rPr>
              <w:t>Nom : ……………………..</w:t>
            </w:r>
          </w:p>
          <w:p w14:paraId="59065656" w14:textId="77777777" w:rsidR="0077625B" w:rsidRDefault="0077625B">
            <w:pPr>
              <w:rPr>
                <w:rFonts w:ascii="Comic Sans MS" w:hAnsi="Comic Sans MS" w:cs="Comic Sans MS"/>
                <w:sz w:val="20"/>
              </w:rPr>
            </w:pPr>
          </w:p>
          <w:p w14:paraId="632B136E" w14:textId="77777777" w:rsidR="0077625B" w:rsidRDefault="0077625B">
            <w:r>
              <w:rPr>
                <w:rFonts w:ascii="Comic Sans MS" w:hAnsi="Comic Sans MS" w:cs="Comic Sans MS"/>
                <w:sz w:val="20"/>
              </w:rPr>
              <w:t>Fait à :……………………</w:t>
            </w:r>
          </w:p>
          <w:p w14:paraId="06955C46" w14:textId="77777777" w:rsidR="0077625B" w:rsidRDefault="0077625B">
            <w:pPr>
              <w:rPr>
                <w:rFonts w:ascii="Comic Sans MS" w:hAnsi="Comic Sans MS" w:cs="Comic Sans MS"/>
                <w:sz w:val="20"/>
              </w:rPr>
            </w:pPr>
          </w:p>
          <w:p w14:paraId="2B019FD4" w14:textId="77777777" w:rsidR="0077625B" w:rsidRDefault="0077625B">
            <w:r>
              <w:rPr>
                <w:rFonts w:ascii="Comic Sans MS" w:hAnsi="Comic Sans MS" w:cs="Comic Sans MS"/>
                <w:sz w:val="20"/>
              </w:rPr>
              <w:t>Le : ………………………….</w:t>
            </w:r>
          </w:p>
          <w:p w14:paraId="785D5CE8" w14:textId="77777777" w:rsidR="0077625B" w:rsidRDefault="0077625B">
            <w:pPr>
              <w:rPr>
                <w:rFonts w:ascii="Comic Sans MS" w:hAnsi="Comic Sans MS" w:cs="Comic Sans MS"/>
                <w:sz w:val="20"/>
              </w:rPr>
            </w:pPr>
          </w:p>
          <w:p w14:paraId="30C228C4" w14:textId="77777777" w:rsidR="0077625B" w:rsidRDefault="0077625B">
            <w:r>
              <w:rPr>
                <w:rFonts w:ascii="Comic Sans MS" w:hAnsi="Comic Sans MS" w:cs="Comic Sans MS"/>
                <w:sz w:val="20"/>
              </w:rPr>
              <w:t>Signature</w:t>
            </w:r>
          </w:p>
          <w:p w14:paraId="23A2C40B" w14:textId="77777777" w:rsidR="0077625B" w:rsidRDefault="0077625B">
            <w:pPr>
              <w:rPr>
                <w:rFonts w:ascii="Comic Sans MS" w:hAnsi="Comic Sans MS" w:cs="Comic Sans MS"/>
                <w:sz w:val="20"/>
              </w:rPr>
            </w:pPr>
          </w:p>
          <w:p w14:paraId="36478F7F" w14:textId="77777777" w:rsidR="0077625B" w:rsidRDefault="0077625B">
            <w:pPr>
              <w:rPr>
                <w:rFonts w:ascii="Comic Sans MS" w:hAnsi="Comic Sans MS" w:cs="Comic Sans MS"/>
                <w:bCs/>
                <w:iCs/>
                <w:sz w:val="20"/>
              </w:rPr>
            </w:pPr>
          </w:p>
        </w:tc>
      </w:tr>
      <w:tr w:rsidR="0077625B" w14:paraId="02D52CFA" w14:textId="77777777">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tcPr>
          <w:p w14:paraId="532920ED" w14:textId="77777777" w:rsidR="0077625B" w:rsidRDefault="0077625B">
            <w:r>
              <w:rPr>
                <w:rFonts w:ascii="Comic Sans MS" w:hAnsi="Comic Sans MS" w:cs="Comic Sans MS"/>
                <w:b/>
                <w:sz w:val="20"/>
              </w:rPr>
              <w:t>Nombre de jours d’absences</w:t>
            </w:r>
            <w:r>
              <w:rPr>
                <w:rFonts w:ascii="Comic Sans MS" w:hAnsi="Comic Sans MS" w:cs="Comic Sans MS"/>
                <w:sz w:val="20"/>
              </w:rPr>
              <w:t> : ……………….</w:t>
            </w:r>
          </w:p>
          <w:p w14:paraId="6BE0FC70" w14:textId="77777777" w:rsidR="0077625B" w:rsidRDefault="0077625B">
            <w:r>
              <w:rPr>
                <w:rFonts w:ascii="Comic Sans MS" w:hAnsi="Comic Sans MS" w:cs="Comic Sans MS"/>
                <w:sz w:val="20"/>
              </w:rPr>
              <w:t>Justifiées *:</w:t>
            </w:r>
          </w:p>
          <w:p w14:paraId="31413472" w14:textId="571E8975" w:rsidR="0077625B" w:rsidRDefault="002B2D15">
            <w:r>
              <w:rPr>
                <w:noProof/>
                <w:lang w:eastAsia="fr-FR"/>
              </w:rPr>
              <mc:AlternateContent>
                <mc:Choice Requires="wps">
                  <w:drawing>
                    <wp:anchor distT="0" distB="0" distL="114300" distR="114300" simplePos="0" relativeHeight="29" behindDoc="0" locked="0" layoutInCell="1" allowOverlap="1" wp14:anchorId="3471119E" wp14:editId="1182846A">
                      <wp:simplePos x="0" y="0"/>
                      <wp:positionH relativeFrom="column">
                        <wp:posOffset>357505</wp:posOffset>
                      </wp:positionH>
                      <wp:positionV relativeFrom="paragraph">
                        <wp:posOffset>12065</wp:posOffset>
                      </wp:positionV>
                      <wp:extent cx="257175" cy="163195"/>
                      <wp:effectExtent l="1905" t="0" r="7620" b="1524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F79EC80" id="AutoShape 33" o:spid="_x0000_s1026" style="position:absolute;margin-left:28.15pt;margin-top:.95pt;width:20.25pt;height:12.85pt;z-index: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" strokeweight=".26mm">
                      <v:stroke joinstyle="miter" endcap="square"/>
                    </v:roundrect>
                  </w:pict>
                </mc:Fallback>
              </mc:AlternateContent>
            </w:r>
            <w:r>
              <w:rPr>
                <w:rFonts w:ascii="Comic Sans MS" w:hAnsi="Comic Sans MS" w:cs="Comic Sans MS"/>
                <w:noProof/>
                <w:sz w:val="20"/>
                <w:lang w:eastAsia="fr-FR"/>
              </w:rPr>
              <mc:AlternateContent>
                <mc:Choice Requires="wps">
                  <w:drawing>
                    <wp:anchor distT="0" distB="0" distL="114300" distR="114300" simplePos="0" relativeHeight="30" behindDoc="0" locked="0" layoutInCell="1" allowOverlap="1" wp14:anchorId="70BDB881" wp14:editId="3583835B">
                      <wp:simplePos x="0" y="0"/>
                      <wp:positionH relativeFrom="column">
                        <wp:posOffset>3262630</wp:posOffset>
                      </wp:positionH>
                      <wp:positionV relativeFrom="paragraph">
                        <wp:posOffset>11430</wp:posOffset>
                      </wp:positionV>
                      <wp:extent cx="257175" cy="163195"/>
                      <wp:effectExtent l="0" t="0" r="10795" b="1587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CDAAF4C" id="AutoShape 34" o:spid="_x0000_s1026" style="position:absolute;margin-left:256.9pt;margin-top:.9pt;width:20.25pt;height:12.85pt;z-index:3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" strokeweight=".26mm">
                      <v:stroke joinstyle="miter" endcap="square"/>
                    </v:roundrect>
                  </w:pict>
                </mc:Fallback>
              </mc:AlternateContent>
            </w:r>
            <w:r w:rsidR="0077625B">
              <w:rPr>
                <w:rFonts w:ascii="Comic Sans MS" w:hAnsi="Comic Sans MS" w:cs="Comic Sans MS"/>
                <w:sz w:val="20"/>
              </w:rPr>
              <w:t xml:space="preserve">Oui                                                                 Non  </w:t>
            </w:r>
          </w:p>
          <w:p w14:paraId="2D85D8A6" w14:textId="77777777" w:rsidR="0077625B" w:rsidRDefault="0077625B">
            <w:pPr>
              <w:rPr>
                <w:rFonts w:ascii="Comic Sans MS" w:hAnsi="Comic Sans MS" w:cs="Comic Sans MS"/>
                <w:sz w:val="20"/>
              </w:rPr>
            </w:pPr>
          </w:p>
        </w:tc>
      </w:tr>
    </w:tbl>
    <w:p w14:paraId="472B3009" w14:textId="77777777" w:rsidR="0077625B" w:rsidRDefault="0077625B"/>
    <w:p w14:paraId="5EDEB278" w14:textId="77777777" w:rsidR="0077625B" w:rsidRDefault="0077625B">
      <w:r>
        <w:rPr>
          <w:rFonts w:ascii="Comic Sans MS" w:hAnsi="Comic Sans MS" w:cs="Comic Sans MS"/>
          <w:i/>
          <w:sz w:val="20"/>
          <w:szCs w:val="20"/>
        </w:rPr>
        <w:t>*Toute absence non justifiée doit être récupérée dans le cadre de la convention de stage. En cas d’impossibilité une nouvelle convention doit être signée.</w:t>
      </w:r>
    </w:p>
    <w:p w14:paraId="20719756" w14:textId="77777777" w:rsidR="0077625B" w:rsidRDefault="0077625B">
      <w:r>
        <w:rPr>
          <w:rFonts w:ascii="Comic Sans MS" w:hAnsi="Comic Sans MS" w:cs="Comic Sans MS"/>
          <w:i/>
          <w:sz w:val="20"/>
          <w:szCs w:val="20"/>
        </w:rPr>
        <w:t xml:space="preserve">Le nombre d’heures à effectuer par semaine doit être calé sur celui en vigueur dans la structure d’accueil et doit se rapprocher le plus possible des 35h (obligatoires en structures d’accueil de la personne en perte d’autonomie) </w:t>
      </w:r>
    </w:p>
    <w:p w14:paraId="40C78DBE" w14:textId="77777777" w:rsidR="0077625B" w:rsidRDefault="0077625B">
      <w:pPr>
        <w:rPr>
          <w:rFonts w:ascii="Comic Sans MS" w:hAnsi="Comic Sans MS" w:cs="Comic Sans MS"/>
          <w:i/>
          <w:sz w:val="20"/>
          <w:szCs w:val="20"/>
        </w:rPr>
      </w:pPr>
    </w:p>
    <w:p w14:paraId="42958126" w14:textId="77777777" w:rsidR="0077625B" w:rsidRDefault="0077625B">
      <w:pPr>
        <w:jc w:val="center"/>
      </w:pPr>
    </w:p>
    <w:sectPr w:rsidR="0077625B">
      <w:headerReference w:type="even" r:id="rId55"/>
      <w:headerReference w:type="default" r:id="rId56"/>
      <w:footerReference w:type="even" r:id="rId57"/>
      <w:footerReference w:type="default" r:id="rId58"/>
      <w:headerReference w:type="first" r:id="rId59"/>
      <w:footerReference w:type="first" r:id="rId60"/>
      <w:pgSz w:w="11906" w:h="16838"/>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1276" w14:textId="77777777" w:rsidR="00211B0E" w:rsidRDefault="00211B0E">
      <w:r>
        <w:separator/>
      </w:r>
    </w:p>
  </w:endnote>
  <w:endnote w:type="continuationSeparator" w:id="0">
    <w:p w14:paraId="3922DCCB" w14:textId="77777777" w:rsidR="00211B0E" w:rsidRDefault="0021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C5FE" w14:textId="77777777" w:rsidR="00060C49" w:rsidRDefault="00060C49">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8821" w14:textId="77777777" w:rsidR="00CA4CF6" w:rsidRDefault="00CA4CF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A345" w14:textId="703C7CAB" w:rsidR="00CA4CF6" w:rsidRDefault="00CA4CF6">
    <w:pPr>
      <w:pStyle w:val="Pieddepage"/>
      <w:ind w:right="360"/>
      <w:jc w:val="both"/>
    </w:pPr>
    <w:r>
      <w:t xml:space="preserve">Livret de suivi de PFMP – Académie de Rennes – </w:t>
    </w:r>
    <w:r w:rsidR="0008061B">
      <w:t>Janvier 2018</w:t>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049A" w14:textId="77777777" w:rsidR="00CA4CF6" w:rsidRDefault="00CA4CF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3FAB" w14:textId="77777777" w:rsidR="00CA4CF6" w:rsidRDefault="00CA4CF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F9EF" w14:textId="7A86D063" w:rsidR="00CA4CF6" w:rsidRDefault="00CA4CF6">
    <w:pPr>
      <w:pStyle w:val="Pieddepage"/>
      <w:ind w:right="360"/>
      <w:jc w:val="both"/>
    </w:pPr>
    <w:r>
      <w:t xml:space="preserve">Livret de suivi de PFMP – Académie de Rennes – </w:t>
    </w:r>
    <w:r w:rsidR="0008061B">
      <w:t>Janvier 2018</w:t>
    </w:r>
    <w:r>
      <w:tab/>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3533" w14:textId="77777777" w:rsidR="00CA4CF6" w:rsidRDefault="00CA4CF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E673" w14:textId="77777777" w:rsidR="00CA4CF6" w:rsidRDefault="00CA4CF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8E96" w14:textId="4CAA31EC" w:rsidR="00CA4CF6" w:rsidRDefault="00CA4CF6">
    <w:pPr>
      <w:pStyle w:val="Pieddepage"/>
      <w:ind w:right="360"/>
      <w:jc w:val="both"/>
    </w:pPr>
    <w:r>
      <w:t xml:space="preserve">Livret de suivi de PFMP – Académie de Rennes – </w:t>
    </w:r>
    <w:r w:rsidR="0008061B">
      <w:t>Janvier 2018</w:t>
    </w:r>
    <w:r>
      <w:tab/>
    </w: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5F2E" w14:textId="20F565CB" w:rsidR="00CA4CF6" w:rsidRDefault="00CA4CF6">
    <w:pPr>
      <w:pStyle w:val="Pieddepage"/>
      <w:ind w:right="360"/>
    </w:pPr>
    <w:r>
      <w:t>Livret de suivi de PFMP – Académie de Rennes</w:t>
    </w:r>
    <w:r w:rsidR="0008061B">
      <w:t>- Janvier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5560" w14:textId="77777777" w:rsidR="00CA4CF6" w:rsidRDefault="00CA4C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D4B7" w14:textId="77777777" w:rsidR="00CA4CF6" w:rsidRDefault="00CA4CF6">
    <w:pPr>
      <w:pStyle w:val="Pieddepage"/>
      <w:jc w:val="right"/>
    </w:pPr>
    <w:r>
      <w:fldChar w:fldCharType="begin"/>
    </w:r>
    <w:r>
      <w:instrText xml:space="preserve"> PAGE </w:instrText>
    </w:r>
    <w:r>
      <w:fldChar w:fldCharType="separate"/>
    </w:r>
    <w:r w:rsidR="0008061B">
      <w:rPr>
        <w:noProof/>
      </w:rPr>
      <w:t>4</w:t>
    </w:r>
    <w:r>
      <w:fldChar w:fldCharType="end"/>
    </w:r>
  </w:p>
  <w:p w14:paraId="1171581C" w14:textId="6C182E62" w:rsidR="00CA4CF6" w:rsidRDefault="00CA4CF6">
    <w:pPr>
      <w:pStyle w:val="Pieddepage"/>
      <w:ind w:right="360"/>
    </w:pPr>
    <w:r>
      <w:t xml:space="preserve">Livret de suivi de PFMP – Académie de Rennes </w:t>
    </w:r>
    <w:r w:rsidR="0008061B">
      <w:t>–Janvier 2018</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5E7D" w14:textId="0C439606" w:rsidR="00CA4CF6" w:rsidRDefault="00CA4CF6">
    <w:pPr>
      <w:pStyle w:val="Pieddepage"/>
      <w:ind w:right="360"/>
      <w:jc w:val="both"/>
    </w:pPr>
    <w:r>
      <w:t xml:space="preserve">Livret de suivi de PFMP – Académie de Rennes – </w:t>
    </w:r>
    <w:r w:rsidR="006923F6">
      <w:t>Janvier 2018</w:t>
    </w:r>
    <w:r>
      <w:tab/>
    </w: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3E06" w14:textId="77777777" w:rsidR="00CA4CF6" w:rsidRDefault="00CA4C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8D23" w14:textId="4AEAB707" w:rsidR="00CA4CF6" w:rsidRDefault="00CA4CF6">
    <w:pPr>
      <w:pStyle w:val="Pieddepage"/>
    </w:pPr>
    <w:r>
      <w:t xml:space="preserve">Livret de suivi de PFMP – Académie de Rennes – </w:t>
    </w:r>
    <w:r w:rsidR="0008061B">
      <w:t>Janvier 2018</w:t>
    </w:r>
  </w:p>
  <w:p w14:paraId="27E36483" w14:textId="77777777" w:rsidR="00CA4CF6" w:rsidRDefault="00CA4CF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4643" w14:textId="77777777" w:rsidR="00CA4CF6" w:rsidRDefault="00CA4C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639E" w14:textId="77777777" w:rsidR="00CA4CF6" w:rsidRDefault="00CA4CF6">
    <w:pPr>
      <w:pStyle w:val="Pieddepage"/>
      <w:jc w:val="right"/>
    </w:pPr>
    <w:r>
      <w:fldChar w:fldCharType="begin"/>
    </w:r>
    <w:r>
      <w:instrText xml:space="preserve"> PAGE </w:instrText>
    </w:r>
    <w:r>
      <w:fldChar w:fldCharType="separate"/>
    </w:r>
    <w:r w:rsidR="0008061B">
      <w:rPr>
        <w:noProof/>
      </w:rPr>
      <w:t>12</w:t>
    </w:r>
    <w:r>
      <w:fldChar w:fldCharType="end"/>
    </w:r>
  </w:p>
  <w:p w14:paraId="5DAE9B4F" w14:textId="4CDDD69E" w:rsidR="00CA4CF6" w:rsidRDefault="00CA4CF6">
    <w:pPr>
      <w:pStyle w:val="Pieddepage"/>
      <w:ind w:right="360"/>
    </w:pPr>
    <w:r>
      <w:t xml:space="preserve">Livret de suivi de PFMP – Académie de Rennes </w:t>
    </w:r>
    <w:r w:rsidR="0008061B">
      <w:t>– Janvier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54AA" w14:textId="77777777" w:rsidR="00CA4CF6" w:rsidRDefault="00CA4CF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8DF9" w14:textId="77777777" w:rsidR="00CA4CF6" w:rsidRDefault="00CA4CF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8296" w14:textId="3F21FE6C" w:rsidR="00CA4CF6" w:rsidRDefault="00CA4CF6">
    <w:pPr>
      <w:pStyle w:val="Pieddepage"/>
      <w:ind w:right="360"/>
      <w:jc w:val="both"/>
    </w:pPr>
    <w:r>
      <w:t xml:space="preserve">Livret de suivi de PFMP – Académie de Rennes – </w:t>
    </w:r>
    <w:r w:rsidR="0008061B">
      <w:t>Janvier 2018</w:t>
    </w:r>
    <w:r>
      <w:tab/>
    </w: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DD5B" w14:textId="757F3FFD" w:rsidR="00CA4CF6" w:rsidRDefault="00CA4CF6">
    <w:pPr>
      <w:pStyle w:val="Pieddepage"/>
      <w:ind w:right="360"/>
    </w:pPr>
    <w:r>
      <w:t>Livret de suivi de PFMP – Académie de Rennes</w:t>
    </w:r>
    <w:r w:rsidR="0008061B">
      <w:t>- Janvier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C2BF" w14:textId="77777777" w:rsidR="00211B0E" w:rsidRDefault="00211B0E">
      <w:r>
        <w:separator/>
      </w:r>
    </w:p>
  </w:footnote>
  <w:footnote w:type="continuationSeparator" w:id="0">
    <w:p w14:paraId="2E0B92BD" w14:textId="77777777" w:rsidR="00211B0E" w:rsidRDefault="0021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7F7F" w14:textId="77777777" w:rsidR="00060C49" w:rsidRDefault="00060C4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0294" w14:textId="77777777" w:rsidR="00CA4CF6" w:rsidRDefault="00CA4CF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09D4" w14:textId="77777777" w:rsidR="00CA4CF6" w:rsidRDefault="00CA4CF6">
    <w:pPr>
      <w:pStyle w:val="En-tte"/>
      <w:jc w:val="center"/>
    </w:pPr>
    <w:r>
      <w:t>Baccalauréat Professionnel « Accompagnement, soins et services à la personne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51A8" w14:textId="77777777" w:rsidR="00CA4CF6" w:rsidRDefault="00CA4CF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713F" w14:textId="77777777" w:rsidR="00CA4CF6" w:rsidRDefault="00CA4CF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3550" w14:textId="77777777" w:rsidR="00CA4CF6" w:rsidRDefault="00CA4CF6">
    <w:pPr>
      <w:pStyle w:val="En-tte"/>
      <w:jc w:val="center"/>
    </w:pPr>
    <w:r>
      <w:t>Baccalauréat Professionnel « Accompagnement, soins et services à la personne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300F" w14:textId="77777777" w:rsidR="00CA4CF6" w:rsidRDefault="00CA4CF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9CA" w14:textId="77777777" w:rsidR="00CA4CF6" w:rsidRDefault="00CA4CF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63C" w14:textId="77777777" w:rsidR="00CA4CF6" w:rsidRDefault="00CA4CF6">
    <w:pPr>
      <w:pStyle w:val="En-tte"/>
      <w:jc w:val="center"/>
    </w:pPr>
    <w:r>
      <w:t>Baccalauréat Professionnel « Accompagnement, soins et services à la personne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F514" w14:textId="77777777" w:rsidR="00CA4CF6" w:rsidRDefault="00CA4CF6">
    <w:pPr>
      <w:pStyle w:val="En-tte"/>
      <w:jc w:val="center"/>
    </w:pPr>
    <w:r>
      <w:t>Baccalauréat Professionnel « Accompagnement, soins et services à la personne »</w:t>
    </w:r>
  </w:p>
  <w:p w14:paraId="11FDD071" w14:textId="77777777" w:rsidR="00CA4CF6" w:rsidRDefault="00CA4CF6">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B523" w14:textId="77777777" w:rsidR="00CA4CF6" w:rsidRDefault="00CA4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7C31" w14:textId="77777777" w:rsidR="00CA4CF6" w:rsidRDefault="00CA4CF6">
    <w:pPr>
      <w:pStyle w:val="En-tte"/>
      <w:jc w:val="center"/>
    </w:pPr>
    <w:r>
      <w:t>Baccalauréat Professionnel « Accompagnement, soins et services à la personne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7107" w14:textId="77777777" w:rsidR="00CA4CF6" w:rsidRDefault="00CA4CF6">
    <w:pPr>
      <w:pStyle w:val="En-tte"/>
      <w:jc w:val="center"/>
    </w:pPr>
    <w:r>
      <w:t>Baccalauréat Professionnel « Accompagnement, soins et services à la personne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C5C3" w14:textId="77777777" w:rsidR="00CA4CF6" w:rsidRDefault="00CA4C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43F1" w14:textId="77777777" w:rsidR="00060C49" w:rsidRDefault="00060C4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11B5" w14:textId="77777777" w:rsidR="00CA4CF6" w:rsidRDefault="00CA4C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DDFB" w14:textId="77777777" w:rsidR="00CA4CF6" w:rsidRDefault="00CA4CF6">
    <w:pPr>
      <w:pStyle w:val="En-tte"/>
      <w:jc w:val="center"/>
    </w:pPr>
    <w:r>
      <w:t>Baccalauréat Professionnel « Accompagnement, soins et services à la personne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3159" w14:textId="77777777" w:rsidR="00CA4CF6" w:rsidRDefault="00CA4C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2848" w14:textId="77777777" w:rsidR="00CA4CF6" w:rsidRDefault="00CA4C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BE21" w14:textId="77777777" w:rsidR="00CA4CF6" w:rsidRDefault="00CA4CF6">
    <w:pPr>
      <w:pStyle w:val="En-tte"/>
      <w:jc w:val="center"/>
    </w:pPr>
    <w:r>
      <w:t>Baccalauréat Professionnel « Accompagnement, soins et services à la personne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2384" w14:textId="77777777" w:rsidR="00CA4CF6" w:rsidRDefault="00CA4CF6">
    <w:pPr>
      <w:pStyle w:val="En-tte"/>
      <w:jc w:val="center"/>
    </w:pPr>
  </w:p>
  <w:p w14:paraId="662C5DE3" w14:textId="77777777" w:rsidR="00CA4CF6" w:rsidRDefault="00CA4CF6">
    <w:pPr>
      <w:pStyle w:val="En-tte"/>
      <w:jc w:val="center"/>
    </w:pPr>
    <w:r>
      <w:t>Baccalauréat Professionnel « Accompagnement, soins et services à la personne »</w:t>
    </w:r>
  </w:p>
  <w:p w14:paraId="4F1AACA0" w14:textId="77777777" w:rsidR="00CA4CF6" w:rsidRDefault="00CA4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4"/>
    <w:multiLevelType w:val="singleLevel"/>
    <w:tmpl w:val="00000004"/>
    <w:name w:val="WW8Num3"/>
    <w:lvl w:ilvl="0">
      <w:numFmt w:val="bullet"/>
      <w:lvlText w:val="-"/>
      <w:lvlJc w:val="left"/>
      <w:pPr>
        <w:tabs>
          <w:tab w:val="num" w:pos="1080"/>
        </w:tabs>
        <w:ind w:left="1080" w:hanging="360"/>
      </w:pPr>
      <w:rPr>
        <w:rFonts w:ascii="Times New Roman" w:hAnsi="Times New Roman" w:cs="Times New Roman" w:hint="default"/>
      </w:r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8"/>
    <w:lvl w:ilvl="0">
      <w:start w:val="1"/>
      <w:numFmt w:val="bullet"/>
      <w:lvlText w:val="-"/>
      <w:lvlJc w:val="center"/>
      <w:pPr>
        <w:tabs>
          <w:tab w:val="num" w:pos="0"/>
        </w:tabs>
        <w:ind w:left="360" w:hanging="360"/>
      </w:pPr>
      <w:rPr>
        <w:rFonts w:ascii="Arial" w:hAnsi="Arial" w:cs="Arial" w:hint="default"/>
        <w:color w:val="auto"/>
      </w:rPr>
    </w:lvl>
  </w:abstractNum>
  <w:abstractNum w:abstractNumId="6" w15:restartNumberingAfterBreak="0">
    <w:nsid w:val="00000007"/>
    <w:multiLevelType w:val="singleLevel"/>
    <w:tmpl w:val="00000007"/>
    <w:name w:val="WW8Num9"/>
    <w:lvl w:ilvl="0">
      <w:start w:val="1"/>
      <w:numFmt w:val="upperRoman"/>
      <w:pStyle w:val="Titre1a"/>
      <w:lvlText w:val="%1."/>
      <w:lvlJc w:val="right"/>
      <w:pPr>
        <w:tabs>
          <w:tab w:val="num" w:pos="0"/>
        </w:tabs>
        <w:ind w:left="1571" w:hanging="360"/>
      </w:pPr>
      <w:rPr>
        <w:rFonts w:cs="Times New Roman"/>
        <w:i w:val="0"/>
        <w:iCs w:val="0"/>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53"/>
    <w:rsid w:val="00005CA8"/>
    <w:rsid w:val="00060C49"/>
    <w:rsid w:val="0007437D"/>
    <w:rsid w:val="0008061B"/>
    <w:rsid w:val="00105504"/>
    <w:rsid w:val="00152665"/>
    <w:rsid w:val="00211B0E"/>
    <w:rsid w:val="002462F8"/>
    <w:rsid w:val="0028714E"/>
    <w:rsid w:val="002B2D15"/>
    <w:rsid w:val="002E6ECF"/>
    <w:rsid w:val="003657F3"/>
    <w:rsid w:val="00375E3C"/>
    <w:rsid w:val="00394DAB"/>
    <w:rsid w:val="003F3D80"/>
    <w:rsid w:val="004D77A6"/>
    <w:rsid w:val="0057083E"/>
    <w:rsid w:val="005A55BF"/>
    <w:rsid w:val="005A709A"/>
    <w:rsid w:val="005E067D"/>
    <w:rsid w:val="0060005A"/>
    <w:rsid w:val="00683D30"/>
    <w:rsid w:val="006923F6"/>
    <w:rsid w:val="006A3C8A"/>
    <w:rsid w:val="0077625B"/>
    <w:rsid w:val="007D6A53"/>
    <w:rsid w:val="00862797"/>
    <w:rsid w:val="008645C7"/>
    <w:rsid w:val="008D091B"/>
    <w:rsid w:val="008E62F5"/>
    <w:rsid w:val="009C7C0F"/>
    <w:rsid w:val="00AF4C20"/>
    <w:rsid w:val="00B20874"/>
    <w:rsid w:val="00C248E6"/>
    <w:rsid w:val="00C4592A"/>
    <w:rsid w:val="00C46CC4"/>
    <w:rsid w:val="00C56B53"/>
    <w:rsid w:val="00C66E0A"/>
    <w:rsid w:val="00CA4CF6"/>
    <w:rsid w:val="00CD41EE"/>
    <w:rsid w:val="00CE5307"/>
    <w:rsid w:val="00D14579"/>
    <w:rsid w:val="00D76679"/>
    <w:rsid w:val="00DB17D8"/>
    <w:rsid w:val="00E13720"/>
    <w:rsid w:val="00E47E64"/>
    <w:rsid w:val="00E65E49"/>
    <w:rsid w:val="00F4130D"/>
    <w:rsid w:val="00F74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380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2"/>
      <w:szCs w:val="24"/>
      <w:lang w:eastAsia="zh-CN"/>
    </w:rPr>
  </w:style>
  <w:style w:type="paragraph" w:styleId="Titre1">
    <w:name w:val="heading 1"/>
    <w:basedOn w:val="Normal"/>
    <w:next w:val="Normal"/>
    <w:qFormat/>
    <w:pPr>
      <w:keepNext/>
      <w:numPr>
        <w:numId w:val="1"/>
      </w:numPr>
      <w:jc w:val="center"/>
      <w:outlineLvl w:val="0"/>
    </w:pPr>
    <w:rPr>
      <w:rFonts w:ascii="Impact" w:hAnsi="Impact" w:cs="Impact"/>
      <w:sz w:val="36"/>
    </w:rPr>
  </w:style>
  <w:style w:type="paragraph" w:styleId="Titre3">
    <w:name w:val="heading 3"/>
    <w:basedOn w:val="Normal"/>
    <w:next w:val="Normal"/>
    <w:qFormat/>
    <w:pPr>
      <w:keepNext/>
      <w:numPr>
        <w:ilvl w:val="2"/>
        <w:numId w:val="1"/>
      </w:numPr>
      <w:jc w:val="center"/>
      <w:outlineLvl w:val="2"/>
    </w:pPr>
    <w:rPr>
      <w:rFonts w:ascii="Verdana" w:hAnsi="Verdana" w:cs="Verdana"/>
      <w:b/>
      <w:bCs/>
      <w:sz w:val="32"/>
      <w:u w:val="single"/>
    </w:rPr>
  </w:style>
  <w:style w:type="paragraph" w:styleId="Titre4">
    <w:name w:val="heading 4"/>
    <w:basedOn w:val="Normal"/>
    <w:next w:val="Normal"/>
    <w:qFormat/>
    <w:pPr>
      <w:keepNext/>
      <w:numPr>
        <w:ilvl w:val="3"/>
        <w:numId w:val="1"/>
      </w:numPr>
      <w:spacing w:after="120"/>
      <w:outlineLvl w:val="3"/>
    </w:pPr>
    <w:rPr>
      <w:rFonts w:ascii="Arial Narrow" w:hAnsi="Arial Narrow" w:cs="Arial Narrow"/>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2">
    <w:name w:val="WW8Num2z2"/>
    <w:rPr>
      <w:rFonts w:ascii="Times New Roman" w:eastAsia="Times New Roman" w:hAnsi="Times New Roman" w:cs="Times New Roman"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2">
    <w:name w:val="WW8Num6z2"/>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Arial" w:eastAsia="Times New Roman" w:hAnsi="Arial" w:cs="Arial" w:hint="default"/>
      <w:color w:val="auto"/>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i w:val="0"/>
      <w:iCs w:val="0"/>
    </w:rPr>
  </w:style>
  <w:style w:type="character" w:customStyle="1" w:styleId="WW8Num9z1">
    <w:name w:val="WW8Num9z1"/>
    <w:rPr>
      <w:rFonts w:cs="Times New Roman"/>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Policepardfaut1">
    <w:name w:val="Police par défaut1"/>
  </w:style>
  <w:style w:type="character" w:customStyle="1" w:styleId="CarCar10">
    <w:name w:val="Car Car10"/>
    <w:rPr>
      <w:rFonts w:ascii="Cambria" w:eastAsia="Times New Roman" w:hAnsi="Cambria" w:cs="Times New Roman"/>
      <w:b/>
      <w:bCs/>
      <w:kern w:val="1"/>
      <w:sz w:val="32"/>
      <w:szCs w:val="32"/>
    </w:rPr>
  </w:style>
  <w:style w:type="character" w:customStyle="1" w:styleId="CarCar9">
    <w:name w:val="Car Car9"/>
    <w:rPr>
      <w:rFonts w:ascii="Cambria" w:eastAsia="Times New Roman" w:hAnsi="Cambria" w:cs="Times New Roman"/>
      <w:b/>
      <w:bCs/>
      <w:sz w:val="26"/>
      <w:szCs w:val="26"/>
    </w:rPr>
  </w:style>
  <w:style w:type="character" w:customStyle="1" w:styleId="CarCar8">
    <w:name w:val="Car Car8"/>
    <w:rPr>
      <w:rFonts w:ascii="Calibri" w:eastAsia="Times New Roman" w:hAnsi="Calibri" w:cs="Times New Roman"/>
      <w:b/>
      <w:bCs/>
      <w:sz w:val="28"/>
      <w:szCs w:val="28"/>
    </w:rPr>
  </w:style>
  <w:style w:type="character" w:customStyle="1" w:styleId="CarCar7">
    <w:name w:val="Car Car7"/>
    <w:rPr>
      <w:szCs w:val="24"/>
    </w:rPr>
  </w:style>
  <w:style w:type="character" w:customStyle="1" w:styleId="CarCar6">
    <w:name w:val="Car Car6"/>
    <w:rPr>
      <w:szCs w:val="24"/>
    </w:rPr>
  </w:style>
  <w:style w:type="character" w:customStyle="1" w:styleId="CarCar5">
    <w:name w:val="Car Car5"/>
    <w:rPr>
      <w:rFonts w:cs="Times New Roman"/>
      <w:sz w:val="24"/>
      <w:szCs w:val="24"/>
    </w:rPr>
  </w:style>
  <w:style w:type="character" w:customStyle="1" w:styleId="CarCar4">
    <w:name w:val="Car Car4"/>
    <w:rPr>
      <w:rFonts w:cs="Times New Roman"/>
      <w:sz w:val="24"/>
      <w:szCs w:val="24"/>
      <w:lang w:val="fr-FR" w:bidi="ar-SA"/>
    </w:rPr>
  </w:style>
  <w:style w:type="character" w:customStyle="1" w:styleId="Marquedecommentaire1">
    <w:name w:val="Marque de commentaire1"/>
    <w:rPr>
      <w:rFonts w:cs="Times New Roman"/>
      <w:sz w:val="16"/>
      <w:szCs w:val="16"/>
    </w:rPr>
  </w:style>
  <w:style w:type="character" w:customStyle="1" w:styleId="CarCar3">
    <w:name w:val="Car Car3"/>
    <w:rPr>
      <w:rFonts w:cs="Times New Roman"/>
    </w:rPr>
  </w:style>
  <w:style w:type="character" w:customStyle="1" w:styleId="CarCar2">
    <w:name w:val="Car Car2"/>
    <w:rPr>
      <w:rFonts w:cs="Times New Roman"/>
      <w:b/>
      <w:bCs/>
    </w:rPr>
  </w:style>
  <w:style w:type="character" w:customStyle="1" w:styleId="CarCar1">
    <w:name w:val="Car Car1"/>
    <w:rPr>
      <w:rFonts w:ascii="Tahoma" w:hAnsi="Tahoma" w:cs="Tahoma"/>
      <w:sz w:val="16"/>
      <w:szCs w:val="16"/>
    </w:rPr>
  </w:style>
  <w:style w:type="character" w:customStyle="1" w:styleId="CarCar">
    <w:name w:val="Car Car"/>
    <w:rPr>
      <w:rFonts w:cs="Times New Roman"/>
      <w:sz w:val="24"/>
      <w:szCs w:val="24"/>
    </w:rPr>
  </w:style>
  <w:style w:type="character" w:styleId="Numrodepage">
    <w:name w:val="page number"/>
    <w:rPr>
      <w:rFonts w:cs="Times New Roman"/>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Arial Narrow" w:hAnsi="Arial Narrow" w:cs="Arial Narrow"/>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Retraitcorpsdetexte22">
    <w:name w:val="Retrait corps de texte 22"/>
    <w:basedOn w:val="Normal"/>
    <w:pPr>
      <w:ind w:left="330"/>
    </w:pPr>
    <w:rPr>
      <w:rFonts w:ascii="Arial Narrow" w:hAnsi="Arial Narrow" w:cs="Arial Narrow"/>
      <w:sz w:val="24"/>
    </w:rPr>
  </w:style>
  <w:style w:type="paragraph" w:styleId="En-tte">
    <w:name w:val="header"/>
    <w:basedOn w:val="Normal"/>
  </w:style>
  <w:style w:type="paragraph" w:styleId="Pieddepage">
    <w:name w:val="footer"/>
    <w:basedOn w:val="Normal"/>
  </w:style>
  <w:style w:type="paragraph" w:customStyle="1" w:styleId="Paragraphedeliste1">
    <w:name w:val="Paragraphe de liste1"/>
    <w:basedOn w:val="Normal"/>
    <w:pPr>
      <w:spacing w:after="200" w:line="276" w:lineRule="auto"/>
      <w:ind w:left="720"/>
      <w:contextualSpacing/>
    </w:pPr>
    <w:rPr>
      <w:rFonts w:ascii="Calibri" w:hAnsi="Calibri" w:cs="Calibri"/>
      <w:szCs w:val="22"/>
    </w:rPr>
  </w:style>
  <w:style w:type="paragraph" w:customStyle="1" w:styleId="Retraitcorpsdetexte21">
    <w:name w:val="Retrait corps de texte 21"/>
    <w:basedOn w:val="Normal"/>
    <w:pPr>
      <w:autoSpaceDE w:val="0"/>
      <w:ind w:left="1080"/>
      <w:jc w:val="both"/>
    </w:pPr>
    <w:rPr>
      <w:sz w:val="20"/>
      <w:szCs w:val="20"/>
    </w:rPr>
  </w:style>
  <w:style w:type="paragraph" w:customStyle="1" w:styleId="Paragraphedeliste11">
    <w:name w:val="Paragraphe de liste11"/>
    <w:basedOn w:val="Normal"/>
    <w:pPr>
      <w:spacing w:after="200" w:line="276" w:lineRule="auto"/>
      <w:ind w:left="720"/>
    </w:pPr>
    <w:rPr>
      <w:rFonts w:ascii="Calibri" w:hAnsi="Calibri" w:cs="Calibri"/>
      <w:szCs w:val="22"/>
    </w:rPr>
  </w:style>
  <w:style w:type="paragraph" w:customStyle="1" w:styleId="Titre1a">
    <w:name w:val="Titre 1 a"/>
    <w:basedOn w:val="Pieddepage"/>
    <w:pPr>
      <w:numPr>
        <w:numId w:val="7"/>
      </w:numPr>
      <w:shd w:val="clear" w:color="auto" w:fill="E0E0E0"/>
      <w:ind w:left="0" w:right="-468" w:firstLine="0"/>
    </w:pPr>
    <w:rPr>
      <w:rFonts w:ascii="Arial" w:hAnsi="Arial" w:cs="Arial"/>
      <w:b/>
      <w:sz w:val="28"/>
      <w:szCs w:val="28"/>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spacing w:after="120"/>
      <w:ind w:left="283"/>
    </w:pPr>
  </w:style>
  <w:style w:type="paragraph" w:customStyle="1" w:styleId="Contenudetableau">
    <w:name w:val="Contenu de tableau"/>
    <w:basedOn w:val="Normal"/>
    <w:pPr>
      <w:widowControl w:val="0"/>
      <w:suppressLineNumbers/>
    </w:pPr>
    <w:rPr>
      <w:rFonts w:eastAsia="Arial Unicode MS"/>
      <w:kern w:val="1"/>
      <w:sz w:val="24"/>
    </w:rPr>
  </w:style>
  <w:style w:type="paragraph" w:customStyle="1" w:styleId="Sansinterligne1">
    <w:name w:val="Sans interligne1"/>
    <w:pPr>
      <w:suppressAutoHyphens/>
    </w:pPr>
    <w:rPr>
      <w:rFonts w:ascii="Calibri" w:hAnsi="Calibri" w:cs="Calibri"/>
      <w:sz w:val="22"/>
      <w:szCs w:val="22"/>
      <w:lang w:eastAsia="zh-CN"/>
    </w:rPr>
  </w:style>
  <w:style w:type="paragraph" w:customStyle="1" w:styleId="Contenudecadre">
    <w:name w:val="Contenu de cadre"/>
    <w:basedOn w:val="Normal"/>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5102"/>
        <w:tab w:val="right" w:pos="10204"/>
      </w:tabs>
    </w:pPr>
  </w:style>
  <w:style w:type="table" w:styleId="Grilledutableau">
    <w:name w:val="Table Grid"/>
    <w:basedOn w:val="TableauNormal"/>
    <w:rsid w:val="005A55BF"/>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0.gif"/><Relationship Id="rId39" Type="http://schemas.openxmlformats.org/officeDocument/2006/relationships/footer" Target="footer12.xml"/><Relationship Id="rId21" Type="http://schemas.openxmlformats.org/officeDocument/2006/relationships/image" Target="media/image3.emf"/><Relationship Id="rId34" Type="http://schemas.openxmlformats.org/officeDocument/2006/relationships/header" Target="header10.xml"/><Relationship Id="rId42" Type="http://schemas.openxmlformats.org/officeDocument/2006/relationships/image" Target="media/image70.emf"/><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19.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image" Target="media/image40.jpeg"/><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image" Target="media/image7.emf"/><Relationship Id="rId45" Type="http://schemas.openxmlformats.org/officeDocument/2006/relationships/footer" Target="footer13.xml"/><Relationship Id="rId53" Type="http://schemas.openxmlformats.org/officeDocument/2006/relationships/header" Target="header18.xml"/><Relationship Id="rId58"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header" Target="header20.xml"/><Relationship Id="rId8" Type="http://schemas.openxmlformats.org/officeDocument/2006/relationships/image" Target="media/image2.wmf"/><Relationship Id="rId51"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footer" Target="footer14.xml"/><Relationship Id="rId59" Type="http://schemas.openxmlformats.org/officeDocument/2006/relationships/header" Target="header21.xml"/><Relationship Id="rId20" Type="http://schemas.openxmlformats.org/officeDocument/2006/relationships/footer" Target="footer6.xml"/><Relationship Id="rId41" Type="http://schemas.openxmlformats.org/officeDocument/2006/relationships/image" Target="media/image60.png"/><Relationship Id="rId54" Type="http://schemas.openxmlformats.org/officeDocument/2006/relationships/footer" Target="footer1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image" Target="media/image30.emf"/><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header" Target="header16.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oter" Target="footer17.xml"/><Relationship Id="rId60"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4911</Words>
  <Characters>31534</Characters>
  <Application>Microsoft Office Word</Application>
  <DocSecurity>0</DocSecurity>
  <Lines>1751</Lines>
  <Paragraphs>687</Paragraphs>
  <ScaleCrop>false</ScaleCrop>
  <HeadingPairs>
    <vt:vector size="2" baseType="variant">
      <vt:variant>
        <vt:lpstr>Titre</vt:lpstr>
      </vt:variant>
      <vt:variant>
        <vt:i4>1</vt:i4>
      </vt:variant>
    </vt:vector>
  </HeadingPairs>
  <TitlesOfParts>
    <vt:vector size="1" baseType="lpstr">
      <vt:lpstr>BAC PROFESSIONNEL</vt:lpstr>
    </vt:vector>
  </TitlesOfParts>
  <Company>CRB</Company>
  <LinksUpToDate>false</LinksUpToDate>
  <CharactersWithSpaces>35758</CharactersWithSpaces>
  <SharedDoc>false</SharedDoc>
  <HLinks>
    <vt:vector size="12" baseType="variant">
      <vt:variant>
        <vt:i4>2097183</vt:i4>
      </vt:variant>
      <vt:variant>
        <vt:i4>2161</vt:i4>
      </vt:variant>
      <vt:variant>
        <vt:i4>1030</vt:i4>
      </vt:variant>
      <vt:variant>
        <vt:i4>1</vt:i4>
      </vt:variant>
      <vt:variant>
        <vt:lpwstr>LOGO---KERRAOUL</vt:lpwstr>
      </vt:variant>
      <vt:variant>
        <vt:lpwstr/>
      </vt:variant>
      <vt:variant>
        <vt:i4>2097183</vt:i4>
      </vt:variant>
      <vt:variant>
        <vt:i4>4888</vt:i4>
      </vt:variant>
      <vt:variant>
        <vt:i4>1028</vt:i4>
      </vt:variant>
      <vt:variant>
        <vt:i4>1</vt:i4>
      </vt:variant>
      <vt:variant>
        <vt:lpwstr>LOGO---KERRAOUL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PROFESSIONNEL</dc:title>
  <dc:subject/>
  <dc:creator>smeunier</dc:creator>
  <cp:keywords/>
  <cp:lastModifiedBy>Edith LE GRUIEC</cp:lastModifiedBy>
  <cp:revision>2</cp:revision>
  <cp:lastPrinted>2013-02-06T12:42:00Z</cp:lastPrinted>
  <dcterms:created xsi:type="dcterms:W3CDTF">2019-10-14T12:01:00Z</dcterms:created>
  <dcterms:modified xsi:type="dcterms:W3CDTF">2019-10-14T12:01:00Z</dcterms:modified>
</cp:coreProperties>
</file>