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AD25CB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128263</wp:posOffset>
                </wp:positionH>
                <wp:positionV relativeFrom="paragraph">
                  <wp:posOffset>17991</wp:posOffset>
                </wp:positionV>
                <wp:extent cx="6559550" cy="885825"/>
                <wp:effectExtent l="0" t="0" r="12700" b="2857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comment fonctionne une thermistance de type CTN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05883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905883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9058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90588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</w:t>
                            </w:r>
                            <w:r w:rsidR="00BA00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une climatisation de voiture</w:t>
                            </w:r>
                          </w:p>
                          <w:p w:rsidR="006B5257" w:rsidRPr="00440A45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1" o:spid="_x0000_s1026" style="position:absolute;left:0;text-align:left;margin-left:10.1pt;margin-top:1.4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" fillcolor="white [3201]" strokecolor="black [3200]" strokeweight="1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comment fonctionne une thermistance de type CTN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05883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905883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90588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90588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</w:t>
                      </w:r>
                      <w:r w:rsidR="00BA00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une climatisation de voiture</w:t>
                      </w:r>
                    </w:p>
                    <w:p w:rsidR="006B5257" w:rsidRPr="00440A45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BA005A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A11C02">
        <w:rPr>
          <w:noProof/>
          <w:lang w:eastAsia="fr-FR"/>
        </w:rPr>
        <w:drawing>
          <wp:anchor distT="0" distB="0" distL="114300" distR="114300" simplePos="0" relativeHeight="251733504" behindDoc="0" locked="0" layoutInCell="1" allowOverlap="1" wp14:anchorId="0AFCD72B" wp14:editId="20D7433F">
            <wp:simplePos x="0" y="0"/>
            <wp:positionH relativeFrom="column">
              <wp:posOffset>5763101</wp:posOffset>
            </wp:positionH>
            <wp:positionV relativeFrom="paragraph">
              <wp:posOffset>21310</wp:posOffset>
            </wp:positionV>
            <wp:extent cx="837964" cy="420737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64" cy="42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9432C4" w:rsidRDefault="00BA005A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34528" behindDoc="1" locked="0" layoutInCell="1" allowOverlap="1" wp14:anchorId="40206884" wp14:editId="3656691E">
            <wp:simplePos x="0" y="0"/>
            <wp:positionH relativeFrom="column">
              <wp:posOffset>3746402</wp:posOffset>
            </wp:positionH>
            <wp:positionV relativeFrom="paragraph">
              <wp:posOffset>5485</wp:posOffset>
            </wp:positionV>
            <wp:extent cx="2328074" cy="1443440"/>
            <wp:effectExtent l="0" t="0" r="0" b="4445"/>
            <wp:wrapNone/>
            <wp:docPr id="11" name="Image 11" descr="http://www.fiches-auto.fr/sdoms/shiatsu/uploaded/fonctionnement-circuit-climatisation-voiture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ches-auto.fr/sdoms/shiatsu/uploaded/fonctionnement-circuit-climatisation-voiture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74" cy="14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 xml:space="preserve">Vous devez dépanner </w:t>
      </w:r>
      <w:r w:rsidR="00BA005A">
        <w:rPr>
          <w:rFonts w:ascii="Arial" w:hAnsi="Arial" w:cs="Arial"/>
          <w:sz w:val="24"/>
        </w:rPr>
        <w:t xml:space="preserve">la climatisation </w:t>
      </w:r>
      <w:r w:rsidR="00BA005A">
        <w:rPr>
          <w:rFonts w:ascii="Arial" w:hAnsi="Arial" w:cs="Arial"/>
          <w:sz w:val="24"/>
        </w:rPr>
        <w:br/>
        <w:t>d’une voiture qui ne fonctionne plus.</w:t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3B213F" w:rsidRDefault="00BA005A" w:rsidP="008F78E2">
      <w:pPr>
        <w:rPr>
          <w:sz w:val="22"/>
          <w:szCs w:val="22"/>
        </w:rPr>
      </w:pPr>
      <w:r>
        <w:rPr>
          <w:sz w:val="22"/>
          <w:szCs w:val="22"/>
        </w:rPr>
        <w:t xml:space="preserve">Après passage « à la valise », le code défaut trouvé est </w:t>
      </w:r>
      <w:r w:rsidRPr="00714040">
        <w:rPr>
          <w:lang w:eastAsia="fr-FR"/>
        </w:rPr>
        <w:t>P0535</w:t>
      </w: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A9086E" w:rsidRPr="00482262">
        <w:rPr>
          <w:bCs/>
          <w:lang w:eastAsia="fr-FR"/>
        </w:rPr>
        <w:t>Liste codes défaut valise multimarque générique</w:t>
      </w:r>
      <w:r w:rsidR="00A9086E" w:rsidRPr="0012126A">
        <w:rPr>
          <w:sz w:val="22"/>
          <w:szCs w:val="22"/>
        </w:rPr>
        <w:t xml:space="preserve"> »</w:t>
      </w:r>
      <w:r w:rsidRPr="0012126A">
        <w:rPr>
          <w:sz w:val="22"/>
          <w:szCs w:val="22"/>
        </w:rPr>
        <w:t xml:space="preserve">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Quel est l’élément provocant la panne : …………………………………………………………… .</w:t>
      </w:r>
      <w:r w:rsidRPr="0012126A">
        <w:rPr>
          <w:sz w:val="22"/>
          <w:szCs w:val="22"/>
        </w:rPr>
        <w:br/>
      </w:r>
      <w:r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>Quelle est l</w:t>
      </w:r>
      <w:r w:rsidRPr="0012126A">
        <w:rPr>
          <w:sz w:val="22"/>
          <w:szCs w:val="22"/>
        </w:rPr>
        <w:t>’opération à effectuer : …………………………………………………………………………… .</w:t>
      </w:r>
    </w:p>
    <w:p w:rsidR="007E2B52" w:rsidRDefault="007E2B52" w:rsidP="008F78E2">
      <w:pPr>
        <w:rPr>
          <w:sz w:val="22"/>
          <w:szCs w:val="22"/>
        </w:rPr>
      </w:pPr>
    </w:p>
    <w:p w:rsidR="00B91011" w:rsidRDefault="00BA005A" w:rsidP="008F78E2">
      <w:pPr>
        <w:rPr>
          <w:sz w:val="22"/>
          <w:szCs w:val="22"/>
        </w:rPr>
      </w:pPr>
      <w:r w:rsidRPr="00A11C02">
        <w:rPr>
          <w:noProof/>
          <w:lang w:eastAsia="fr-FR"/>
        </w:rPr>
        <w:drawing>
          <wp:anchor distT="0" distB="0" distL="114300" distR="114300" simplePos="0" relativeHeight="251731456" behindDoc="1" locked="0" layoutInCell="1" allowOverlap="1" wp14:anchorId="11D0CF62" wp14:editId="12B0AFDB">
            <wp:simplePos x="0" y="0"/>
            <wp:positionH relativeFrom="column">
              <wp:posOffset>5518485</wp:posOffset>
            </wp:positionH>
            <wp:positionV relativeFrom="paragraph">
              <wp:posOffset>161415</wp:posOffset>
            </wp:positionV>
            <wp:extent cx="1307222" cy="656349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22" cy="65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Pr="009432C4" w:rsidRDefault="009432C4" w:rsidP="008F78E2">
      <w:pPr>
        <w:rPr>
          <w:sz w:val="22"/>
          <w:szCs w:val="22"/>
          <w:u w:val="single"/>
        </w:rPr>
      </w:pPr>
      <w:r w:rsidRPr="009432C4">
        <w:rPr>
          <w:sz w:val="22"/>
          <w:szCs w:val="22"/>
        </w:rPr>
        <w:t>II-</w:t>
      </w:r>
      <w:r w:rsidRPr="009432C4">
        <w:rPr>
          <w:sz w:val="22"/>
          <w:szCs w:val="22"/>
          <w:u w:val="single"/>
        </w:rPr>
        <w:t xml:space="preserve"> </w:t>
      </w:r>
      <w:r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L’élément en cause est un capteur de température de type «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627C3A61" wp14:editId="52D87766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…………………….…..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234895">
        <w:rPr>
          <w:rFonts w:ascii="Times New Roman" w:hAnsi="Times New Roman" w:cs="Times New Roman"/>
          <w:sz w:val="22"/>
          <w:szCs w:val="22"/>
        </w:rPr>
        <w:t>de la climatisation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12126A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1F3961F7" wp14:editId="776FF387">
            <wp:simplePos x="0" y="0"/>
            <wp:positionH relativeFrom="column">
              <wp:posOffset>1452245</wp:posOffset>
            </wp:positionH>
            <wp:positionV relativeFrom="paragraph">
              <wp:posOffset>3175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Default="00BB6673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FB7DDD" wp14:editId="1618693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7DDD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B44" w:rsidRDefault="00511B44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CTN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A9086E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  <w:r w:rsidR="009217E9" w:rsidRPr="009217E9">
        <w:rPr>
          <w:noProof/>
          <w:sz w:val="22"/>
          <w:szCs w:val="22"/>
          <w:lang w:eastAsia="fr-FR"/>
        </w:rPr>
        <w:t xml:space="preserve"> 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66346713" wp14:editId="036340A9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467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A9086E" w:rsidP="002D0BC0">
      <w:pPr>
        <w:autoSpaceDE w:val="0"/>
        <w:ind w:left="720"/>
        <w:rPr>
          <w:sz w:val="22"/>
          <w:szCs w:val="22"/>
        </w:rPr>
      </w:pPr>
      <w:r w:rsidRPr="00A9086E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5552" behindDoc="1" locked="0" layoutInCell="1" allowOverlap="1" wp14:anchorId="07A1EC4A" wp14:editId="69F27832">
            <wp:simplePos x="0" y="0"/>
            <wp:positionH relativeFrom="column">
              <wp:posOffset>2945427</wp:posOffset>
            </wp:positionH>
            <wp:positionV relativeFrom="paragraph">
              <wp:posOffset>18201</wp:posOffset>
            </wp:positionV>
            <wp:extent cx="236026" cy="726062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6" cy="72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thermistance CTN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532ED3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6208AF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</w:t>
      </w:r>
      <w:bookmarkStart w:id="0" w:name="_GoBack"/>
      <w:bookmarkEnd w:id="0"/>
      <w:r w:rsidR="002D0BC0" w:rsidRPr="006B5257">
        <w:rPr>
          <w:rFonts w:eastAsia="Comic Sans MS"/>
          <w:sz w:val="22"/>
          <w:szCs w:val="22"/>
        </w:rPr>
        <w:t>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423FB6" w:rsidRPr="006B5257" w:rsidRDefault="00423FB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</w:t>
      </w:r>
      <w:r w:rsidR="009432C4">
        <w:rPr>
          <w:rFonts w:eastAsia="Comic Sans MS"/>
          <w:sz w:val="22"/>
          <w:szCs w:val="22"/>
        </w:rPr>
        <w:t>.</w:t>
      </w:r>
    </w:p>
    <w:p w:rsidR="00741E24" w:rsidRPr="006B5257" w:rsidRDefault="00741E24" w:rsidP="00741E24">
      <w:pPr>
        <w:rPr>
          <w:vanish/>
          <w:sz w:val="22"/>
          <w:szCs w:val="22"/>
        </w:rPr>
      </w:pPr>
    </w:p>
    <w:p w:rsidR="004B518A" w:rsidRPr="006B5257" w:rsidRDefault="004B518A" w:rsidP="008A55A4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="00511B44" w:rsidRPr="009432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FB6" w:rsidRPr="009432C4">
        <w:rPr>
          <w:rFonts w:ascii="Times New Roman" w:hAnsi="Times New Roman" w:cs="Times New Roman"/>
          <w:b/>
          <w:sz w:val="22"/>
          <w:szCs w:val="22"/>
        </w:rPr>
        <w:t xml:space="preserve">obtenir la caractéristique </w:t>
      </w:r>
      <w:r w:rsidR="000016D3" w:rsidRPr="009432C4">
        <w:rPr>
          <w:rFonts w:ascii="Times New Roman" w:hAnsi="Times New Roman" w:cs="Times New Roman"/>
          <w:b/>
          <w:sz w:val="22"/>
          <w:szCs w:val="22"/>
        </w:rPr>
        <w:t>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423F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9BFB8D" wp14:editId="620E11E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2995" cy="1595755"/>
                <wp:effectExtent l="0" t="0" r="2730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595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Pr="0022139D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 w:rsidR="00423FB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CTN</w:t>
                            </w: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thermomètre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511B44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511B44" w:rsidRPr="006D1E03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FB8D" id="Zone de texte 22" o:spid="_x0000_s1029" style="position:absolute;margin-left:0;margin-top:.6pt;width:186.85pt;height:125.6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511B44" w:rsidRPr="0022139D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 w:rsidR="00423FB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CTN</w:t>
                      </w: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thermomètre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511B44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511B44" w:rsidRPr="006D1E03" w:rsidRDefault="00511B44" w:rsidP="00511B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DC438C4" wp14:editId="0BC280A3">
                <wp:simplePos x="0" y="0"/>
                <wp:positionH relativeFrom="column">
                  <wp:posOffset>3691673</wp:posOffset>
                </wp:positionH>
                <wp:positionV relativeFrom="paragraph">
                  <wp:posOffset>79764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DF9C3" id="Group 3" o:spid="_x0000_s1026" style="position:absolute;margin-left:290.7pt;margin-top:6.3pt;width:99.15pt;height:152.25pt;z-index:251676160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3FCDA0FE" wp14:editId="4EA5F774">
                <wp:simplePos x="0" y="0"/>
                <wp:positionH relativeFrom="column">
                  <wp:posOffset>2747858</wp:posOffset>
                </wp:positionH>
                <wp:positionV relativeFrom="paragraph">
                  <wp:posOffset>3678</wp:posOffset>
                </wp:positionV>
                <wp:extent cx="597267" cy="96197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67" cy="96197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1B44" w:rsidRDefault="00511B44" w:rsidP="00511B44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Pr="00AA6132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A0FE" id="Groupe 243" o:spid="_x0000_s1030" style="position:absolute;margin-left:216.35pt;margin-top:.3pt;width:47.05pt;height:75.75pt;z-index:251678208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" o:allowincell="f">
                <v:group id="Group 21" o:spid="_x0000_s1031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2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3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4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5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6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7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8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39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0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1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2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3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4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5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511B44" w:rsidRDefault="00511B44" w:rsidP="00511B4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6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7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8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49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0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1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2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511B44" w:rsidRDefault="00511B44" w:rsidP="00511B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3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511B44" w:rsidRPr="00AA6132" w:rsidRDefault="00511B44" w:rsidP="00511B4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3088" behindDoc="1" locked="0" layoutInCell="1" allowOverlap="1" wp14:anchorId="50130C69" wp14:editId="05CFE7DF">
            <wp:simplePos x="0" y="0"/>
            <wp:positionH relativeFrom="column">
              <wp:posOffset>4155029</wp:posOffset>
            </wp:positionH>
            <wp:positionV relativeFrom="paragraph">
              <wp:posOffset>6350</wp:posOffset>
            </wp:positionV>
            <wp:extent cx="301625" cy="1510665"/>
            <wp:effectExtent l="0" t="0" r="3175" b="0"/>
            <wp:wrapNone/>
            <wp:docPr id="974" name="Imag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83328" behindDoc="0" locked="0" layoutInCell="1" allowOverlap="1" wp14:anchorId="13FF13AE" wp14:editId="3BA2C07F">
            <wp:simplePos x="0" y="0"/>
            <wp:positionH relativeFrom="column">
              <wp:posOffset>5512413</wp:posOffset>
            </wp:positionH>
            <wp:positionV relativeFrom="paragraph">
              <wp:posOffset>71496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BF8A25" wp14:editId="6823AE9E">
                <wp:simplePos x="0" y="0"/>
                <wp:positionH relativeFrom="column">
                  <wp:posOffset>2837712</wp:posOffset>
                </wp:positionH>
                <wp:positionV relativeFrom="paragraph">
                  <wp:posOffset>133597</wp:posOffset>
                </wp:positionV>
                <wp:extent cx="1508447" cy="1118529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47" cy="1118529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EF5CC" id="Forme libre 978" o:spid="_x0000_s1026" style="position:absolute;margin-left:223.45pt;margin-top:10.5pt;width:118.8pt;height:88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844,581541;803404,195696;1284389,174554;1448241,914531;1506382,1115382;1479954,803535;1337244,111128;951399,42415;311848,528686;0,576256" o:connectangles="0,0,0,0,0,0,0,0,0,0"/>
              </v:shape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BEEC2EF" wp14:editId="51B91501">
                <wp:simplePos x="0" y="0"/>
                <wp:positionH relativeFrom="column">
                  <wp:posOffset>3662474</wp:posOffset>
                </wp:positionH>
                <wp:positionV relativeFrom="paragraph">
                  <wp:posOffset>107285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191D8" id="Group 6" o:spid="_x0000_s1026" style="position:absolute;margin-left:288.4pt;margin-top:8.45pt;width:63pt;height:16pt;flip:x;z-index:251677184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D0jTyL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679A75" wp14:editId="559D6533">
                <wp:simplePos x="0" y="0"/>
                <wp:positionH relativeFrom="column">
                  <wp:posOffset>4280535</wp:posOffset>
                </wp:positionH>
                <wp:positionV relativeFrom="paragraph">
                  <wp:posOffset>88265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53EB" id="Connecteur droit 97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05pt,6.95pt" to="339.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" strokecolor="#cfcdcd [2894]" strokeweight="1pt">
                <v:stroke joinstyle="miter"/>
              </v:line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1240488C" wp14:editId="472BCF5E">
            <wp:simplePos x="0" y="0"/>
            <wp:positionH relativeFrom="column">
              <wp:posOffset>4133112</wp:posOffset>
            </wp:positionH>
            <wp:positionV relativeFrom="paragraph">
              <wp:posOffset>97093</wp:posOffset>
            </wp:positionV>
            <wp:extent cx="687122" cy="798799"/>
            <wp:effectExtent l="0" t="0" r="0" b="1905"/>
            <wp:wrapNone/>
            <wp:docPr id="975" name="Imag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2" cy="79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BF1EF0" wp14:editId="1D12DC91">
                <wp:simplePos x="0" y="0"/>
                <wp:positionH relativeFrom="column">
                  <wp:posOffset>4320334</wp:posOffset>
                </wp:positionH>
                <wp:positionV relativeFrom="paragraph">
                  <wp:posOffset>100330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C5775" id="Ellipse 979" o:spid="_x0000_s1026" style="position:absolute;margin-left:340.2pt;margin-top:7.9pt;width:3.6pt;height:3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" fillcolor="#2e74b5 [2404]" strokecolor="#1f4d78 [1604]" strokeweight="1pt">
                <v:stroke joinstyle="miter"/>
              </v:oval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Pr="00AA6132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Plonger la thermistance et la sonde du thermomètre dans l’eau en utilisant la pince pour fixer le montage.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511B44" w:rsidRDefault="0081219C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FC1F44" wp14:editId="67485CC0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1F44" id="Zone de texte 6" o:spid="_x0000_s1054" style="position:absolute;left:0;text-align:left;margin-left:515.05pt;margin-top:54.3pt;width:20.95pt;height:22.45pt;z-index:251705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" fillcolor="window" strokeweight=".5pt">
                <v:textbox>
                  <w:txbxContent>
                    <w:p w:rsidR="0081219C" w:rsidRDefault="0081219C" w:rsidP="0081219C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69B512" wp14:editId="475448BB">
                <wp:simplePos x="0" y="0"/>
                <wp:positionH relativeFrom="column">
                  <wp:posOffset>228600</wp:posOffset>
                </wp:positionH>
                <wp:positionV relativeFrom="paragraph">
                  <wp:posOffset>258445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512" id="Zone de texte 982" o:spid="_x0000_s1055" type="#_x0000_t202" style="position:absolute;left:0;text-align:left;margin-left:18pt;margin-top:20.35pt;width:331.5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i/>
          <w:noProof/>
          <w:lang w:eastAsia="fr-FR" w:bidi="ar-SA"/>
        </w:rPr>
        <w:drawing>
          <wp:anchor distT="0" distB="0" distL="114300" distR="114300" simplePos="0" relativeHeight="251674112" behindDoc="1" locked="0" layoutInCell="1" allowOverlap="1" wp14:anchorId="07771BEF" wp14:editId="7F7745CF">
            <wp:simplePos x="0" y="0"/>
            <wp:positionH relativeFrom="margin">
              <wp:posOffset>-174048</wp:posOffset>
            </wp:positionH>
            <wp:positionV relativeFrom="paragraph">
              <wp:posOffset>124761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>Préparer le chronomètre en l’initialisant.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0E7B3E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65FD23" wp14:editId="35AD1D0E">
                <wp:simplePos x="0" y="0"/>
                <wp:positionH relativeFrom="margin">
                  <wp:posOffset>366870</wp:posOffset>
                </wp:positionH>
                <wp:positionV relativeFrom="paragraph">
                  <wp:posOffset>233996</wp:posOffset>
                </wp:positionV>
                <wp:extent cx="6939926" cy="639551"/>
                <wp:effectExtent l="0" t="0" r="0" b="8255"/>
                <wp:wrapNone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26" cy="6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791"/>
                              <w:gridCol w:w="902"/>
                              <w:gridCol w:w="922"/>
                              <w:gridCol w:w="1047"/>
                              <w:gridCol w:w="797"/>
                              <w:gridCol w:w="1046"/>
                              <w:gridCol w:w="799"/>
                              <w:gridCol w:w="1044"/>
                              <w:gridCol w:w="802"/>
                            </w:tblGrid>
                            <w:tr w:rsidR="000E7B3E" w:rsidTr="00C01494">
                              <w:tc>
                                <w:tcPr>
                                  <w:tcW w:w="1043" w:type="dxa"/>
                                </w:tcPr>
                                <w:p w:rsidR="000E7B3E" w:rsidRPr="00AA6132" w:rsidRDefault="000E7B3E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 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0E7B3E" w:rsidRPr="00AA6132" w:rsidRDefault="000E7B3E" w:rsidP="00CF3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 30s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 30s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 30s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min</w:t>
                                  </w:r>
                                </w:p>
                              </w:tc>
                            </w:tr>
                            <w:tr w:rsidR="000E7B3E" w:rsidTr="00C01494">
                              <w:tc>
                                <w:tcPr>
                                  <w:tcW w:w="1043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en °C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7B3E" w:rsidTr="00C01494">
                              <w:tc>
                                <w:tcPr>
                                  <w:tcW w:w="1043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R en ohm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0E7B3E" w:rsidRPr="00AA6132" w:rsidRDefault="000E7B3E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0E7B3E" w:rsidRDefault="000E7B3E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1B44" w:rsidRDefault="00511B44" w:rsidP="00511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5FD23" id="_x0000_t202" coordsize="21600,21600" o:spt="202" path="m,l,21600r21600,l21600,xe">
                <v:stroke joinstyle="miter"/>
                <v:path gradientshapeok="t" o:connecttype="rect"/>
              </v:shapetype>
              <v:shape id="Zone de texte 983" o:spid="_x0000_s1056" type="#_x0000_t202" style="position:absolute;left:0;text-align:left;margin-left:28.9pt;margin-top:18.4pt;width:546.45pt;height:50.3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791"/>
                        <w:gridCol w:w="902"/>
                        <w:gridCol w:w="922"/>
                        <w:gridCol w:w="1047"/>
                        <w:gridCol w:w="797"/>
                        <w:gridCol w:w="1046"/>
                        <w:gridCol w:w="799"/>
                        <w:gridCol w:w="1044"/>
                        <w:gridCol w:w="802"/>
                      </w:tblGrid>
                      <w:tr w:rsidR="000E7B3E" w:rsidTr="00C01494">
                        <w:tc>
                          <w:tcPr>
                            <w:tcW w:w="1043" w:type="dxa"/>
                          </w:tcPr>
                          <w:p w:rsidR="000E7B3E" w:rsidRPr="00AA6132" w:rsidRDefault="000E7B3E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0E7B3E" w:rsidRPr="00AA6132" w:rsidRDefault="000E7B3E" w:rsidP="00CF3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 30s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 30s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 30s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min</w:t>
                            </w:r>
                          </w:p>
                        </w:tc>
                      </w:tr>
                      <w:tr w:rsidR="000E7B3E" w:rsidTr="00C01494">
                        <w:tc>
                          <w:tcPr>
                            <w:tcW w:w="1043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en °C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</w:tr>
                      <w:tr w:rsidR="000E7B3E" w:rsidTr="00C01494">
                        <w:tc>
                          <w:tcPr>
                            <w:tcW w:w="1043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R en ohm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0E7B3E" w:rsidRPr="00AA6132" w:rsidRDefault="000E7B3E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0E7B3E" w:rsidRDefault="000E7B3E" w:rsidP="00AA61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1B44" w:rsidRDefault="00511B44" w:rsidP="00511B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02B681" wp14:editId="76202CC8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B681" id="Zone de texte 987" o:spid="_x0000_s1057" type="#_x0000_t202" style="position:absolute;left:0;text-align:left;margin-left:-5.7pt;margin-top:-21.55pt;width:2in;height:21.2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BGtG0wNAIAAGA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Relever les valeurs mesurées par le thermomètre et l’ohmmètre puis compléter la colonne correspondant à t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=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0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s :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63C38E" wp14:editId="4E520862">
                <wp:simplePos x="0" y="0"/>
                <wp:positionH relativeFrom="margin">
                  <wp:posOffset>-107950</wp:posOffset>
                </wp:positionH>
                <wp:positionV relativeFrom="paragraph">
                  <wp:posOffset>642414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C38E" id="Zone de texte 988" o:spid="_x0000_s1058" type="#_x0000_t202" style="position:absolute;left:0;text-align:left;margin-left:-8.5pt;margin-top:50.6pt;width:97.8pt;height:21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htNw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1883B9" wp14:editId="13822E2C">
                <wp:simplePos x="0" y="0"/>
                <wp:positionH relativeFrom="column">
                  <wp:posOffset>253707</wp:posOffset>
                </wp:positionH>
                <wp:positionV relativeFrom="paragraph">
                  <wp:posOffset>250509</wp:posOffset>
                </wp:positionV>
                <wp:extent cx="1828800" cy="269563"/>
                <wp:effectExtent l="0" t="0" r="27940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3B9" id="Zone de texte 986" o:spid="_x0000_s1059" type="#_x0000_t202" style="position:absolute;left:0;text-align:left;margin-left:20pt;margin-top:19.75pt;width:2in;height:2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686400" behindDoc="0" locked="0" layoutInCell="1" allowOverlap="1" wp14:anchorId="0431F8EC" wp14:editId="0C272C49">
            <wp:simplePos x="0" y="0"/>
            <wp:positionH relativeFrom="margin">
              <wp:posOffset>-163195</wp:posOffset>
            </wp:positionH>
            <wp:positionV relativeFrom="paragraph">
              <wp:posOffset>143081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Déclencher le chronomètre et relever le couple de valeurs (</w:t>
      </w:r>
      <w:r w:rsidR="0081219C">
        <w:rPr>
          <w:rFonts w:ascii="Times New Roman" w:hAnsi="Times New Roman" w:cs="Times New Roman"/>
          <w:sz w:val="22"/>
          <w:szCs w:val="22"/>
        </w:rPr>
        <w:t>résistance</w:t>
      </w:r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="0081219C">
        <w:rPr>
          <w:rFonts w:ascii="Times New Roman" w:hAnsi="Times New Roman" w:cs="Times New Roman"/>
          <w:sz w:val="22"/>
          <w:szCs w:val="22"/>
        </w:rPr>
        <w:t>températur</w:t>
      </w:r>
      <w:r>
        <w:rPr>
          <w:rFonts w:ascii="Times New Roman" w:hAnsi="Times New Roman" w:cs="Times New Roman"/>
          <w:sz w:val="22"/>
          <w:szCs w:val="22"/>
        </w:rPr>
        <w:t>e) pour chaque valeur de t.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0E7B3E" w:rsidP="00F012D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E7B3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 w:bidi="ar-SA"/>
        </w:rPr>
        <w:drawing>
          <wp:anchor distT="0" distB="0" distL="114300" distR="114300" simplePos="0" relativeHeight="251708928" behindDoc="1" locked="0" layoutInCell="1" allowOverlap="1" wp14:anchorId="1E1C917E" wp14:editId="4906485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6858000" cy="5499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 xml:space="preserve">a) A l’aide </w:t>
      </w:r>
      <w:r>
        <w:rPr>
          <w:rFonts w:ascii="Times New Roman" w:hAnsi="Times New Roman" w:cs="Times New Roman"/>
          <w:sz w:val="22"/>
          <w:szCs w:val="22"/>
        </w:rPr>
        <w:t>du tableur CALC</w:t>
      </w:r>
      <w:r w:rsidR="00511B44">
        <w:rPr>
          <w:rFonts w:ascii="Times New Roman" w:hAnsi="Times New Roman" w:cs="Times New Roman"/>
          <w:sz w:val="22"/>
          <w:szCs w:val="22"/>
        </w:rPr>
        <w:t>, représenter R en fonction de T.</w:t>
      </w:r>
      <w:r w:rsidR="006332BF" w:rsidRPr="006332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 w:rsidRPr="00C01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  <w:t>b) Représenter la courbe :</w:t>
      </w:r>
      <w:r w:rsidR="00F012DA" w:rsidRPr="00F012DA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t xml:space="preserve"> </w:t>
      </w:r>
    </w:p>
    <w:p w:rsidR="00511B44" w:rsidRDefault="000E7B3E" w:rsidP="00511B44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Sélectionner les cellules de C</w:t>
      </w:r>
      <w:r w:rsidR="00F012DA">
        <w:rPr>
          <w:rFonts w:ascii="Times New Roman" w:hAnsi="Times New Roman" w:cs="Times New Roman"/>
          <w:sz w:val="22"/>
          <w:szCs w:val="22"/>
        </w:rPr>
        <w:t>2 à K3</w:t>
      </w:r>
    </w:p>
    <w:p w:rsidR="00423FB6" w:rsidRDefault="000E7B3E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0E7B3E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9952" behindDoc="1" locked="0" layoutInCell="1" allowOverlap="1" wp14:anchorId="11113873" wp14:editId="5CAF5244">
            <wp:simplePos x="0" y="0"/>
            <wp:positionH relativeFrom="column">
              <wp:posOffset>-124051</wp:posOffset>
            </wp:positionH>
            <wp:positionV relativeFrom="paragraph">
              <wp:posOffset>67953</wp:posOffset>
            </wp:positionV>
            <wp:extent cx="6858000" cy="40195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685BB7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440A4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23264" behindDoc="1" locked="0" layoutInCell="1" allowOverlap="1" wp14:anchorId="4A6A9D90" wp14:editId="772B80AA">
            <wp:simplePos x="0" y="0"/>
            <wp:positionH relativeFrom="margin">
              <wp:posOffset>1978379</wp:posOffset>
            </wp:positionH>
            <wp:positionV relativeFrom="paragraph">
              <wp:posOffset>152610</wp:posOffset>
            </wp:positionV>
            <wp:extent cx="3202940" cy="1027430"/>
            <wp:effectExtent l="19050" t="19050" r="16510" b="203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02743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B6" w:rsidRDefault="00440A45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440A45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16096" behindDoc="1" locked="0" layoutInCell="1" allowOverlap="1" wp14:anchorId="6B18F645" wp14:editId="37ACAAC8">
            <wp:simplePos x="0" y="0"/>
            <wp:positionH relativeFrom="margin">
              <wp:posOffset>-662</wp:posOffset>
            </wp:positionH>
            <wp:positionV relativeFrom="paragraph">
              <wp:posOffset>70801</wp:posOffset>
            </wp:positionV>
            <wp:extent cx="1065530" cy="628015"/>
            <wp:effectExtent l="19050" t="19050" r="20320" b="1968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62801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40A45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18144" behindDoc="1" locked="0" layoutInCell="1" allowOverlap="1" wp14:anchorId="0125FD04" wp14:editId="29684631">
            <wp:simplePos x="0" y="0"/>
            <wp:positionH relativeFrom="column">
              <wp:posOffset>5347744</wp:posOffset>
            </wp:positionH>
            <wp:positionV relativeFrom="paragraph">
              <wp:posOffset>91549</wp:posOffset>
            </wp:positionV>
            <wp:extent cx="570623" cy="173904"/>
            <wp:effectExtent l="0" t="0" r="127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3" cy="17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14048" behindDoc="1" locked="0" layoutInCell="1" allowOverlap="1" wp14:anchorId="20598113" wp14:editId="24B96885">
            <wp:simplePos x="0" y="0"/>
            <wp:positionH relativeFrom="column">
              <wp:posOffset>1239068</wp:posOffset>
            </wp:positionH>
            <wp:positionV relativeFrom="paragraph">
              <wp:posOffset>53266</wp:posOffset>
            </wp:positionV>
            <wp:extent cx="570623" cy="173904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" cy="19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11B44" w:rsidRPr="00BE4496" w:rsidRDefault="00685BB7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F012DA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715072" behindDoc="1" locked="0" layoutInCell="1" allowOverlap="1" wp14:anchorId="5B992F1A" wp14:editId="1EB0D3C9">
            <wp:simplePos x="0" y="0"/>
            <wp:positionH relativeFrom="column">
              <wp:posOffset>6236803</wp:posOffset>
            </wp:positionH>
            <wp:positionV relativeFrom="paragraph">
              <wp:posOffset>811027</wp:posOffset>
            </wp:positionV>
            <wp:extent cx="663536" cy="208540"/>
            <wp:effectExtent l="0" t="0" r="381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36" cy="2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13024" behindDoc="1" locked="0" layoutInCell="1" allowOverlap="1" wp14:anchorId="72314926" wp14:editId="67D03129">
            <wp:simplePos x="0" y="0"/>
            <wp:positionH relativeFrom="margin">
              <wp:posOffset>3088192</wp:posOffset>
            </wp:positionH>
            <wp:positionV relativeFrom="paragraph">
              <wp:posOffset>384810</wp:posOffset>
            </wp:positionV>
            <wp:extent cx="2872105" cy="1009015"/>
            <wp:effectExtent l="19050" t="19050" r="23495" b="196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00901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0192" behindDoc="1" locked="0" layoutInCell="1" allowOverlap="1" wp14:anchorId="38FAE390" wp14:editId="0BF8D3D9">
            <wp:simplePos x="0" y="0"/>
            <wp:positionH relativeFrom="column">
              <wp:posOffset>2423063</wp:posOffset>
            </wp:positionH>
            <wp:positionV relativeFrom="paragraph">
              <wp:posOffset>932071</wp:posOffset>
            </wp:positionV>
            <wp:extent cx="570230" cy="173355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5312" behindDoc="1" locked="0" layoutInCell="1" allowOverlap="1" wp14:anchorId="63E3D8B6" wp14:editId="36FDB6C1">
            <wp:simplePos x="0" y="0"/>
            <wp:positionH relativeFrom="column">
              <wp:posOffset>2227097</wp:posOffset>
            </wp:positionH>
            <wp:positionV relativeFrom="paragraph">
              <wp:posOffset>693109</wp:posOffset>
            </wp:positionV>
            <wp:extent cx="570230" cy="173355"/>
            <wp:effectExtent l="0" t="0" r="127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2DA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12000" behindDoc="1" locked="0" layoutInCell="1" allowOverlap="1" wp14:anchorId="3E58CE86" wp14:editId="6FF7BE4C">
            <wp:simplePos x="0" y="0"/>
            <wp:positionH relativeFrom="margin">
              <wp:posOffset>-123416</wp:posOffset>
            </wp:positionH>
            <wp:positionV relativeFrom="paragraph">
              <wp:posOffset>472755</wp:posOffset>
            </wp:positionV>
            <wp:extent cx="2271395" cy="753745"/>
            <wp:effectExtent l="19050" t="19050" r="14605" b="273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753745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440A45"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685BB7" w:rsidRDefault="00511B44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</w:p>
    <w:p w:rsidR="00685BB7" w:rsidRDefault="00685BB7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A66D02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III</w:t>
      </w:r>
      <w:r w:rsidR="00685BB7">
        <w:rPr>
          <w:b/>
          <w:sz w:val="22"/>
          <w:szCs w:val="22"/>
        </w:rPr>
        <w:t>-</w:t>
      </w:r>
      <w:r w:rsidR="00685BB7" w:rsidRPr="00685BB7">
        <w:rPr>
          <w:b/>
          <w:sz w:val="22"/>
          <w:szCs w:val="22"/>
          <w:u w:val="single"/>
        </w:rPr>
        <w:t>Retour au problème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1D34B1">
        <w:rPr>
          <w:rFonts w:ascii="Times New Roman" w:hAnsi="Times New Roman" w:cs="Times New Roman"/>
          <w:sz w:val="22"/>
          <w:szCs w:val="22"/>
        </w:rPr>
        <w:t xml:space="preserve">Lorsqu’on mesure la résistance de la sonde </w:t>
      </w:r>
      <w:r w:rsidR="00A9086E">
        <w:rPr>
          <w:rFonts w:ascii="Times New Roman" w:hAnsi="Times New Roman" w:cs="Times New Roman"/>
          <w:sz w:val="22"/>
          <w:szCs w:val="22"/>
        </w:rPr>
        <w:t>de la climatisation</w:t>
      </w:r>
      <w:r w:rsidR="001D34B1">
        <w:rPr>
          <w:rFonts w:ascii="Times New Roman" w:hAnsi="Times New Roman" w:cs="Times New Roman"/>
          <w:sz w:val="22"/>
          <w:szCs w:val="22"/>
        </w:rPr>
        <w:t xml:space="preserve"> en panne pour une température de 20°C,  </w:t>
      </w:r>
      <w:r w:rsidR="00A9086E">
        <w:rPr>
          <w:rFonts w:ascii="Times New Roman" w:hAnsi="Times New Roman" w:cs="Times New Roman"/>
          <w:sz w:val="22"/>
          <w:szCs w:val="22"/>
        </w:rPr>
        <w:br/>
      </w:r>
      <w:r w:rsidR="000016D3">
        <w:rPr>
          <w:rFonts w:ascii="Times New Roman" w:hAnsi="Times New Roman" w:cs="Times New Roman"/>
          <w:sz w:val="22"/>
          <w:szCs w:val="22"/>
        </w:rPr>
        <w:t>on trouve R= 2,1 kΩ, cette valeur est-elle correcte ? (</w:t>
      </w:r>
      <w:r w:rsidR="00E91F8B">
        <w:rPr>
          <w:rFonts w:ascii="Times New Roman" w:hAnsi="Times New Roman" w:cs="Times New Roman"/>
          <w:sz w:val="22"/>
          <w:szCs w:val="22"/>
        </w:rPr>
        <w:t xml:space="preserve"> </w:t>
      </w:r>
      <w:r w:rsidR="000016D3">
        <w:rPr>
          <w:rFonts w:ascii="Times New Roman" w:hAnsi="Times New Roman" w:cs="Times New Roman"/>
          <w:sz w:val="22"/>
          <w:szCs w:val="22"/>
        </w:rPr>
        <w:t>justifier votre réponse)</w:t>
      </w:r>
    </w:p>
    <w:p w:rsidR="000016D3" w:rsidRPr="000016D3" w:rsidRDefault="000016D3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 w:rsidR="0081219C">
        <w:rPr>
          <w:rFonts w:ascii="Times New Roman" w:hAnsi="Times New Roman" w:cs="Times New Roman"/>
          <w:sz w:val="22"/>
          <w:szCs w:val="22"/>
        </w:rPr>
        <w:br/>
      </w:r>
    </w:p>
    <w:p w:rsidR="00511B44" w:rsidRDefault="00511B44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16D3">
        <w:rPr>
          <w:rFonts w:ascii="Times New Roman" w:hAnsi="Times New Roman" w:cs="Times New Roman"/>
          <w:sz w:val="22"/>
          <w:szCs w:val="22"/>
        </w:rPr>
        <w:t xml:space="preserve">Que faut-il faire pour dépanner </w:t>
      </w:r>
      <w:r w:rsidR="00A9086E">
        <w:rPr>
          <w:rFonts w:ascii="Times New Roman" w:hAnsi="Times New Roman" w:cs="Times New Roman"/>
          <w:sz w:val="22"/>
          <w:szCs w:val="22"/>
        </w:rPr>
        <w:t>la climatisation</w:t>
      </w:r>
      <w:r w:rsidR="000016D3">
        <w:rPr>
          <w:rFonts w:ascii="Times New Roman" w:hAnsi="Times New Roman" w:cs="Times New Roman"/>
          <w:sz w:val="22"/>
          <w:szCs w:val="22"/>
        </w:rPr>
        <w:t xml:space="preserve">, </w:t>
      </w:r>
      <w:r w:rsidR="0081219C">
        <w:rPr>
          <w:rFonts w:ascii="Times New Roman" w:hAnsi="Times New Roman" w:cs="Times New Roman"/>
          <w:sz w:val="22"/>
          <w:szCs w:val="22"/>
        </w:rPr>
        <w:t>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685BB7" w:rsidP="00511B4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DF031F4" wp14:editId="72B9268B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BB7" w:rsidRDefault="00685BB7" w:rsidP="00685BB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031F4" id="Zone de texte 224" o:spid="_x0000_s1060" style="position:absolute;margin-left:515.05pt;margin-top:41.9pt;width:20.95pt;height:22.45pt;z-index:251727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685BB7" w:rsidRDefault="00685BB7" w:rsidP="00685BB7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983138" wp14:editId="4AA50A95">
                <wp:simplePos x="0" y="0"/>
                <wp:positionH relativeFrom="margin">
                  <wp:posOffset>6490242</wp:posOffset>
                </wp:positionH>
                <wp:positionV relativeFrom="paragraph">
                  <wp:posOffset>1762624</wp:posOffset>
                </wp:positionV>
                <wp:extent cx="266065" cy="285419"/>
                <wp:effectExtent l="0" t="0" r="19685" b="19685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Default="0081219C" w:rsidP="00511B4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83138" id="Zone de texte 302" o:spid="_x0000_s1061" style="position:absolute;margin-left:511.05pt;margin-top:138.8pt;width:20.95pt;height:22.45pt;z-index:251700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" fillcolor="white [3201]" strokeweight=".5pt">
                <v:textbox>
                  <w:txbxContent>
                    <w:p w:rsidR="00511B44" w:rsidRDefault="0081219C" w:rsidP="00511B44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511B44">
        <w:rPr>
          <w:rFonts w:ascii="Times New Roman" w:hAnsi="Times New Roman" w:cs="Times New Roman"/>
          <w:sz w:val="22"/>
          <w:szCs w:val="22"/>
        </w:rPr>
        <w:t>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97BEC"/>
    <w:rsid w:val="000D08A3"/>
    <w:rsid w:val="000E7B3E"/>
    <w:rsid w:val="00103E6D"/>
    <w:rsid w:val="0012126A"/>
    <w:rsid w:val="00196492"/>
    <w:rsid w:val="001D34B1"/>
    <w:rsid w:val="00234895"/>
    <w:rsid w:val="00256492"/>
    <w:rsid w:val="002921A8"/>
    <w:rsid w:val="00296824"/>
    <w:rsid w:val="002D0BC0"/>
    <w:rsid w:val="003426C1"/>
    <w:rsid w:val="003622B9"/>
    <w:rsid w:val="003870B7"/>
    <w:rsid w:val="003B213F"/>
    <w:rsid w:val="003E0209"/>
    <w:rsid w:val="003E67F4"/>
    <w:rsid w:val="00423FB6"/>
    <w:rsid w:val="004249BE"/>
    <w:rsid w:val="00440A45"/>
    <w:rsid w:val="00475018"/>
    <w:rsid w:val="004B518A"/>
    <w:rsid w:val="00511B44"/>
    <w:rsid w:val="00532ED3"/>
    <w:rsid w:val="005A2186"/>
    <w:rsid w:val="006208AF"/>
    <w:rsid w:val="00631583"/>
    <w:rsid w:val="006332BF"/>
    <w:rsid w:val="0066674F"/>
    <w:rsid w:val="00685BB7"/>
    <w:rsid w:val="006B5257"/>
    <w:rsid w:val="00727D37"/>
    <w:rsid w:val="00741E24"/>
    <w:rsid w:val="007E2B52"/>
    <w:rsid w:val="007F0A8B"/>
    <w:rsid w:val="0081219C"/>
    <w:rsid w:val="00830406"/>
    <w:rsid w:val="00874B27"/>
    <w:rsid w:val="0088236E"/>
    <w:rsid w:val="008A55A4"/>
    <w:rsid w:val="008C0388"/>
    <w:rsid w:val="008F78E2"/>
    <w:rsid w:val="00905883"/>
    <w:rsid w:val="009217E9"/>
    <w:rsid w:val="0093724B"/>
    <w:rsid w:val="00937C22"/>
    <w:rsid w:val="009432C4"/>
    <w:rsid w:val="009D48EE"/>
    <w:rsid w:val="009E7B34"/>
    <w:rsid w:val="00A3471B"/>
    <w:rsid w:val="00A66D02"/>
    <w:rsid w:val="00A9086E"/>
    <w:rsid w:val="00AA55F8"/>
    <w:rsid w:val="00AD25CB"/>
    <w:rsid w:val="00B33694"/>
    <w:rsid w:val="00B37D3A"/>
    <w:rsid w:val="00B562CD"/>
    <w:rsid w:val="00B91011"/>
    <w:rsid w:val="00BA005A"/>
    <w:rsid w:val="00BB3405"/>
    <w:rsid w:val="00BB6673"/>
    <w:rsid w:val="00BE7975"/>
    <w:rsid w:val="00BF271E"/>
    <w:rsid w:val="00C76496"/>
    <w:rsid w:val="00CF08CE"/>
    <w:rsid w:val="00D30ABA"/>
    <w:rsid w:val="00D87436"/>
    <w:rsid w:val="00DA24D1"/>
    <w:rsid w:val="00E31016"/>
    <w:rsid w:val="00E37445"/>
    <w:rsid w:val="00E91F8B"/>
    <w:rsid w:val="00ED0440"/>
    <w:rsid w:val="00F012DA"/>
    <w:rsid w:val="00F2446A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84754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A48D-7C8D-465C-B208-7727225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climatisation tableur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climatisation tableur</dc:title>
  <dc:subject/>
  <dc:creator>stephane.meslard@ac-rennes.fr</dc:creator>
  <cp:keywords/>
  <cp:lastModifiedBy>33767958737</cp:lastModifiedBy>
  <cp:revision>13</cp:revision>
  <cp:lastPrinted>2021-03-02T21:39:00Z</cp:lastPrinted>
  <dcterms:created xsi:type="dcterms:W3CDTF">2021-03-08T20:54:00Z</dcterms:created>
  <dcterms:modified xsi:type="dcterms:W3CDTF">2021-03-10T16:55:00Z</dcterms:modified>
</cp:coreProperties>
</file>