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AD25CB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128263</wp:posOffset>
                </wp:positionH>
                <wp:positionV relativeFrom="paragraph">
                  <wp:posOffset>17991</wp:posOffset>
                </wp:positionV>
                <wp:extent cx="6559550" cy="885825"/>
                <wp:effectExtent l="0" t="0" r="12700" b="2857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comment fonctionne une thermistance de type CTN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05883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905883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9058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9058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</w:t>
                            </w:r>
                            <w:r w:rsidR="00BA00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une climatisation de voiture</w:t>
                            </w:r>
                          </w:p>
                          <w:p w:rsidR="006B5257" w:rsidRPr="00440A45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1" o:spid="_x0000_s1026" style="position:absolute;left:0;text-align:left;margin-left:10.1pt;margin-top:1.4pt;width:516.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" fillcolor="white [3201]" strokecolor="black [3200]" strokeweight="1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comment fonctionne une thermistance de type CTN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05883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905883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90588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90588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</w:t>
                      </w:r>
                      <w:r w:rsidR="00BA00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une climatisation de voiture</w:t>
                      </w:r>
                    </w:p>
                    <w:p w:rsidR="006B5257" w:rsidRPr="00440A45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BA005A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A11C02">
        <w:rPr>
          <w:noProof/>
          <w:lang w:eastAsia="fr-FR"/>
        </w:rPr>
        <w:drawing>
          <wp:anchor distT="0" distB="0" distL="114300" distR="114300" simplePos="0" relativeHeight="251732480" behindDoc="0" locked="0" layoutInCell="1" allowOverlap="1" wp14:anchorId="0AFCD72B" wp14:editId="20D7433F">
            <wp:simplePos x="0" y="0"/>
            <wp:positionH relativeFrom="column">
              <wp:posOffset>5763101</wp:posOffset>
            </wp:positionH>
            <wp:positionV relativeFrom="paragraph">
              <wp:posOffset>21310</wp:posOffset>
            </wp:positionV>
            <wp:extent cx="837964" cy="420737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64" cy="42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9432C4" w:rsidRDefault="00BA005A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33504" behindDoc="1" locked="0" layoutInCell="1" allowOverlap="1" wp14:anchorId="40206884" wp14:editId="3656691E">
            <wp:simplePos x="0" y="0"/>
            <wp:positionH relativeFrom="column">
              <wp:posOffset>3746402</wp:posOffset>
            </wp:positionH>
            <wp:positionV relativeFrom="paragraph">
              <wp:posOffset>5485</wp:posOffset>
            </wp:positionV>
            <wp:extent cx="2328074" cy="1443440"/>
            <wp:effectExtent l="0" t="0" r="0" b="4445"/>
            <wp:wrapNone/>
            <wp:docPr id="11" name="Image 11" descr="http://www.fiches-auto.fr/sdoms/shiatsu/uploaded/fonctionnement-circuit-climatisation-voiture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ches-auto.fr/sdoms/shiatsu/uploaded/fonctionnement-circuit-climatisation-voiture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74" cy="14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 xml:space="preserve">Vous devez dépanner </w:t>
      </w:r>
      <w:r w:rsidR="00BA005A">
        <w:rPr>
          <w:rFonts w:ascii="Arial" w:hAnsi="Arial" w:cs="Arial"/>
          <w:sz w:val="24"/>
        </w:rPr>
        <w:t xml:space="preserve">la climatisation </w:t>
      </w:r>
      <w:r w:rsidR="00BA005A">
        <w:rPr>
          <w:rFonts w:ascii="Arial" w:hAnsi="Arial" w:cs="Arial"/>
          <w:sz w:val="24"/>
        </w:rPr>
        <w:br/>
        <w:t>d’une voiture qui ne fonctionne plus.</w:t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3B213F" w:rsidRDefault="00BA005A" w:rsidP="008F78E2">
      <w:pPr>
        <w:rPr>
          <w:sz w:val="22"/>
          <w:szCs w:val="22"/>
        </w:rPr>
      </w:pPr>
      <w:r>
        <w:rPr>
          <w:sz w:val="22"/>
          <w:szCs w:val="22"/>
        </w:rPr>
        <w:t xml:space="preserve">Après passage « à la valise », le code défaut trouvé est </w:t>
      </w:r>
      <w:r w:rsidRPr="00714040">
        <w:rPr>
          <w:lang w:eastAsia="fr-FR"/>
        </w:rPr>
        <w:t>P0535</w:t>
      </w: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A9086E" w:rsidRPr="00482262">
        <w:rPr>
          <w:bCs/>
          <w:lang w:eastAsia="fr-FR"/>
        </w:rPr>
        <w:t>Liste codes défaut valise multimarque générique</w:t>
      </w:r>
      <w:r w:rsidR="00A9086E" w:rsidRPr="0012126A">
        <w:rPr>
          <w:sz w:val="22"/>
          <w:szCs w:val="22"/>
        </w:rPr>
        <w:t xml:space="preserve"> »</w:t>
      </w:r>
      <w:r w:rsidRPr="0012126A">
        <w:rPr>
          <w:sz w:val="22"/>
          <w:szCs w:val="22"/>
        </w:rPr>
        <w:t xml:space="preserve">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Quel est l’élément provocant la panne : …………………………………………………………… .</w:t>
      </w:r>
      <w:r w:rsidRPr="0012126A">
        <w:rPr>
          <w:sz w:val="22"/>
          <w:szCs w:val="22"/>
        </w:rPr>
        <w:br/>
      </w:r>
      <w:r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>Quelle est l</w:t>
      </w:r>
      <w:r w:rsidRPr="0012126A">
        <w:rPr>
          <w:sz w:val="22"/>
          <w:szCs w:val="22"/>
        </w:rPr>
        <w:t>’opération à effectuer : …………………………………………………………………………… .</w:t>
      </w:r>
    </w:p>
    <w:p w:rsidR="007E2B52" w:rsidRDefault="007E2B52" w:rsidP="008F78E2">
      <w:pPr>
        <w:rPr>
          <w:sz w:val="22"/>
          <w:szCs w:val="22"/>
        </w:rPr>
      </w:pPr>
    </w:p>
    <w:p w:rsidR="00B91011" w:rsidRDefault="00BA005A" w:rsidP="008F78E2">
      <w:pPr>
        <w:rPr>
          <w:sz w:val="22"/>
          <w:szCs w:val="22"/>
        </w:rPr>
      </w:pPr>
      <w:r w:rsidRPr="00A11C02">
        <w:rPr>
          <w:noProof/>
          <w:lang w:eastAsia="fr-FR"/>
        </w:rPr>
        <w:drawing>
          <wp:anchor distT="0" distB="0" distL="114300" distR="114300" simplePos="0" relativeHeight="251730432" behindDoc="1" locked="0" layoutInCell="1" allowOverlap="1" wp14:anchorId="11D0CF62" wp14:editId="12B0AFDB">
            <wp:simplePos x="0" y="0"/>
            <wp:positionH relativeFrom="column">
              <wp:posOffset>5518485</wp:posOffset>
            </wp:positionH>
            <wp:positionV relativeFrom="paragraph">
              <wp:posOffset>161415</wp:posOffset>
            </wp:positionV>
            <wp:extent cx="1307222" cy="656349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22" cy="65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Pr="009432C4" w:rsidRDefault="009432C4" w:rsidP="008F78E2">
      <w:pPr>
        <w:rPr>
          <w:sz w:val="22"/>
          <w:szCs w:val="22"/>
          <w:u w:val="single"/>
        </w:rPr>
      </w:pPr>
      <w:r w:rsidRPr="009432C4">
        <w:rPr>
          <w:sz w:val="22"/>
          <w:szCs w:val="22"/>
        </w:rPr>
        <w:t>II-</w:t>
      </w:r>
      <w:r w:rsidRPr="009432C4">
        <w:rPr>
          <w:sz w:val="22"/>
          <w:szCs w:val="22"/>
          <w:u w:val="single"/>
        </w:rPr>
        <w:t xml:space="preserve"> </w:t>
      </w:r>
      <w:r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L’élément en cause est un capteur de température de type «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2784" behindDoc="0" locked="0" layoutInCell="1" allowOverlap="1" wp14:anchorId="627C3A61" wp14:editId="52D87766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…………………….…..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234895">
        <w:rPr>
          <w:rFonts w:ascii="Times New Roman" w:hAnsi="Times New Roman" w:cs="Times New Roman"/>
          <w:sz w:val="22"/>
          <w:szCs w:val="22"/>
        </w:rPr>
        <w:t>de la climatisation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12126A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0016" behindDoc="1" locked="0" layoutInCell="1" allowOverlap="1" wp14:anchorId="1F3961F7" wp14:editId="776FF387">
            <wp:simplePos x="0" y="0"/>
            <wp:positionH relativeFrom="column">
              <wp:posOffset>1452245</wp:posOffset>
            </wp:positionH>
            <wp:positionV relativeFrom="paragraph">
              <wp:posOffset>3175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Default="00BB6673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FB7DDD" wp14:editId="1618693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7DDD" id="Zone de texte 7" o:spid="_x0000_s1027" style="position:absolute;margin-left:512.85pt;margin-top:6.35pt;width:20.95pt;height:22.45pt;z-index:251706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1B44" w:rsidRDefault="00511B44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CTN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A9086E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  <w:r w:rsidR="009217E9" w:rsidRPr="009217E9">
        <w:rPr>
          <w:noProof/>
          <w:sz w:val="22"/>
          <w:szCs w:val="22"/>
          <w:lang w:eastAsia="fr-FR"/>
        </w:rPr>
        <w:t xml:space="preserve"> 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6346713" wp14:editId="036340A9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467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A9086E" w:rsidP="002D0BC0">
      <w:pPr>
        <w:autoSpaceDE w:val="0"/>
        <w:ind w:left="720"/>
        <w:rPr>
          <w:sz w:val="22"/>
          <w:szCs w:val="22"/>
        </w:rPr>
      </w:pPr>
      <w:r w:rsidRPr="00A9086E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4528" behindDoc="1" locked="0" layoutInCell="1" allowOverlap="1" wp14:anchorId="07A1EC4A" wp14:editId="69F27832">
            <wp:simplePos x="0" y="0"/>
            <wp:positionH relativeFrom="column">
              <wp:posOffset>2945427</wp:posOffset>
            </wp:positionH>
            <wp:positionV relativeFrom="paragraph">
              <wp:posOffset>18201</wp:posOffset>
            </wp:positionV>
            <wp:extent cx="236026" cy="726062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6" cy="72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thermistance CTN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532ED3">
        <w:rPr>
          <w:sz w:val="22"/>
          <w:szCs w:val="22"/>
        </w:rPr>
        <w:t>chaude</w:t>
      </w:r>
      <w:r w:rsidR="00511B44">
        <w:rPr>
          <w:sz w:val="22"/>
          <w:szCs w:val="22"/>
        </w:rPr>
        <w:t xml:space="preserve"> (</w:t>
      </w:r>
      <w:r w:rsidR="006208AF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423FB6" w:rsidRPr="006B5257" w:rsidRDefault="00423FB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</w:t>
      </w:r>
      <w:r w:rsidR="006E1678">
        <w:rPr>
          <w:rFonts w:eastAsia="Comic Sans MS"/>
          <w:sz w:val="22"/>
          <w:szCs w:val="22"/>
        </w:rPr>
        <w:t>.</w:t>
      </w:r>
    </w:p>
    <w:p w:rsidR="00741E24" w:rsidRPr="006B5257" w:rsidRDefault="00741E24" w:rsidP="00741E24">
      <w:pPr>
        <w:rPr>
          <w:vanish/>
          <w:sz w:val="22"/>
          <w:szCs w:val="22"/>
        </w:rPr>
      </w:pPr>
    </w:p>
    <w:p w:rsidR="004B518A" w:rsidRPr="006B5257" w:rsidRDefault="004B518A" w:rsidP="008A55A4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511B44" w:rsidRDefault="00B85285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4AC23C9" wp14:editId="4AE5952F">
                <wp:simplePos x="0" y="0"/>
                <wp:positionH relativeFrom="margin">
                  <wp:posOffset>5573395</wp:posOffset>
                </wp:positionH>
                <wp:positionV relativeFrom="paragraph">
                  <wp:posOffset>292261</wp:posOffset>
                </wp:positionV>
                <wp:extent cx="982345" cy="612140"/>
                <wp:effectExtent l="0" t="0" r="274955" b="226060"/>
                <wp:wrapNone/>
                <wp:docPr id="229" name="Légende sans bordure 2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2345" cy="612140"/>
                        </a:xfrm>
                        <a:prstGeom prst="callout2">
                          <a:avLst>
                            <a:gd name="adj1" fmla="val 62226"/>
                            <a:gd name="adj2" fmla="val 313"/>
                            <a:gd name="adj3" fmla="val 85635"/>
                            <a:gd name="adj4" fmla="val -29481"/>
                            <a:gd name="adj5" fmla="val 132566"/>
                            <a:gd name="adj6" fmla="val -13324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2D0" w:rsidRPr="007722D0" w:rsidRDefault="007722D0" w:rsidP="007722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2D0">
                              <w:rPr>
                                <w:color w:val="000000" w:themeColor="text1"/>
                              </w:rPr>
                              <w:t>Vers centrale EXAO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C23C9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égende sans bordure 2 229" o:spid="_x0000_s1029" type="#_x0000_t42" style="position:absolute;margin-left:438.85pt;margin-top:23pt;width:77.35pt;height:48.2pt;flip:x;z-index:251741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" adj="-2878,28634,-6368,18497,68,13441" filled="f" strokecolor="black [3213]" strokeweight="1.75pt">
                <v:stroke endarrow="block"/>
                <v:textbox inset=",,0">
                  <w:txbxContent>
                    <w:p w:rsidR="007722D0" w:rsidRPr="007722D0" w:rsidRDefault="007722D0" w:rsidP="007722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722D0">
                        <w:rPr>
                          <w:color w:val="000000" w:themeColor="text1"/>
                        </w:rPr>
                        <w:t>Vers centrale EXAO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9432C4">
        <w:rPr>
          <w:b/>
          <w:sz w:val="22"/>
          <w:szCs w:val="22"/>
        </w:rPr>
        <w:t>B-</w:t>
      </w:r>
      <w:r w:rsidR="009432C4" w:rsidRPr="006B5257">
        <w:rPr>
          <w:b/>
          <w:sz w:val="22"/>
          <w:szCs w:val="22"/>
        </w:rPr>
        <w:t>Mesures</w:t>
      </w:r>
      <w:r w:rsidR="009432C4">
        <w:rPr>
          <w:b/>
          <w:sz w:val="22"/>
          <w:szCs w:val="22"/>
        </w:rPr>
        <w:t xml:space="preserve"> plus précises </w:t>
      </w:r>
      <w:r w:rsidR="009432C4" w:rsidRPr="009432C4">
        <w:rPr>
          <w:b/>
          <w:sz w:val="22"/>
          <w:szCs w:val="22"/>
        </w:rPr>
        <w:t>pour</w:t>
      </w:r>
      <w:r w:rsidR="00511B44" w:rsidRPr="009432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3FB6" w:rsidRPr="009432C4">
        <w:rPr>
          <w:rFonts w:ascii="Times New Roman" w:hAnsi="Times New Roman" w:cs="Times New Roman"/>
          <w:b/>
          <w:sz w:val="22"/>
          <w:szCs w:val="22"/>
        </w:rPr>
        <w:t xml:space="preserve">obtenir la caractéristique </w:t>
      </w:r>
      <w:r w:rsidR="000016D3" w:rsidRPr="009432C4">
        <w:rPr>
          <w:rFonts w:ascii="Times New Roman" w:hAnsi="Times New Roman" w:cs="Times New Roman"/>
          <w:b/>
          <w:sz w:val="22"/>
          <w:szCs w:val="22"/>
        </w:rPr>
        <w:t>de la thermistance</w:t>
      </w:r>
      <w:r w:rsidR="009432C4">
        <w:rPr>
          <w:rFonts w:ascii="Times New Roman" w:hAnsi="Times New Roman" w:cs="Times New Roman"/>
          <w:b/>
          <w:sz w:val="22"/>
          <w:szCs w:val="22"/>
        </w:rPr>
        <w:t> :</w:t>
      </w:r>
      <w:r w:rsidR="00423FB6">
        <w:rPr>
          <w:rFonts w:ascii="Times New Roman" w:hAnsi="Times New Roman" w:cs="Times New Roman"/>
          <w:sz w:val="22"/>
          <w:szCs w:val="22"/>
        </w:rPr>
        <w:t xml:space="preserve"> </w:t>
      </w:r>
      <w:r w:rsidR="009432C4">
        <w:rPr>
          <w:rFonts w:ascii="Times New Roman" w:hAnsi="Times New Roman" w:cs="Times New Roman"/>
          <w:sz w:val="22"/>
          <w:szCs w:val="22"/>
        </w:rPr>
        <w:br/>
      </w:r>
    </w:p>
    <w:p w:rsidR="00511B44" w:rsidRDefault="00B85285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B0F2AFC" wp14:editId="3FF0E887">
                <wp:simplePos x="0" y="0"/>
                <wp:positionH relativeFrom="column">
                  <wp:posOffset>4744085</wp:posOffset>
                </wp:positionH>
                <wp:positionV relativeFrom="paragraph">
                  <wp:posOffset>44611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F6B09" id="Group 3" o:spid="_x0000_s1026" style="position:absolute;margin-left:373.55pt;margin-top:3.5pt;width:99.15pt;height:152.25pt;z-index:251675136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  <w:r w:rsidR="002E6E0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155AF0" wp14:editId="064E5F24">
                <wp:simplePos x="0" y="0"/>
                <wp:positionH relativeFrom="margin">
                  <wp:align>left</wp:align>
                </wp:positionH>
                <wp:positionV relativeFrom="paragraph">
                  <wp:posOffset>5895</wp:posOffset>
                </wp:positionV>
                <wp:extent cx="3507475" cy="1767385"/>
                <wp:effectExtent l="0" t="0" r="1714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5" cy="1767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4" w:rsidRPr="0022139D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 w:rsidR="00423FB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CTN</w:t>
                            </w: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7722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capteur de température EXAO</w:t>
                            </w:r>
                          </w:p>
                          <w:p w:rsidR="007722D0" w:rsidRDefault="007722D0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centrale EXAO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511B44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511B44" w:rsidRPr="006D1E03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55AF0" id="Zone de texte 22" o:spid="_x0000_s1030" style="position:absolute;margin-left:0;margin-top:.45pt;width:276.2pt;height:139.1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511B44" w:rsidRPr="0022139D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 w:rsidR="00423FB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CTN</w:t>
                      </w: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</w:t>
                      </w:r>
                      <w:r w:rsidR="007722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capteur de température EXAO</w:t>
                      </w:r>
                    </w:p>
                    <w:p w:rsidR="007722D0" w:rsidRDefault="007722D0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centrale EXAO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511B44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511B44" w:rsidRPr="006D1E03" w:rsidRDefault="00511B44" w:rsidP="00511B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1B44" w:rsidRDefault="006E1678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 wp14:anchorId="7BFADBCD" wp14:editId="61CF522A">
                <wp:simplePos x="0" y="0"/>
                <wp:positionH relativeFrom="column">
                  <wp:posOffset>3792220</wp:posOffset>
                </wp:positionH>
                <wp:positionV relativeFrom="paragraph">
                  <wp:posOffset>48734</wp:posOffset>
                </wp:positionV>
                <wp:extent cx="596900" cy="96139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96139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1B44" w:rsidRDefault="00511B44" w:rsidP="00511B44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Pr="00AA6132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DBCD" id="Groupe 243" o:spid="_x0000_s1031" style="position:absolute;margin-left:298.6pt;margin-top:3.85pt;width:47pt;height:75.7pt;z-index:251677184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" o:allowincell="f">
                <v:group id="Group 21" o:spid="_x0000_s1032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3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4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5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6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7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8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9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40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1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2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3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4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5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6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511B44" w:rsidRDefault="00511B44" w:rsidP="00511B44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7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8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9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50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1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2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3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511B44" w:rsidRDefault="00511B44" w:rsidP="00511B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4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511B44" w:rsidRPr="00AA6132" w:rsidRDefault="00511B44" w:rsidP="00511B4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22D0">
        <w:rPr>
          <w:noProof/>
          <w:lang w:eastAsia="fr-FR" w:bidi="ar-SA"/>
        </w:rPr>
        <w:drawing>
          <wp:anchor distT="0" distB="0" distL="114300" distR="114300" simplePos="0" relativeHeight="251740672" behindDoc="0" locked="0" layoutInCell="1" allowOverlap="1" wp14:anchorId="006CE538" wp14:editId="6CA2357C">
            <wp:simplePos x="0" y="0"/>
            <wp:positionH relativeFrom="column">
              <wp:posOffset>2523130</wp:posOffset>
            </wp:positionH>
            <wp:positionV relativeFrom="paragraph">
              <wp:posOffset>56780</wp:posOffset>
            </wp:positionV>
            <wp:extent cx="533153" cy="533153"/>
            <wp:effectExtent l="0" t="0" r="635" b="635"/>
            <wp:wrapNone/>
            <wp:docPr id="226" name="fancybox-img" descr="http://eurosmart.biz/1365-thickbox_default/capteur-de-temp-rature-st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eurosmart.biz/1365-thickbox_default/capteur-de-temp-rature-st-v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3" cy="5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6E1678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B20FEF" wp14:editId="5D1A066F">
                <wp:simplePos x="0" y="0"/>
                <wp:positionH relativeFrom="column">
                  <wp:posOffset>3883186</wp:posOffset>
                </wp:positionH>
                <wp:positionV relativeFrom="paragraph">
                  <wp:posOffset>37465</wp:posOffset>
                </wp:positionV>
                <wp:extent cx="1508125" cy="1118235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118235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79EF7" id="Forme libre 978" o:spid="_x0000_s1026" style="position:absolute;margin-left:305.75pt;margin-top:2.95pt;width:118.75pt;height:88.0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754,581388;803233,195645;1284115,174508;1447932,914291;1506060,1115089;1479638,803324;1336959,111099;951196,42404;311781,528547;0,576105" o:connectangles="0,0,0,0,0,0,0,0,0,0"/>
              </v:shape>
            </w:pict>
          </mc:Fallback>
        </mc:AlternateContent>
      </w:r>
    </w:p>
    <w:p w:rsidR="00511B44" w:rsidRDefault="00B85285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6C2226ED" wp14:editId="753C5059">
                <wp:simplePos x="0" y="0"/>
                <wp:positionH relativeFrom="margin">
                  <wp:posOffset>5103495</wp:posOffset>
                </wp:positionH>
                <wp:positionV relativeFrom="paragraph">
                  <wp:posOffset>133350</wp:posOffset>
                </wp:positionV>
                <wp:extent cx="1589405" cy="1085850"/>
                <wp:effectExtent l="0" t="0" r="1079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89405" cy="1085850"/>
                          <a:chOff x="0" y="0"/>
                          <a:chExt cx="1628852" cy="1086384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8292" y="307239"/>
                            <a:ext cx="670560" cy="779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Organigramme : Disque magnétique 18"/>
                        <wps:cNvSpPr/>
                        <wps:spPr>
                          <a:xfrm>
                            <a:off x="1031444" y="672999"/>
                            <a:ext cx="380246" cy="321398"/>
                          </a:xfrm>
                          <a:prstGeom prst="flowChartMagneticDisk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19933232">
                            <a:off x="1185063" y="358445"/>
                            <a:ext cx="45719" cy="651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e libre 29"/>
                        <wps:cNvSpPr/>
                        <wps:spPr>
                          <a:xfrm>
                            <a:off x="0" y="0"/>
                            <a:ext cx="1054729" cy="389299"/>
                          </a:xfrm>
                          <a:custGeom>
                            <a:avLst/>
                            <a:gdLst>
                              <a:gd name="connsiteX0" fmla="*/ 1054729 w 1054729"/>
                              <a:gd name="connsiteY0" fmla="*/ 389299 h 389299"/>
                              <a:gd name="connsiteX1" fmla="*/ 896294 w 1054729"/>
                              <a:gd name="connsiteY1" fmla="*/ 104114 h 389299"/>
                              <a:gd name="connsiteX2" fmla="*/ 253497 w 1054729"/>
                              <a:gd name="connsiteY2" fmla="*/ 117695 h 389299"/>
                              <a:gd name="connsiteX3" fmla="*/ 0 w 1054729"/>
                              <a:gd name="connsiteY3" fmla="*/ 0 h 389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4729" h="389299">
                                <a:moveTo>
                                  <a:pt x="1054729" y="389299"/>
                                </a:moveTo>
                                <a:cubicBezTo>
                                  <a:pt x="1042281" y="269340"/>
                                  <a:pt x="1029833" y="149381"/>
                                  <a:pt x="896294" y="104114"/>
                                </a:cubicBezTo>
                                <a:cubicBezTo>
                                  <a:pt x="762755" y="58847"/>
                                  <a:pt x="402879" y="135047"/>
                                  <a:pt x="253497" y="117695"/>
                                </a:cubicBezTo>
                                <a:cubicBezTo>
                                  <a:pt x="104115" y="100343"/>
                                  <a:pt x="47531" y="1961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0AA7AE" id="Groupe 3" o:spid="_x0000_s1026" style="position:absolute;margin-left:401.85pt;margin-top:10.5pt;width:125.15pt;height:85.5pt;flip:x;z-index:-251579904;mso-position-horizontal-relative:margin;mso-width-relative:margin" coordsize="16288,10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9582;top:3072;width:6706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">
                  <v:imagedata r:id="rId14" o:title=""/>
                  <v:path arrowok="t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Organigramme : Disque magnétique 18" o:spid="_x0000_s1028" type="#_x0000_t132" style="position:absolute;left:10314;top:6729;width:3802;height:3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" fillcolor="#5b9bd5" strokecolor="#41719c" strokeweight="1pt">
                  <v:stroke joinstyle="miter"/>
                </v:shape>
                <v:rect id="Rectangle 20" o:spid="_x0000_s1029" style="position:absolute;left:11850;top:3584;width:457;height:6518;rotation:-18205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" fillcolor="#a6a6a6" strokecolor="#41719c" strokeweight="1pt"/>
                <v:shape id="Forme libre 29" o:spid="_x0000_s1030" style="position:absolute;width:10547;height:3892;visibility:visible;mso-wrap-style:square;v-text-anchor:middle" coordsize="1054729,38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" path="m1054729,389299c1042281,269340,1029833,149381,896294,104114,762755,58847,402879,135047,253497,117695,104115,100343,47531,19616,,e" filled="f" strokecolor="windowText" strokeweight="2pt">
                  <v:stroke joinstyle="miter"/>
                  <v:path arrowok="t" o:connecttype="custom" o:connectlocs="1054729,389299;896294,104114;253497,117695;0,0" o:connectangles="0,0,0,0"/>
                </v:shape>
                <w10:wrap anchorx="margin"/>
              </v:group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5E36915" wp14:editId="2043231F">
                <wp:simplePos x="0" y="0"/>
                <wp:positionH relativeFrom="column">
                  <wp:posOffset>4714875</wp:posOffset>
                </wp:positionH>
                <wp:positionV relativeFrom="paragraph">
                  <wp:posOffset>71916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F19D1" id="Group 6" o:spid="_x0000_s1026" style="position:absolute;margin-left:371.25pt;margin-top:5.65pt;width:63pt;height:16pt;flip:x;z-index:251676160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CppDwX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511B44" w:rsidRDefault="007722D0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38624" behindDoc="0" locked="0" layoutInCell="1" allowOverlap="1" wp14:anchorId="4A248F79" wp14:editId="77A0E61A">
            <wp:simplePos x="0" y="0"/>
            <wp:positionH relativeFrom="margin">
              <wp:posOffset>2584545</wp:posOffset>
            </wp:positionH>
            <wp:positionV relativeFrom="paragraph">
              <wp:posOffset>7838</wp:posOffset>
            </wp:positionV>
            <wp:extent cx="544378" cy="450376"/>
            <wp:effectExtent l="0" t="0" r="8255" b="0"/>
            <wp:wrapNone/>
            <wp:docPr id="225" name="fancybox-img" descr="http://eurosmart.biz/1347-thickbox_default/centrale-d-acquisition-sysam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eurosmart.biz/1347-thickbox_default/centrale-d-acquisition-sysam-v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378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829150" wp14:editId="6F0D6B3F">
                <wp:simplePos x="0" y="0"/>
                <wp:positionH relativeFrom="column">
                  <wp:posOffset>5333365</wp:posOffset>
                </wp:positionH>
                <wp:positionV relativeFrom="paragraph">
                  <wp:posOffset>53501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15317" id="Connecteur droit 977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4.2pt" to="422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" strokecolor="#cfcdcd [2894]" strokeweight="1pt">
                <v:stroke joinstyle="miter"/>
              </v:line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2E6E00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82304" behindDoc="0" locked="0" layoutInCell="1" allowOverlap="1" wp14:anchorId="4AA72398" wp14:editId="090D5510">
            <wp:simplePos x="0" y="0"/>
            <wp:positionH relativeFrom="column">
              <wp:posOffset>6331585</wp:posOffset>
            </wp:positionH>
            <wp:positionV relativeFrom="paragraph">
              <wp:posOffset>33181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E573BC" wp14:editId="7695CE8E">
                <wp:simplePos x="0" y="0"/>
                <wp:positionH relativeFrom="column">
                  <wp:posOffset>5358604</wp:posOffset>
                </wp:positionH>
                <wp:positionV relativeFrom="paragraph">
                  <wp:posOffset>128905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9CAE1" id="Ellipse 979" o:spid="_x0000_s1026" style="position:absolute;margin-left:421.95pt;margin-top:10.15pt;width:3.6pt;height:3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Pr="00AA6132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511B44" w:rsidRPr="00CD16F6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D16F6">
        <w:rPr>
          <w:rFonts w:ascii="Times New Roman" w:hAnsi="Times New Roman" w:cs="Times New Roman"/>
          <w:sz w:val="20"/>
          <w:szCs w:val="20"/>
        </w:rPr>
        <w:t xml:space="preserve">Plonger la thermistance et la sonde </w:t>
      </w:r>
      <w:r w:rsidR="007722D0" w:rsidRPr="00CD16F6">
        <w:rPr>
          <w:rFonts w:ascii="Times New Roman" w:hAnsi="Times New Roman" w:cs="Times New Roman"/>
          <w:sz w:val="20"/>
          <w:szCs w:val="20"/>
        </w:rPr>
        <w:t>du capteur de température EXAO</w:t>
      </w:r>
      <w:r w:rsidRPr="00CD16F6">
        <w:rPr>
          <w:rFonts w:ascii="Times New Roman" w:hAnsi="Times New Roman" w:cs="Times New Roman"/>
          <w:sz w:val="20"/>
          <w:szCs w:val="20"/>
        </w:rPr>
        <w:t xml:space="preserve"> dans l’eau en utilisant la pince pour fixer le montage.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CD16F6" w:rsidRDefault="0081219C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964B9B2" wp14:editId="1834BC68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B9B2" id="Zone de texte 6" o:spid="_x0000_s1055" style="position:absolute;left:0;text-align:left;margin-left:515.05pt;margin-top:54.3pt;width:20.95pt;height:22.45pt;z-index:251704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" fillcolor="window" strokeweight=".5pt">
                <v:textbox>
                  <w:txbxContent>
                    <w:p w:rsidR="0081219C" w:rsidRDefault="0081219C" w:rsidP="0081219C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Préparer le chronomètre en l’initialisant.</w:t>
      </w:r>
    </w:p>
    <w:p w:rsidR="00CD16F6" w:rsidRPr="002E1035" w:rsidRDefault="00CD16F6" w:rsidP="00CD16F6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1035">
        <w:rPr>
          <w:rFonts w:ascii="Times New Roman" w:hAnsi="Times New Roman" w:cs="Times New Roman"/>
          <w:sz w:val="22"/>
          <w:szCs w:val="22"/>
        </w:rPr>
        <w:t>Bran</w:t>
      </w:r>
      <w:r>
        <w:rPr>
          <w:rFonts w:ascii="Times New Roman" w:hAnsi="Times New Roman" w:cs="Times New Roman"/>
          <w:sz w:val="22"/>
          <w:szCs w:val="22"/>
        </w:rPr>
        <w:t>cher le capteur sur la centrale et b</w:t>
      </w:r>
      <w:r w:rsidRPr="002E1035">
        <w:rPr>
          <w:rFonts w:ascii="Times New Roman" w:hAnsi="Times New Roman" w:cs="Times New Roman"/>
          <w:sz w:val="22"/>
          <w:szCs w:val="22"/>
        </w:rPr>
        <w:t>rancher la centrale sur l’ordinateur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D16F6" w:rsidRDefault="00CD16F6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2E1035">
        <w:rPr>
          <w:rFonts w:ascii="Times New Roman" w:hAnsi="Times New Roman" w:cs="Times New Roman"/>
          <w:sz w:val="22"/>
          <w:szCs w:val="22"/>
        </w:rPr>
        <w:t>Lancer le logiciel « LATIS PLP » situé dans « EUROSMART ».</w:t>
      </w:r>
    </w:p>
    <w:p w:rsidR="00CD16F6" w:rsidRDefault="00CD16F6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Ouvrir le fichier « panne climatisation »</w:t>
      </w:r>
    </w:p>
    <w:p w:rsidR="00511B44" w:rsidRDefault="00CD16F6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i/>
          <w:noProof/>
          <w:lang w:eastAsia="fr-FR" w:bidi="ar-SA"/>
        </w:rPr>
        <w:drawing>
          <wp:anchor distT="0" distB="0" distL="114300" distR="114300" simplePos="0" relativeHeight="251673088" behindDoc="1" locked="0" layoutInCell="1" allowOverlap="1" wp14:anchorId="40986F8E" wp14:editId="32FC6271">
            <wp:simplePos x="0" y="0"/>
            <wp:positionH relativeFrom="margin">
              <wp:posOffset>-228306</wp:posOffset>
            </wp:positionH>
            <wp:positionV relativeFrom="paragraph">
              <wp:posOffset>109267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FD8F3F" wp14:editId="216D2DEB">
                <wp:simplePos x="0" y="0"/>
                <wp:positionH relativeFrom="column">
                  <wp:posOffset>200678</wp:posOffset>
                </wp:positionH>
                <wp:positionV relativeFrom="paragraph">
                  <wp:posOffset>243414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8F3F" id="Zone de texte 982" o:spid="_x0000_s1056" type="#_x0000_t202" style="position:absolute;left:0;text-align:left;margin-left:15.8pt;margin-top:19.15pt;width:331.5pt;height:21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Lancer l’acquisition en appuyant sur la touche F10 du clavier</w:t>
      </w:r>
      <w:r>
        <w:rPr>
          <w:rFonts w:ascii="Times New Roman" w:hAnsi="Times New Roman" w:cs="Times New Roman"/>
          <w:sz w:val="22"/>
          <w:szCs w:val="22"/>
        </w:rPr>
        <w:t>.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81219C">
        <w:rPr>
          <w:rFonts w:ascii="Times New Roman" w:hAnsi="Times New Roman" w:cs="Times New Roman"/>
          <w:sz w:val="22"/>
          <w:szCs w:val="22"/>
        </w:rPr>
        <w:lastRenderedPageBreak/>
        <w:br/>
      </w:r>
    </w:p>
    <w:p w:rsidR="00511B44" w:rsidRDefault="00C365BE" w:rsidP="00C365BE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365BE">
        <w:rPr>
          <w:rFonts w:ascii="Times New Roman" w:hAnsi="Times New Roman" w:cs="Times New Roman"/>
          <w:sz w:val="22"/>
          <w:szCs w:val="22"/>
        </w:rPr>
        <w:drawing>
          <wp:anchor distT="0" distB="0" distL="114300" distR="114300" simplePos="0" relativeHeight="251742720" behindDoc="1" locked="0" layoutInCell="1" allowOverlap="1" wp14:anchorId="17320488" wp14:editId="74E48223">
            <wp:simplePos x="0" y="0"/>
            <wp:positionH relativeFrom="column">
              <wp:posOffset>2031469</wp:posOffset>
            </wp:positionH>
            <wp:positionV relativeFrom="paragraph">
              <wp:posOffset>262104</wp:posOffset>
            </wp:positionV>
            <wp:extent cx="1924334" cy="1386589"/>
            <wp:effectExtent l="0" t="0" r="0" b="444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34" cy="138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030AAC" wp14:editId="3ABD35A9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0AAC" id="Zone de texte 987" o:spid="_x0000_s1057" type="#_x0000_t202" style="position:absolute;left:0;text-align:left;margin-left:-5.7pt;margin-top:-21.55pt;width:2in;height:21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BGtG0wNAIAAGA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Entr</w:t>
      </w:r>
      <w:r w:rsidR="00CD16F6">
        <w:rPr>
          <w:rFonts w:ascii="Times New Roman" w:hAnsi="Times New Roman" w:cs="Times New Roman"/>
          <w:sz w:val="22"/>
          <w:szCs w:val="22"/>
        </w:rPr>
        <w:t xml:space="preserve">er </w:t>
      </w:r>
      <w:r w:rsidR="00511B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valeur de la résistance</w:t>
      </w:r>
      <w:r w:rsidR="00511B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mesurée à l’</w:t>
      </w:r>
      <w:r w:rsidR="00511B44">
        <w:rPr>
          <w:rFonts w:ascii="Times New Roman" w:hAnsi="Times New Roman" w:cs="Times New Roman"/>
          <w:sz w:val="22"/>
          <w:szCs w:val="22"/>
        </w:rPr>
        <w:t xml:space="preserve">ohmmètre puis </w:t>
      </w:r>
      <w:r>
        <w:rPr>
          <w:rFonts w:ascii="Times New Roman" w:hAnsi="Times New Roman" w:cs="Times New Roman"/>
          <w:sz w:val="22"/>
          <w:szCs w:val="22"/>
        </w:rPr>
        <w:t>valider (Acquérir)</w:t>
      </w:r>
      <w:r w:rsidR="00511B44"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</w:p>
    <w:p w:rsidR="00C365BE" w:rsidRDefault="00C365BE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Mettre la bouilloire en marche et d</w:t>
      </w:r>
      <w:r w:rsidR="00511B44">
        <w:rPr>
          <w:rFonts w:ascii="Times New Roman" w:hAnsi="Times New Roman" w:cs="Times New Roman"/>
          <w:sz w:val="22"/>
          <w:szCs w:val="22"/>
        </w:rPr>
        <w:t>éclencher le chronomètre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65BE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65BE">
        <w:rPr>
          <w:rFonts w:ascii="Times New Roman" w:hAnsi="Times New Roman" w:cs="Times New Roman"/>
          <w:sz w:val="22"/>
          <w:szCs w:val="22"/>
        </w:rPr>
        <w:t>Entrer la</w:t>
      </w:r>
      <w:r w:rsidR="00C365BE">
        <w:rPr>
          <w:rFonts w:ascii="Times New Roman" w:hAnsi="Times New Roman" w:cs="Times New Roman"/>
          <w:sz w:val="22"/>
          <w:szCs w:val="22"/>
        </w:rPr>
        <w:t xml:space="preserve"> valeur de la résistance mesurée à l’ohmmètre</w:t>
      </w:r>
      <w:r w:rsidR="00C365BE">
        <w:rPr>
          <w:rFonts w:ascii="Times New Roman" w:hAnsi="Times New Roman" w:cs="Times New Roman"/>
          <w:sz w:val="22"/>
          <w:szCs w:val="22"/>
        </w:rPr>
        <w:t xml:space="preserve"> toutes les 30 secondes en validant à chaque fois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6AF8" w:rsidRPr="00CB6AF8" w:rsidRDefault="00B85285" w:rsidP="00575AEF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85285">
        <w:rPr>
          <w:rFonts w:ascii="Times New Roman" w:hAnsi="Times New Roman" w:cs="Times New Roman"/>
          <w:sz w:val="22"/>
          <w:szCs w:val="22"/>
          <w:u w:val="single"/>
        </w:rPr>
        <w:drawing>
          <wp:anchor distT="0" distB="0" distL="114300" distR="114300" simplePos="0" relativeHeight="251745792" behindDoc="1" locked="0" layoutInCell="1" allowOverlap="1" wp14:anchorId="01A099E6" wp14:editId="093CB34C">
            <wp:simplePos x="0" y="0"/>
            <wp:positionH relativeFrom="margin">
              <wp:align>right</wp:align>
            </wp:positionH>
            <wp:positionV relativeFrom="paragraph">
              <wp:posOffset>951145</wp:posOffset>
            </wp:positionV>
            <wp:extent cx="4380931" cy="272812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31" cy="272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D7CB8B" wp14:editId="74A88F80">
                <wp:simplePos x="0" y="0"/>
                <wp:positionH relativeFrom="margin">
                  <wp:posOffset>656723</wp:posOffset>
                </wp:positionH>
                <wp:positionV relativeFrom="paragraph">
                  <wp:posOffset>439979</wp:posOffset>
                </wp:positionV>
                <wp:extent cx="1828800" cy="269563"/>
                <wp:effectExtent l="0" t="0" r="26035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CB8B" id="Zone de texte 986" o:spid="_x0000_s1058" type="#_x0000_t202" style="position:absolute;left:0;text-align:left;margin-left:51.7pt;margin-top:34.65pt;width:2in;height:21.25pt;z-index:2516864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AF8">
        <w:rPr>
          <w:i/>
          <w:noProof/>
          <w:lang w:eastAsia="fr-FR" w:bidi="ar-SA"/>
        </w:rPr>
        <w:drawing>
          <wp:anchor distT="0" distB="0" distL="114300" distR="114300" simplePos="0" relativeHeight="251685376" behindDoc="0" locked="0" layoutInCell="1" allowOverlap="1" wp14:anchorId="019612F2" wp14:editId="756181B0">
            <wp:simplePos x="0" y="0"/>
            <wp:positionH relativeFrom="margin">
              <wp:posOffset>222904</wp:posOffset>
            </wp:positionH>
            <wp:positionV relativeFrom="paragraph">
              <wp:posOffset>361922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F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8B92A7C" wp14:editId="329FAB7E">
                <wp:simplePos x="0" y="0"/>
                <wp:positionH relativeFrom="margin">
                  <wp:align>left</wp:align>
                </wp:positionH>
                <wp:positionV relativeFrom="paragraph">
                  <wp:posOffset>781941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AF8" w:rsidRPr="007117E9" w:rsidRDefault="00CB6AF8" w:rsidP="00CB6AF8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2A7C" id="Zone de texte 988" o:spid="_x0000_s1059" type="#_x0000_t202" style="position:absolute;left:0;text-align:left;margin-left:0;margin-top:61.55pt;width:97.8pt;height:21.2pt;z-index:251744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nJOA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" filled="f" stroked="f" strokeweight=".5pt">
                <v:textbox>
                  <w:txbxContent>
                    <w:p w:rsidR="00CB6AF8" w:rsidRPr="007117E9" w:rsidRDefault="00CB6AF8" w:rsidP="00CB6AF8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5BE" w:rsidRPr="00CB6AF8">
        <w:rPr>
          <w:rFonts w:ascii="Times New Roman" w:hAnsi="Times New Roman" w:cs="Times New Roman"/>
          <w:sz w:val="22"/>
          <w:szCs w:val="22"/>
        </w:rPr>
        <w:t>La dernière mesure sera réalisée au bout de 4 minutes, appuyer ensuite sur la touche Echap pour terminer l’acquisition.</w:t>
      </w:r>
      <w:r w:rsidR="00CB6AF8">
        <w:rPr>
          <w:rFonts w:ascii="Times New Roman" w:hAnsi="Times New Roman" w:cs="Times New Roman"/>
          <w:sz w:val="22"/>
          <w:szCs w:val="22"/>
        </w:rPr>
        <w:br/>
      </w:r>
      <w:r w:rsidR="00CB6AF8">
        <w:rPr>
          <w:rFonts w:ascii="Times New Roman" w:hAnsi="Times New Roman" w:cs="Times New Roman"/>
          <w:sz w:val="22"/>
          <w:szCs w:val="22"/>
        </w:rPr>
        <w:br/>
      </w:r>
      <w:r w:rsidR="00CB6AF8">
        <w:rPr>
          <w:rFonts w:ascii="Times New Roman" w:hAnsi="Times New Roman" w:cs="Times New Roman"/>
          <w:sz w:val="22"/>
          <w:szCs w:val="22"/>
        </w:rPr>
        <w:br/>
      </w:r>
      <w:r w:rsidR="00CB6AF8">
        <w:rPr>
          <w:rFonts w:ascii="Times New Roman" w:hAnsi="Times New Roman" w:cs="Times New Roman"/>
          <w:sz w:val="22"/>
          <w:szCs w:val="22"/>
        </w:rPr>
        <w:br/>
      </w:r>
      <w:r w:rsidR="00CB6AF8">
        <w:rPr>
          <w:rFonts w:ascii="Times New Roman" w:hAnsi="Times New Roman" w:cs="Times New Roman"/>
          <w:sz w:val="22"/>
          <w:szCs w:val="22"/>
        </w:rPr>
        <w:br/>
      </w:r>
    </w:p>
    <w:p w:rsidR="00C365BE" w:rsidRPr="00CB6AF8" w:rsidRDefault="00B85285" w:rsidP="00DA736E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B6AF8">
        <w:rPr>
          <w:rFonts w:ascii="Times New Roman" w:hAnsi="Times New Roman" w:cs="Times New Roman"/>
          <w:sz w:val="22"/>
          <w:szCs w:val="22"/>
        </w:rPr>
        <w:t>eprésenter approximativement</w:t>
      </w:r>
      <w:r>
        <w:rPr>
          <w:rFonts w:ascii="Times New Roman" w:hAnsi="Times New Roman" w:cs="Times New Roman"/>
          <w:sz w:val="22"/>
          <w:szCs w:val="22"/>
        </w:rPr>
        <w:br/>
      </w:r>
      <w:r w:rsidR="00CB6AF8">
        <w:rPr>
          <w:rFonts w:ascii="Times New Roman" w:hAnsi="Times New Roman" w:cs="Times New Roman"/>
          <w:sz w:val="22"/>
          <w:szCs w:val="22"/>
        </w:rPr>
        <w:t xml:space="preserve"> la courbe obtenue dans le repère </w:t>
      </w:r>
      <w:r>
        <w:rPr>
          <w:rFonts w:ascii="Times New Roman" w:hAnsi="Times New Roman" w:cs="Times New Roman"/>
          <w:sz w:val="22"/>
          <w:szCs w:val="22"/>
        </w:rPr>
        <w:br/>
      </w:r>
      <w:r w:rsidR="00CB6AF8">
        <w:rPr>
          <w:rFonts w:ascii="Times New Roman" w:hAnsi="Times New Roman" w:cs="Times New Roman"/>
          <w:sz w:val="22"/>
          <w:szCs w:val="22"/>
        </w:rPr>
        <w:t>ci-contre :</w:t>
      </w:r>
      <w:r w:rsidR="00511B44" w:rsidRPr="00CB6AF8">
        <w:rPr>
          <w:rFonts w:ascii="Times New Roman" w:hAnsi="Times New Roman" w:cs="Times New Roman"/>
          <w:sz w:val="22"/>
          <w:szCs w:val="22"/>
        </w:rPr>
        <w:br/>
      </w:r>
    </w:p>
    <w:p w:rsidR="00511B44" w:rsidRPr="00BE4496" w:rsidRDefault="00440A45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CB6AF8">
        <w:rPr>
          <w:rFonts w:ascii="Times New Roman" w:hAnsi="Times New Roman" w:cs="Times New Roman"/>
          <w:sz w:val="22"/>
          <w:szCs w:val="22"/>
          <w:u w:val="single"/>
        </w:rPr>
        <w:br/>
      </w:r>
      <w:r w:rsidR="00CB6AF8">
        <w:rPr>
          <w:rFonts w:ascii="Times New Roman" w:hAnsi="Times New Roman" w:cs="Times New Roman"/>
          <w:sz w:val="22"/>
          <w:szCs w:val="22"/>
          <w:u w:val="single"/>
        </w:rPr>
        <w:br/>
      </w:r>
      <w:r w:rsidR="00CB6AF8"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511B44" w:rsidRPr="00BE4496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 w:rsidR="00685BB7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685BB7" w:rsidRDefault="00511B44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>e votre courbe caractéristique</w:t>
      </w:r>
      <w:r w:rsidR="00CB6AF8">
        <w:rPr>
          <w:rFonts w:ascii="Times New Roman" w:hAnsi="Times New Roman" w:cs="Times New Roman"/>
          <w:sz w:val="22"/>
          <w:szCs w:val="22"/>
        </w:rPr>
        <w:t xml:space="preserve"> et de l’outil « réticule » du logiciel</w:t>
      </w:r>
      <w:r w:rsidR="00423FB6">
        <w:rPr>
          <w:rFonts w:ascii="Times New Roman" w:hAnsi="Times New Roman" w:cs="Times New Roman"/>
          <w:sz w:val="22"/>
          <w:szCs w:val="22"/>
        </w:rPr>
        <w:t xml:space="preserve">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</w:p>
    <w:p w:rsidR="00685BB7" w:rsidRDefault="00685BB7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A66D02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III</w:t>
      </w:r>
      <w:r w:rsidR="00685BB7">
        <w:rPr>
          <w:b/>
          <w:sz w:val="22"/>
          <w:szCs w:val="22"/>
        </w:rPr>
        <w:t>-</w:t>
      </w:r>
      <w:r w:rsidR="00685BB7" w:rsidRPr="00685BB7">
        <w:rPr>
          <w:b/>
          <w:sz w:val="22"/>
          <w:szCs w:val="22"/>
          <w:u w:val="single"/>
        </w:rPr>
        <w:t>Retour au problème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1D34B1">
        <w:rPr>
          <w:rFonts w:ascii="Times New Roman" w:hAnsi="Times New Roman" w:cs="Times New Roman"/>
          <w:sz w:val="22"/>
          <w:szCs w:val="22"/>
        </w:rPr>
        <w:t xml:space="preserve">Lorsqu’on mesure la résistance de la sonde </w:t>
      </w:r>
      <w:r w:rsidR="00A9086E">
        <w:rPr>
          <w:rFonts w:ascii="Times New Roman" w:hAnsi="Times New Roman" w:cs="Times New Roman"/>
          <w:sz w:val="22"/>
          <w:szCs w:val="22"/>
        </w:rPr>
        <w:t>de la climatisation</w:t>
      </w:r>
      <w:r w:rsidR="001D34B1">
        <w:rPr>
          <w:rFonts w:ascii="Times New Roman" w:hAnsi="Times New Roman" w:cs="Times New Roman"/>
          <w:sz w:val="22"/>
          <w:szCs w:val="22"/>
        </w:rPr>
        <w:t xml:space="preserve"> en panne pour une température de 20°C,  </w:t>
      </w:r>
      <w:r w:rsidR="00A9086E">
        <w:rPr>
          <w:rFonts w:ascii="Times New Roman" w:hAnsi="Times New Roman" w:cs="Times New Roman"/>
          <w:sz w:val="22"/>
          <w:szCs w:val="22"/>
        </w:rPr>
        <w:br/>
      </w:r>
      <w:r w:rsidR="000016D3">
        <w:rPr>
          <w:rFonts w:ascii="Times New Roman" w:hAnsi="Times New Roman" w:cs="Times New Roman"/>
          <w:sz w:val="22"/>
          <w:szCs w:val="22"/>
        </w:rPr>
        <w:t>on trouve R= 2,1 kΩ, cette valeur est-elle correcte ? (</w:t>
      </w:r>
      <w:r w:rsidR="00E91F8B">
        <w:rPr>
          <w:rFonts w:ascii="Times New Roman" w:hAnsi="Times New Roman" w:cs="Times New Roman"/>
          <w:sz w:val="22"/>
          <w:szCs w:val="22"/>
        </w:rPr>
        <w:t xml:space="preserve"> </w:t>
      </w:r>
      <w:r w:rsidR="000016D3">
        <w:rPr>
          <w:rFonts w:ascii="Times New Roman" w:hAnsi="Times New Roman" w:cs="Times New Roman"/>
          <w:sz w:val="22"/>
          <w:szCs w:val="22"/>
        </w:rPr>
        <w:t>justifier votre réponse)</w:t>
      </w:r>
    </w:p>
    <w:p w:rsidR="000016D3" w:rsidRPr="000016D3" w:rsidRDefault="000016D3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 w:rsidR="0081219C">
        <w:rPr>
          <w:rFonts w:ascii="Times New Roman" w:hAnsi="Times New Roman" w:cs="Times New Roman"/>
          <w:sz w:val="22"/>
          <w:szCs w:val="22"/>
        </w:rPr>
        <w:br/>
      </w:r>
    </w:p>
    <w:p w:rsidR="00511B44" w:rsidRDefault="00511B44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16D3">
        <w:rPr>
          <w:rFonts w:ascii="Times New Roman" w:hAnsi="Times New Roman" w:cs="Times New Roman"/>
          <w:sz w:val="22"/>
          <w:szCs w:val="22"/>
        </w:rPr>
        <w:t xml:space="preserve">Que faut-il faire pour dépanner </w:t>
      </w:r>
      <w:r w:rsidR="00A9086E">
        <w:rPr>
          <w:rFonts w:ascii="Times New Roman" w:hAnsi="Times New Roman" w:cs="Times New Roman"/>
          <w:sz w:val="22"/>
          <w:szCs w:val="22"/>
        </w:rPr>
        <w:t>la climatisation</w:t>
      </w:r>
      <w:r w:rsidR="000016D3">
        <w:rPr>
          <w:rFonts w:ascii="Times New Roman" w:hAnsi="Times New Roman" w:cs="Times New Roman"/>
          <w:sz w:val="22"/>
          <w:szCs w:val="22"/>
        </w:rPr>
        <w:t xml:space="preserve">, </w:t>
      </w:r>
      <w:r w:rsidR="0081219C">
        <w:rPr>
          <w:rFonts w:ascii="Times New Roman" w:hAnsi="Times New Roman" w:cs="Times New Roman"/>
          <w:sz w:val="22"/>
          <w:szCs w:val="22"/>
        </w:rPr>
        <w:t>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685BB7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DF031F4" wp14:editId="72B9268B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BB7" w:rsidRDefault="00685BB7" w:rsidP="00685BB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031F4" id="Zone de texte 224" o:spid="_x0000_s1060" style="position:absolute;margin-left:515.05pt;margin-top:41.9pt;width:20.95pt;height:22.45pt;z-index:251726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685BB7" w:rsidRDefault="00685BB7" w:rsidP="00685BB7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511B44">
        <w:rPr>
          <w:rFonts w:ascii="Times New Roman" w:hAnsi="Times New Roman" w:cs="Times New Roman"/>
          <w:sz w:val="22"/>
          <w:szCs w:val="22"/>
        </w:rPr>
        <w:t>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915C5"/>
    <w:multiLevelType w:val="hybridMultilevel"/>
    <w:tmpl w:val="CBDC4014"/>
    <w:lvl w:ilvl="0" w:tplc="1428C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97BEC"/>
    <w:rsid w:val="000D08A3"/>
    <w:rsid w:val="000E7B3E"/>
    <w:rsid w:val="00103E6D"/>
    <w:rsid w:val="0012126A"/>
    <w:rsid w:val="00196492"/>
    <w:rsid w:val="001D34B1"/>
    <w:rsid w:val="00234895"/>
    <w:rsid w:val="00256492"/>
    <w:rsid w:val="002921A8"/>
    <w:rsid w:val="00296824"/>
    <w:rsid w:val="002D0BC0"/>
    <w:rsid w:val="002E6E00"/>
    <w:rsid w:val="003426C1"/>
    <w:rsid w:val="003622B9"/>
    <w:rsid w:val="003870B7"/>
    <w:rsid w:val="003B213F"/>
    <w:rsid w:val="003E0209"/>
    <w:rsid w:val="003E67F4"/>
    <w:rsid w:val="00423FB6"/>
    <w:rsid w:val="004249BE"/>
    <w:rsid w:val="00440A45"/>
    <w:rsid w:val="00475018"/>
    <w:rsid w:val="004B518A"/>
    <w:rsid w:val="00511B44"/>
    <w:rsid w:val="00532ED3"/>
    <w:rsid w:val="005A2186"/>
    <w:rsid w:val="006208AF"/>
    <w:rsid w:val="00631583"/>
    <w:rsid w:val="006332BF"/>
    <w:rsid w:val="0066674F"/>
    <w:rsid w:val="00685BB7"/>
    <w:rsid w:val="006B5257"/>
    <w:rsid w:val="006E1678"/>
    <w:rsid w:val="00727D37"/>
    <w:rsid w:val="00741E24"/>
    <w:rsid w:val="007722D0"/>
    <w:rsid w:val="007E2B52"/>
    <w:rsid w:val="007F0A8B"/>
    <w:rsid w:val="0081219C"/>
    <w:rsid w:val="00830406"/>
    <w:rsid w:val="00874B27"/>
    <w:rsid w:val="0088236E"/>
    <w:rsid w:val="008A55A4"/>
    <w:rsid w:val="008C0388"/>
    <w:rsid w:val="008F78E2"/>
    <w:rsid w:val="00905883"/>
    <w:rsid w:val="009217E9"/>
    <w:rsid w:val="0093724B"/>
    <w:rsid w:val="00937C22"/>
    <w:rsid w:val="009432C4"/>
    <w:rsid w:val="009D48EE"/>
    <w:rsid w:val="009E7B34"/>
    <w:rsid w:val="00A3471B"/>
    <w:rsid w:val="00A66D02"/>
    <w:rsid w:val="00A9086E"/>
    <w:rsid w:val="00AA55F8"/>
    <w:rsid w:val="00AD25CB"/>
    <w:rsid w:val="00B33694"/>
    <w:rsid w:val="00B37D3A"/>
    <w:rsid w:val="00B562CD"/>
    <w:rsid w:val="00B85285"/>
    <w:rsid w:val="00B91011"/>
    <w:rsid w:val="00BA005A"/>
    <w:rsid w:val="00BB3405"/>
    <w:rsid w:val="00BB6673"/>
    <w:rsid w:val="00BE7975"/>
    <w:rsid w:val="00BF271E"/>
    <w:rsid w:val="00C365BE"/>
    <w:rsid w:val="00C66606"/>
    <w:rsid w:val="00C76496"/>
    <w:rsid w:val="00CB6AF8"/>
    <w:rsid w:val="00CD16F6"/>
    <w:rsid w:val="00CF08CE"/>
    <w:rsid w:val="00D30ABA"/>
    <w:rsid w:val="00D87436"/>
    <w:rsid w:val="00DA24D1"/>
    <w:rsid w:val="00DA736E"/>
    <w:rsid w:val="00E31016"/>
    <w:rsid w:val="00E37445"/>
    <w:rsid w:val="00E62E09"/>
    <w:rsid w:val="00E91F8B"/>
    <w:rsid w:val="00ED0440"/>
    <w:rsid w:val="00F012DA"/>
    <w:rsid w:val="00F2446A"/>
    <w:rsid w:val="00F26137"/>
    <w:rsid w:val="00F519D5"/>
    <w:rsid w:val="00F5229F"/>
    <w:rsid w:val="00F95972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30517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5B21-36F8-42DD-9F51-2D53CDA1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climatisation tableur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climatisation tableur</dc:title>
  <dc:subject/>
  <dc:creator>stephane.meslard@ac-rennes.fr</dc:creator>
  <cp:keywords/>
  <cp:lastModifiedBy>33767958737</cp:lastModifiedBy>
  <cp:revision>5</cp:revision>
  <cp:lastPrinted>2021-03-02T21:39:00Z</cp:lastPrinted>
  <dcterms:created xsi:type="dcterms:W3CDTF">2021-03-12T07:27:00Z</dcterms:created>
  <dcterms:modified xsi:type="dcterms:W3CDTF">2021-03-12T09:14:00Z</dcterms:modified>
</cp:coreProperties>
</file>