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257" w:rsidRDefault="007141AF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D639FC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35552" behindDoc="0" locked="0" layoutInCell="1" allowOverlap="1" wp14:anchorId="516E3044" wp14:editId="0B3E7719">
            <wp:simplePos x="0" y="0"/>
            <wp:positionH relativeFrom="margin">
              <wp:posOffset>5797550</wp:posOffset>
            </wp:positionH>
            <wp:positionV relativeFrom="paragraph">
              <wp:posOffset>191135</wp:posOffset>
            </wp:positionV>
            <wp:extent cx="697865" cy="462261"/>
            <wp:effectExtent l="0" t="0" r="698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46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C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22F1D3" wp14:editId="04A3DB16">
                <wp:simplePos x="0" y="0"/>
                <wp:positionH relativeFrom="column">
                  <wp:posOffset>195580</wp:posOffset>
                </wp:positionH>
                <wp:positionV relativeFrom="paragraph">
                  <wp:posOffset>29210</wp:posOffset>
                </wp:positionV>
                <wp:extent cx="6559550" cy="885825"/>
                <wp:effectExtent l="19050" t="19050" r="0" b="9525"/>
                <wp:wrapNone/>
                <wp:docPr id="5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257" w:rsidRDefault="00E91F8B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Thermique</w:t>
                            </w:r>
                            <w:r w:rsidR="006B5257" w:rsidRPr="0055254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5257" w:rsidRPr="005525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comment fonctionne une thermistance de type </w:t>
                            </w:r>
                            <w:r w:rsidR="004F3DE1">
                              <w:rPr>
                                <w:b/>
                              </w:rPr>
                              <w:t>Pt100</w:t>
                            </w:r>
                            <w:r w:rsidR="006B5257" w:rsidRPr="00552547">
                              <w:rPr>
                                <w:b/>
                              </w:rPr>
                              <w:t>?</w:t>
                            </w:r>
                          </w:p>
                          <w:p w:rsidR="006B5257" w:rsidRPr="00552547" w:rsidRDefault="006B5257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257" w:rsidRPr="006B5257" w:rsidRDefault="006B5257" w:rsidP="006B525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2592" w:hanging="43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Problématique 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lang w:eastAsia="fr-FR"/>
                              </w:rPr>
                              <w:t>: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8B"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résoudre</w:t>
                            </w:r>
                            <w:r w:rsidR="00E91F8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une panne sur un</w:t>
                            </w:r>
                            <w:r w:rsidR="00987AE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5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</w:t>
                            </w:r>
                            <w:r w:rsidR="003905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our</w:t>
                            </w:r>
                            <w:r w:rsidR="007A65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restaurant</w:t>
                            </w:r>
                          </w:p>
                          <w:p w:rsidR="006B5257" w:rsidRPr="00E92757" w:rsidRDefault="006B5257" w:rsidP="006B5257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257" w:rsidRDefault="006B5257" w:rsidP="006B525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F1D3" id="Text Box 11" o:spid="_x0000_s1026" style="position:absolute;left:0;text-align:left;margin-left:15.4pt;margin-top:2.3pt;width:516.5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" fillcolor="window" strokecolor="windowText" strokeweight="2.25pt">
                <v:path arrowok="t"/>
                <v:textbox>
                  <w:txbxContent>
                    <w:p w:rsidR="006B5257" w:rsidRDefault="00E91F8B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Thermique</w:t>
                      </w:r>
                      <w:r w:rsidR="006B5257" w:rsidRPr="00552547">
                        <w:rPr>
                          <w:b/>
                        </w:rPr>
                        <w:t>:</w:t>
                      </w:r>
                      <w:proofErr w:type="gramEnd"/>
                      <w:r w:rsidR="006B5257" w:rsidRPr="005525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comment fonctionne une thermistance de type </w:t>
                      </w:r>
                      <w:r w:rsidR="004F3DE1">
                        <w:rPr>
                          <w:b/>
                        </w:rPr>
                        <w:t>Pt100</w:t>
                      </w:r>
                      <w:r w:rsidR="006B5257" w:rsidRPr="00552547">
                        <w:rPr>
                          <w:b/>
                        </w:rPr>
                        <w:t>?</w:t>
                      </w:r>
                    </w:p>
                    <w:p w:rsidR="006B5257" w:rsidRPr="00552547" w:rsidRDefault="006B5257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:rsidR="006B5257" w:rsidRPr="006B5257" w:rsidRDefault="006B5257" w:rsidP="006B5257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2592" w:hanging="43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Problématique </w:t>
                      </w: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lang w:eastAsia="fr-FR"/>
                        </w:rPr>
                        <w:t>:</w:t>
                      </w:r>
                      <w:r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1F8B"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résoudre</w:t>
                      </w:r>
                      <w:r w:rsidR="00E91F8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une panne sur un</w:t>
                      </w:r>
                      <w:r w:rsidR="00987AE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7A65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</w:t>
                      </w:r>
                      <w:r w:rsidR="003905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our</w:t>
                      </w:r>
                      <w:r w:rsidR="007A65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restaurant</w:t>
                      </w:r>
                    </w:p>
                    <w:p w:rsidR="006B5257" w:rsidRPr="00E92757" w:rsidRDefault="006B5257" w:rsidP="006B5257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B5257" w:rsidRDefault="006B5257" w:rsidP="006B525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476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7"/>
        <w:gridCol w:w="6237"/>
      </w:tblGrid>
      <w:tr w:rsidR="000D08A3" w:rsidRPr="003C42E9" w:rsidTr="000D08A3">
        <w:trPr>
          <w:trHeight w:val="34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Capacités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Connaissances</w:t>
            </w:r>
          </w:p>
        </w:tc>
      </w:tr>
      <w:tr w:rsidR="000D08A3" w:rsidRPr="003C42E9" w:rsidTr="00B91011">
        <w:trPr>
          <w:trHeight w:val="109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0D08A3">
            <w:pPr>
              <w:suppressAutoHyphens w:val="0"/>
              <w:autoSpaceDE w:val="0"/>
              <w:autoSpaceDN w:val="0"/>
              <w:adjustRightInd w:val="0"/>
              <w:rPr>
                <w:rFonts w:eastAsia="Wingdings"/>
                <w:color w:val="000000"/>
                <w:sz w:val="20"/>
                <w:szCs w:val="20"/>
                <w:lang w:eastAsia="en-US"/>
              </w:rPr>
            </w:pPr>
          </w:p>
          <w:p w:rsidR="00B91011" w:rsidRPr="00B91011" w:rsidRDefault="00B91011" w:rsidP="00B91011">
            <w:pPr>
              <w:suppressAutoHyphens w:val="0"/>
              <w:rPr>
                <w:sz w:val="20"/>
                <w:szCs w:val="20"/>
                <w:lang w:eastAsia="fr-FR"/>
              </w:rPr>
            </w:pPr>
            <w:r w:rsidRPr="00B91011">
              <w:rPr>
                <w:rStyle w:val="fontstyle01"/>
                <w:sz w:val="20"/>
                <w:szCs w:val="20"/>
              </w:rPr>
              <w:t>Mesurer des températures.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1011">
              <w:rPr>
                <w:rStyle w:val="fontstyle01"/>
                <w:sz w:val="20"/>
                <w:szCs w:val="20"/>
              </w:rPr>
              <w:t xml:space="preserve">Choisir et utiliser un capteur de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B91011">
              <w:rPr>
                <w:rStyle w:val="fontstyle01"/>
                <w:sz w:val="20"/>
                <w:szCs w:val="20"/>
              </w:rPr>
              <w:t>empérature</w:t>
            </w: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B91011">
            <w:pPr>
              <w:rPr>
                <w:sz w:val="20"/>
                <w:szCs w:val="20"/>
              </w:rPr>
            </w:pP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Connaître différents types de thermomètres 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leur principe de fonctionnement (thermomètre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à résistance – thermosonde à résistance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Pt (Pt100) – thermocouple, thermomètres à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br/>
              <w:t>infrarouge, thermomètre à cristaux liquides)</w:t>
            </w:r>
          </w:p>
          <w:p w:rsidR="00B91011" w:rsidRPr="00B91011" w:rsidRDefault="00B91011" w:rsidP="00B91011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</w:tr>
    </w:tbl>
    <w:p w:rsidR="006B5257" w:rsidRDefault="007141AF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7141AF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33504" behindDoc="1" locked="0" layoutInCell="1" allowOverlap="1" wp14:anchorId="1D188DA5" wp14:editId="51FEC4B0">
            <wp:simplePos x="0" y="0"/>
            <wp:positionH relativeFrom="column">
              <wp:posOffset>4526280</wp:posOffset>
            </wp:positionH>
            <wp:positionV relativeFrom="paragraph">
              <wp:posOffset>1338580</wp:posOffset>
            </wp:positionV>
            <wp:extent cx="1187985" cy="2014850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85" cy="20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C4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8F78E2" w:rsidRPr="003B213F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I-</w:t>
      </w:r>
      <w:r w:rsidR="0093724B" w:rsidRPr="006B5257">
        <w:rPr>
          <w:rFonts w:ascii="Times New Roman" w:hAnsi="Times New Roman" w:cs="Times New Roman"/>
          <w:sz w:val="22"/>
          <w:szCs w:val="22"/>
          <w:u w:val="single"/>
        </w:rPr>
        <w:t>Problématique</w:t>
      </w:r>
      <w:r w:rsidR="0093724B" w:rsidRPr="006B5257">
        <w:rPr>
          <w:rFonts w:ascii="Times New Roman" w:hAnsi="Times New Roman" w:cs="Times New Roman"/>
          <w:sz w:val="22"/>
          <w:szCs w:val="22"/>
        </w:rPr>
        <w:t xml:space="preserve"> : </w:t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 w:rsidRPr="003B213F">
        <w:rPr>
          <w:rFonts w:ascii="Arial" w:hAnsi="Arial" w:cs="Arial"/>
          <w:sz w:val="24"/>
        </w:rPr>
        <w:t>Vous devez dépanner u</w:t>
      </w:r>
      <w:r w:rsidR="003E0209" w:rsidRPr="003B213F">
        <w:rPr>
          <w:rFonts w:ascii="Arial" w:hAnsi="Arial" w:cs="Arial"/>
          <w:sz w:val="24"/>
        </w:rPr>
        <w:t xml:space="preserve">n </w:t>
      </w:r>
      <w:r w:rsidR="007A6563">
        <w:rPr>
          <w:rFonts w:ascii="Arial" w:hAnsi="Arial" w:cs="Arial"/>
          <w:sz w:val="24"/>
        </w:rPr>
        <w:t>f</w:t>
      </w:r>
      <w:r w:rsidR="00D639FC">
        <w:rPr>
          <w:rFonts w:ascii="Arial" w:hAnsi="Arial" w:cs="Arial"/>
          <w:sz w:val="24"/>
        </w:rPr>
        <w:t>our</w:t>
      </w:r>
      <w:r w:rsidR="007A6563">
        <w:rPr>
          <w:rFonts w:ascii="Arial" w:hAnsi="Arial" w:cs="Arial"/>
          <w:sz w:val="24"/>
        </w:rPr>
        <w:t xml:space="preserve"> de restaurant</w:t>
      </w:r>
      <w:r w:rsidR="003E0209" w:rsidRPr="003B213F">
        <w:rPr>
          <w:rFonts w:ascii="Arial" w:hAnsi="Arial" w:cs="Arial"/>
          <w:sz w:val="24"/>
        </w:rPr>
        <w:t xml:space="preserve"> </w:t>
      </w:r>
      <w:r w:rsidR="0012126A" w:rsidRPr="003B213F">
        <w:rPr>
          <w:rFonts w:ascii="Arial" w:hAnsi="Arial" w:cs="Arial"/>
          <w:sz w:val="24"/>
        </w:rPr>
        <w:t>qui</w:t>
      </w:r>
      <w:r w:rsidR="00BD0ACE">
        <w:rPr>
          <w:rFonts w:ascii="Arial" w:hAnsi="Arial" w:cs="Arial"/>
          <w:sz w:val="24"/>
        </w:rPr>
        <w:br/>
      </w:r>
      <w:r w:rsidR="006F6CA5">
        <w:rPr>
          <w:rFonts w:ascii="Arial" w:hAnsi="Arial" w:cs="Arial"/>
          <w:sz w:val="24"/>
        </w:rPr>
        <w:t>s’arrête avant la fin de cuisson</w:t>
      </w:r>
      <w:r w:rsidR="00BD0ACE">
        <w:rPr>
          <w:rFonts w:ascii="Arial" w:hAnsi="Arial" w:cs="Arial"/>
          <w:sz w:val="24"/>
        </w:rPr>
        <w:t xml:space="preserve">, </w:t>
      </w:r>
      <w:r w:rsidR="00D639FC">
        <w:rPr>
          <w:rFonts w:ascii="Arial" w:hAnsi="Arial" w:cs="Arial"/>
          <w:sz w:val="24"/>
        </w:rPr>
        <w:t xml:space="preserve">le code d’erreur </w:t>
      </w:r>
      <w:r w:rsidR="006F6CA5">
        <w:rPr>
          <w:rFonts w:ascii="Arial" w:hAnsi="Arial" w:cs="Arial"/>
          <w:sz w:val="24"/>
        </w:rPr>
        <w:br/>
      </w:r>
      <w:r w:rsidR="00D639FC">
        <w:rPr>
          <w:rFonts w:ascii="Arial" w:hAnsi="Arial" w:cs="Arial"/>
          <w:sz w:val="24"/>
        </w:rPr>
        <w:t>indiqué sur l’écran est E61.</w:t>
      </w:r>
      <w:r w:rsidR="00BD0ACE">
        <w:rPr>
          <w:rFonts w:ascii="Arial" w:hAnsi="Arial" w:cs="Arial"/>
          <w:sz w:val="24"/>
        </w:rPr>
        <w:br/>
      </w:r>
    </w:p>
    <w:p w:rsidR="008F78E2" w:rsidRDefault="008F78E2" w:rsidP="008F78E2"/>
    <w:p w:rsidR="00AD25CB" w:rsidRDefault="00AD25CB" w:rsidP="008F78E2"/>
    <w:p w:rsidR="003B213F" w:rsidRDefault="003B213F" w:rsidP="008F78E2">
      <w:pPr>
        <w:rPr>
          <w:sz w:val="22"/>
          <w:szCs w:val="22"/>
        </w:rPr>
      </w:pPr>
    </w:p>
    <w:p w:rsidR="003B213F" w:rsidRDefault="003B213F" w:rsidP="008F78E2">
      <w:pPr>
        <w:rPr>
          <w:sz w:val="22"/>
          <w:szCs w:val="22"/>
        </w:rPr>
      </w:pPr>
    </w:p>
    <w:p w:rsidR="00AD25CB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En consultant le document « </w:t>
      </w:r>
      <w:r w:rsidR="006F6CA5" w:rsidRPr="006F6CA5">
        <w:rPr>
          <w:sz w:val="22"/>
          <w:szCs w:val="22"/>
        </w:rPr>
        <w:t>Spécifications four et messages d'erreur</w:t>
      </w:r>
      <w:r w:rsidR="006F6CA5">
        <w:rPr>
          <w:sz w:val="22"/>
          <w:szCs w:val="22"/>
        </w:rPr>
        <w:t xml:space="preserve"> </w:t>
      </w:r>
      <w:r w:rsidRPr="0012126A">
        <w:rPr>
          <w:sz w:val="22"/>
          <w:szCs w:val="22"/>
        </w:rPr>
        <w:t xml:space="preserve">», </w:t>
      </w:r>
      <w:r w:rsidR="0012126A">
        <w:rPr>
          <w:sz w:val="22"/>
          <w:szCs w:val="22"/>
        </w:rPr>
        <w:t>répondre aux questions suivantes</w:t>
      </w:r>
      <w:r w:rsidRPr="0012126A">
        <w:rPr>
          <w:sz w:val="22"/>
          <w:szCs w:val="22"/>
        </w:rPr>
        <w:t> :</w:t>
      </w:r>
    </w:p>
    <w:p w:rsidR="007E2B52" w:rsidRPr="0012126A" w:rsidRDefault="007E2B52" w:rsidP="008F78E2">
      <w:pPr>
        <w:rPr>
          <w:sz w:val="22"/>
          <w:szCs w:val="22"/>
        </w:rPr>
      </w:pPr>
    </w:p>
    <w:p w:rsidR="007E2B52" w:rsidRDefault="006F6CA5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Quel est l’élément provocant la</w:t>
      </w:r>
      <w:r>
        <w:rPr>
          <w:sz w:val="22"/>
          <w:szCs w:val="22"/>
        </w:rPr>
        <w:t xml:space="preserve"> pa</w:t>
      </w:r>
      <w:r w:rsidRPr="0012126A">
        <w:rPr>
          <w:sz w:val="22"/>
          <w:szCs w:val="22"/>
        </w:rPr>
        <w:t>nne : …………………………………</w:t>
      </w:r>
      <w:r w:rsidR="007E2B52" w:rsidRPr="0012126A">
        <w:rPr>
          <w:sz w:val="22"/>
          <w:szCs w:val="22"/>
        </w:rPr>
        <w:t>……………………………………… .</w:t>
      </w:r>
      <w:r w:rsidR="007E2B52" w:rsidRPr="0012126A">
        <w:rPr>
          <w:sz w:val="22"/>
          <w:szCs w:val="22"/>
        </w:rPr>
        <w:br/>
      </w:r>
      <w:r w:rsidR="007E2B52" w:rsidRPr="0012126A">
        <w:rPr>
          <w:sz w:val="22"/>
          <w:szCs w:val="22"/>
        </w:rPr>
        <w:br/>
      </w:r>
      <w:r w:rsidR="00B91011">
        <w:rPr>
          <w:sz w:val="22"/>
          <w:szCs w:val="22"/>
        </w:rPr>
        <w:t xml:space="preserve">Quelle est </w:t>
      </w:r>
      <w:r w:rsidR="00BD0ACE">
        <w:rPr>
          <w:sz w:val="22"/>
          <w:szCs w:val="22"/>
        </w:rPr>
        <w:t>sa plage de températures</w:t>
      </w:r>
      <w:r w:rsidR="007E2B52" w:rsidRPr="0012126A">
        <w:rPr>
          <w:sz w:val="22"/>
          <w:szCs w:val="22"/>
        </w:rPr>
        <w:t> : …………………………………………………………………………… .</w:t>
      </w:r>
      <w:r w:rsidR="00BD0ACE">
        <w:rPr>
          <w:sz w:val="22"/>
          <w:szCs w:val="22"/>
        </w:rPr>
        <w:br/>
      </w:r>
      <w:r w:rsidR="00BD0ACE">
        <w:rPr>
          <w:sz w:val="22"/>
          <w:szCs w:val="22"/>
        </w:rPr>
        <w:br/>
      </w:r>
    </w:p>
    <w:p w:rsidR="00B91011" w:rsidRDefault="00B91011" w:rsidP="008F78E2">
      <w:pPr>
        <w:rPr>
          <w:sz w:val="22"/>
          <w:szCs w:val="22"/>
        </w:rPr>
      </w:pPr>
    </w:p>
    <w:p w:rsidR="009432C4" w:rsidRPr="009432C4" w:rsidRDefault="007141AF" w:rsidP="008F78E2">
      <w:pPr>
        <w:rPr>
          <w:sz w:val="22"/>
          <w:szCs w:val="22"/>
          <w:u w:val="single"/>
        </w:rPr>
      </w:pPr>
      <w:r w:rsidRPr="00D639FC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2480" behindDoc="1" locked="0" layoutInCell="1" allowOverlap="1" wp14:anchorId="6A39344D" wp14:editId="2F98675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111242" cy="736079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42" cy="73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2C4" w:rsidRPr="009432C4">
        <w:rPr>
          <w:sz w:val="22"/>
          <w:szCs w:val="22"/>
        </w:rPr>
        <w:t>II-</w:t>
      </w:r>
      <w:r w:rsidR="009432C4" w:rsidRPr="009432C4">
        <w:rPr>
          <w:sz w:val="22"/>
          <w:szCs w:val="22"/>
          <w:u w:val="single"/>
        </w:rPr>
        <w:t xml:space="preserve"> </w:t>
      </w:r>
      <w:r w:rsidR="009432C4" w:rsidRPr="009432C4">
        <w:rPr>
          <w:b/>
          <w:sz w:val="22"/>
          <w:szCs w:val="22"/>
          <w:u w:val="single"/>
        </w:rPr>
        <w:t>Etude de la sonde thermique</w:t>
      </w:r>
    </w:p>
    <w:p w:rsidR="009432C4" w:rsidRDefault="009432C4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 xml:space="preserve">L’élément en cause est un capteur de température </w:t>
      </w:r>
      <w:proofErr w:type="gramStart"/>
      <w:r w:rsidR="00BD0ACE">
        <w:rPr>
          <w:sz w:val="22"/>
          <w:szCs w:val="22"/>
        </w:rPr>
        <w:t xml:space="preserve">nommé </w:t>
      </w:r>
      <w:r w:rsidRPr="0012126A">
        <w:rPr>
          <w:sz w:val="22"/>
          <w:szCs w:val="22"/>
        </w:rPr>
        <w:t xml:space="preserve"> «</w:t>
      </w:r>
      <w:proofErr w:type="gramEnd"/>
      <w:r w:rsidRPr="0012126A">
        <w:rPr>
          <w:sz w:val="22"/>
          <w:szCs w:val="22"/>
        </w:rPr>
        <w:t> ………………………………….»</w:t>
      </w:r>
    </w:p>
    <w:p w:rsidR="007E2B52" w:rsidRPr="0012126A" w:rsidRDefault="007E2B52" w:rsidP="008F78E2">
      <w:pPr>
        <w:rPr>
          <w:sz w:val="22"/>
          <w:szCs w:val="22"/>
        </w:rPr>
      </w:pPr>
    </w:p>
    <w:p w:rsidR="00BB6673" w:rsidRPr="0012126A" w:rsidRDefault="0081219C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3D34">
        <w:rPr>
          <w:rFonts w:asciiTheme="minorHAnsi" w:eastAsia="Times New Roman" w:hAnsiTheme="minorHAnsi" w:cstheme="minorHAnsi"/>
          <w:noProof/>
          <w:kern w:val="0"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3808" behindDoc="0" locked="0" layoutInCell="1" allowOverlap="1" wp14:anchorId="4866C9B7" wp14:editId="2A5547F3">
            <wp:simplePos x="0" y="0"/>
            <wp:positionH relativeFrom="column">
              <wp:posOffset>1851025</wp:posOffset>
            </wp:positionH>
            <wp:positionV relativeFrom="paragraph">
              <wp:posOffset>683727</wp:posOffset>
            </wp:positionV>
            <wp:extent cx="832513" cy="321618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3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BB6673" w:rsidRPr="0012126A">
        <w:rPr>
          <w:rFonts w:ascii="Times New Roman" w:hAnsi="Times New Roman" w:cs="Times New Roman"/>
          <w:sz w:val="22"/>
          <w:szCs w:val="22"/>
        </w:rPr>
        <w:t>La ………………</w:t>
      </w:r>
      <w:proofErr w:type="gramStart"/>
      <w:r w:rsidR="00BB6673" w:rsidRPr="001212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B6673" w:rsidRPr="0012126A">
        <w:rPr>
          <w:rFonts w:ascii="Times New Roman" w:hAnsi="Times New Roman" w:cs="Times New Roman"/>
          <w:sz w:val="22"/>
          <w:szCs w:val="22"/>
        </w:rPr>
        <w:t>….. électrique de ce capteur varie en fonction de la ……………………….. .</w:t>
      </w:r>
      <w:r w:rsidR="009432C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432C4">
        <w:rPr>
          <w:rFonts w:ascii="Times New Roman" w:hAnsi="Times New Roman" w:cs="Times New Roman"/>
          <w:sz w:val="22"/>
          <w:szCs w:val="22"/>
        </w:rPr>
        <w:t>Son symbole électrique est :</w:t>
      </w: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2126A">
        <w:rPr>
          <w:rFonts w:ascii="Times New Roman" w:hAnsi="Times New Roman" w:cs="Times New Roman"/>
          <w:sz w:val="22"/>
          <w:szCs w:val="22"/>
        </w:rPr>
        <w:t>Entourer l</w:t>
      </w:r>
      <w:r w:rsidR="003622B9" w:rsidRPr="0012126A">
        <w:rPr>
          <w:rFonts w:ascii="Times New Roman" w:hAnsi="Times New Roman" w:cs="Times New Roman"/>
          <w:sz w:val="22"/>
          <w:szCs w:val="22"/>
        </w:rPr>
        <w:t>a photo de la thermistance</w:t>
      </w:r>
      <w:r w:rsidR="007F0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2"/>
          <w:szCs w:val="22"/>
        </w:rPr>
        <w:t>( la</w:t>
      </w:r>
      <w:proofErr w:type="gramEnd"/>
      <w:r w:rsidR="007F0A8B">
        <w:rPr>
          <w:rFonts w:ascii="Times New Roman" w:hAnsi="Times New Roman" w:cs="Times New Roman"/>
          <w:sz w:val="22"/>
          <w:szCs w:val="22"/>
        </w:rPr>
        <w:t xml:space="preserve"> même que celle </w:t>
      </w:r>
      <w:r w:rsidR="00C2507B">
        <w:rPr>
          <w:rFonts w:ascii="Times New Roman" w:hAnsi="Times New Roman" w:cs="Times New Roman"/>
          <w:sz w:val="22"/>
          <w:szCs w:val="22"/>
        </w:rPr>
        <w:t>de la station météo</w:t>
      </w:r>
      <w:r w:rsidR="007F0A8B">
        <w:rPr>
          <w:rFonts w:ascii="Times New Roman" w:hAnsi="Times New Roman" w:cs="Times New Roman"/>
          <w:sz w:val="22"/>
          <w:szCs w:val="22"/>
        </w:rPr>
        <w:t xml:space="preserve">) </w:t>
      </w:r>
      <w:r w:rsidR="003622B9" w:rsidRPr="0012126A">
        <w:rPr>
          <w:rFonts w:ascii="Times New Roman" w:hAnsi="Times New Roman" w:cs="Times New Roman"/>
          <w:sz w:val="22"/>
          <w:szCs w:val="22"/>
        </w:rPr>
        <w:t xml:space="preserve"> que le professeur vous a distribuée :</w:t>
      </w:r>
    </w:p>
    <w:p w:rsidR="003622B9" w:rsidRDefault="00BD0ACE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2B9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1040" behindDoc="1" locked="0" layoutInCell="1" allowOverlap="1" wp14:anchorId="4DFD520A" wp14:editId="0A411E3B">
            <wp:simplePos x="0" y="0"/>
            <wp:positionH relativeFrom="column">
              <wp:posOffset>1452245</wp:posOffset>
            </wp:positionH>
            <wp:positionV relativeFrom="paragraph">
              <wp:posOffset>137253</wp:posOffset>
            </wp:positionV>
            <wp:extent cx="3395980" cy="1732280"/>
            <wp:effectExtent l="0" t="0" r="0" b="127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1B44" w:rsidRDefault="0081219C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3173AE" wp14:editId="272FC788">
                <wp:simplePos x="0" y="0"/>
                <wp:positionH relativeFrom="margin">
                  <wp:posOffset>6512996</wp:posOffset>
                </wp:positionH>
                <wp:positionV relativeFrom="paragraph">
                  <wp:posOffset>80489</wp:posOffset>
                </wp:positionV>
                <wp:extent cx="266065" cy="285419"/>
                <wp:effectExtent l="0" t="0" r="1968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173AE" id="Zone de texte 7" o:spid="_x0000_s1027" style="position:absolute;margin-left:512.85pt;margin-top:6.35pt;width:20.95pt;height:22.45pt;z-index:25170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7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" fillcolor="window" strokeweight=".5pt">
                <v:textbox>
                  <w:txbxContent>
                    <w:p w:rsidR="0081219C" w:rsidRDefault="0081219C" w:rsidP="0081219C"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219C" w:rsidRDefault="0081219C">
      <w:pPr>
        <w:suppressAutoHyphens w:val="0"/>
      </w:pPr>
      <w:r>
        <w:br w:type="page"/>
      </w:r>
    </w:p>
    <w:p w:rsidR="00D87436" w:rsidRPr="006B5257" w:rsidRDefault="009432C4" w:rsidP="009432C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A-</w:t>
      </w:r>
      <w:r w:rsidR="00631583" w:rsidRPr="006B5257">
        <w:rPr>
          <w:b/>
          <w:sz w:val="22"/>
          <w:szCs w:val="22"/>
        </w:rPr>
        <w:t>Mesures</w:t>
      </w:r>
      <w:r w:rsidR="00511B44">
        <w:rPr>
          <w:b/>
          <w:sz w:val="22"/>
          <w:szCs w:val="22"/>
        </w:rPr>
        <w:t xml:space="preserve"> rapides</w:t>
      </w:r>
      <w:r w:rsidR="00B37D3A" w:rsidRPr="006B52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pour comprendre le fonctionnement de</w:t>
      </w:r>
      <w:r w:rsidR="00B37D3A" w:rsidRPr="006B5257">
        <w:rPr>
          <w:b/>
          <w:sz w:val="22"/>
          <w:szCs w:val="22"/>
        </w:rPr>
        <w:t xml:space="preserve"> la </w:t>
      </w:r>
      <w:r w:rsidR="00511B44">
        <w:rPr>
          <w:b/>
          <w:sz w:val="22"/>
          <w:szCs w:val="22"/>
        </w:rPr>
        <w:t>thermi</w:t>
      </w:r>
      <w:r w:rsidR="00B37D3A" w:rsidRPr="006B5257">
        <w:rPr>
          <w:b/>
          <w:sz w:val="22"/>
          <w:szCs w:val="22"/>
        </w:rPr>
        <w:t>stance :</w:t>
      </w:r>
    </w:p>
    <w:p w:rsidR="00B37D3A" w:rsidRPr="006B5257" w:rsidRDefault="00B37D3A" w:rsidP="00B37D3A">
      <w:pPr>
        <w:rPr>
          <w:b/>
          <w:sz w:val="22"/>
          <w:szCs w:val="22"/>
        </w:rPr>
      </w:pPr>
    </w:p>
    <w:p w:rsidR="00B37D3A" w:rsidRPr="006B5257" w:rsidRDefault="00B37D3A" w:rsidP="000D08A3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varie</w:t>
      </w:r>
      <w:r w:rsidR="000D08A3">
        <w:rPr>
          <w:sz w:val="22"/>
          <w:szCs w:val="22"/>
        </w:rPr>
        <w:t>, selon vous, la valeur de la résistance d’une</w:t>
      </w:r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</w:t>
      </w:r>
      <w:r w:rsidRPr="006B5257">
        <w:rPr>
          <w:sz w:val="22"/>
          <w:szCs w:val="22"/>
        </w:rPr>
        <w:t>stance</w:t>
      </w:r>
      <w:r w:rsidR="00511B44">
        <w:rPr>
          <w:sz w:val="22"/>
          <w:szCs w:val="22"/>
        </w:rPr>
        <w:t xml:space="preserve"> </w:t>
      </w:r>
      <w:r w:rsidR="00C2507B">
        <w:rPr>
          <w:sz w:val="22"/>
          <w:szCs w:val="22"/>
        </w:rPr>
        <w:t>Pt100</w:t>
      </w:r>
      <w:r w:rsidRPr="006B5257">
        <w:rPr>
          <w:sz w:val="22"/>
          <w:szCs w:val="22"/>
        </w:rPr>
        <w:t xml:space="preserve"> en fonction de la </w:t>
      </w:r>
      <w:r w:rsidR="00511B44">
        <w:rPr>
          <w:sz w:val="22"/>
          <w:szCs w:val="22"/>
        </w:rPr>
        <w:t>température</w:t>
      </w:r>
      <w:r w:rsidRPr="006B5257">
        <w:rPr>
          <w:sz w:val="22"/>
          <w:szCs w:val="22"/>
        </w:rPr>
        <w:t> ?</w:t>
      </w:r>
      <w:r w:rsidR="00511B44">
        <w:rPr>
          <w:sz w:val="22"/>
          <w:szCs w:val="22"/>
        </w:rPr>
        <w:br/>
      </w:r>
    </w:p>
    <w:p w:rsidR="00B37D3A" w:rsidRPr="006B5257" w:rsidRDefault="009432C4" w:rsidP="00B37D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37D3A" w:rsidRPr="006B52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7D3A" w:rsidRDefault="00B37D3A" w:rsidP="00B37D3A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le vérifier expérimentalement ?</w:t>
      </w:r>
    </w:p>
    <w:p w:rsidR="000D08A3" w:rsidRPr="006B5257" w:rsidRDefault="000D08A3" w:rsidP="000D08A3">
      <w:pPr>
        <w:rPr>
          <w:sz w:val="22"/>
          <w:szCs w:val="22"/>
        </w:rPr>
      </w:pPr>
    </w:p>
    <w:p w:rsidR="005A2186" w:rsidRPr="006B5257" w:rsidRDefault="00AD25CB" w:rsidP="00B37D3A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5257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4FE9B4AB" wp14:editId="53C4DF4F">
                <wp:simplePos x="0" y="0"/>
                <wp:positionH relativeFrom="column">
                  <wp:posOffset>3266023</wp:posOffset>
                </wp:positionH>
                <wp:positionV relativeFrom="paragraph">
                  <wp:posOffset>55245</wp:posOffset>
                </wp:positionV>
                <wp:extent cx="3542030" cy="2170430"/>
                <wp:effectExtent l="7620" t="9525" r="1270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86" w:rsidRDefault="0081219C" w:rsidP="005A2186">
                            <w:r>
                              <w:t>Protocole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B4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7.15pt;margin-top:4.35pt;width:278.9pt;height:170.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x4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">
                <v:textbox>
                  <w:txbxContent>
                    <w:p w:rsidR="005A2186" w:rsidRDefault="0081219C" w:rsidP="005A2186">
                      <w:r>
                        <w:t>Protocole :</w:t>
                      </w:r>
                    </w:p>
                  </w:txbxContent>
                </v:textbox>
              </v:shape>
            </w:pict>
          </mc:Fallback>
        </mc:AlternateContent>
      </w:r>
    </w:p>
    <w:p w:rsidR="005A2186" w:rsidRPr="006B5257" w:rsidRDefault="006F6CA5" w:rsidP="002D0BC0">
      <w:pPr>
        <w:autoSpaceDE w:val="0"/>
        <w:ind w:left="720"/>
        <w:rPr>
          <w:sz w:val="22"/>
          <w:szCs w:val="22"/>
        </w:rPr>
      </w:pPr>
      <w:r w:rsidRPr="006F6CA5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6576" behindDoc="1" locked="0" layoutInCell="1" allowOverlap="1" wp14:anchorId="669AF1F3" wp14:editId="6140D217">
            <wp:simplePos x="0" y="0"/>
            <wp:positionH relativeFrom="column">
              <wp:posOffset>2940050</wp:posOffset>
            </wp:positionH>
            <wp:positionV relativeFrom="paragraph">
              <wp:posOffset>13335</wp:posOffset>
            </wp:positionV>
            <wp:extent cx="330777" cy="121285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7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186" w:rsidRPr="006B5257">
        <w:rPr>
          <w:sz w:val="22"/>
          <w:szCs w:val="22"/>
        </w:rPr>
        <w:t>On dispose :</w:t>
      </w:r>
    </w:p>
    <w:p w:rsidR="005A2186" w:rsidRPr="006B5257" w:rsidRDefault="005A2186" w:rsidP="00041274">
      <w:pPr>
        <w:numPr>
          <w:ilvl w:val="1"/>
          <w:numId w:val="2"/>
        </w:numPr>
        <w:tabs>
          <w:tab w:val="clear" w:pos="720"/>
          <w:tab w:val="num" w:pos="1134"/>
        </w:tabs>
        <w:autoSpaceDE w:val="0"/>
        <w:ind w:firstLine="414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d'une</w:t>
      </w:r>
      <w:proofErr w:type="gramEnd"/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 xml:space="preserve">thermistance </w:t>
      </w:r>
      <w:r w:rsidR="00C2507B">
        <w:rPr>
          <w:sz w:val="22"/>
          <w:szCs w:val="22"/>
        </w:rPr>
        <w:t>Pt100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</w:t>
      </w:r>
      <w:proofErr w:type="gramEnd"/>
      <w:r w:rsidRPr="006B5257">
        <w:rPr>
          <w:sz w:val="22"/>
          <w:szCs w:val="22"/>
        </w:rPr>
        <w:t xml:space="preserve"> ohmmètre</w:t>
      </w:r>
    </w:p>
    <w:p w:rsidR="00511B44" w:rsidRPr="006B5257" w:rsidRDefault="00511B44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d’une</w:t>
      </w:r>
      <w:proofErr w:type="gramEnd"/>
      <w:r>
        <w:rPr>
          <w:sz w:val="22"/>
          <w:szCs w:val="22"/>
        </w:rPr>
        <w:t xml:space="preserve"> source froide (eau du robinet)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r w:rsidRPr="006B5257">
        <w:rPr>
          <w:sz w:val="22"/>
          <w:szCs w:val="22"/>
        </w:rPr>
        <w:t xml:space="preserve">d'une source </w:t>
      </w:r>
      <w:r w:rsidR="007236DF">
        <w:rPr>
          <w:sz w:val="22"/>
          <w:szCs w:val="22"/>
        </w:rPr>
        <w:t>chaude</w:t>
      </w:r>
      <w:r w:rsidR="00511B44">
        <w:rPr>
          <w:sz w:val="22"/>
          <w:szCs w:val="22"/>
        </w:rPr>
        <w:t xml:space="preserve"> (</w:t>
      </w:r>
      <w:r w:rsidR="00E711C2">
        <w:rPr>
          <w:sz w:val="22"/>
          <w:szCs w:val="22"/>
        </w:rPr>
        <w:t>eau chaude</w:t>
      </w:r>
      <w:r w:rsidR="00511B44">
        <w:rPr>
          <w:sz w:val="22"/>
          <w:szCs w:val="22"/>
        </w:rPr>
        <w:t>)</w:t>
      </w:r>
      <w:r w:rsidR="00511B44">
        <w:rPr>
          <w:sz w:val="22"/>
          <w:szCs w:val="22"/>
        </w:rPr>
        <w:br/>
      </w:r>
      <w:r w:rsidRPr="006B5257">
        <w:rPr>
          <w:sz w:val="22"/>
          <w:szCs w:val="22"/>
        </w:rPr>
        <w:t xml:space="preserve"> </w:t>
      </w:r>
    </w:p>
    <w:p w:rsidR="005A2186" w:rsidRPr="006B5257" w:rsidRDefault="005A2186" w:rsidP="005A2186">
      <w:pPr>
        <w:autoSpaceDE w:val="0"/>
        <w:ind w:left="1080"/>
        <w:rPr>
          <w:sz w:val="22"/>
          <w:szCs w:val="22"/>
        </w:rPr>
      </w:pPr>
    </w:p>
    <w:p w:rsidR="005A2186" w:rsidRPr="006B5257" w:rsidRDefault="00631583" w:rsidP="005A2186">
      <w:pPr>
        <w:autoSpaceDE w:val="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a</w:t>
      </w:r>
      <w:proofErr w:type="gramEnd"/>
      <w:r w:rsidRPr="006B5257">
        <w:rPr>
          <w:sz w:val="22"/>
          <w:szCs w:val="22"/>
        </w:rPr>
        <w:t>- Etablir</w:t>
      </w:r>
      <w:r w:rsidR="005A2186" w:rsidRPr="006B5257">
        <w:rPr>
          <w:sz w:val="22"/>
          <w:szCs w:val="22"/>
        </w:rPr>
        <w:t xml:space="preserve"> un protocole rapide permettant </w:t>
      </w:r>
    </w:p>
    <w:p w:rsidR="005A2186" w:rsidRPr="006B5257" w:rsidRDefault="005A2186" w:rsidP="005A2186">
      <w:pPr>
        <w:autoSpaceDE w:val="0"/>
        <w:rPr>
          <w:sz w:val="22"/>
          <w:szCs w:val="22"/>
        </w:rPr>
      </w:pPr>
      <w:r w:rsidRPr="006B5257">
        <w:rPr>
          <w:sz w:val="22"/>
          <w:szCs w:val="22"/>
        </w:rPr>
        <w:t xml:space="preserve">de connaître </w:t>
      </w:r>
      <w:r w:rsidR="00511B44">
        <w:rPr>
          <w:sz w:val="22"/>
          <w:szCs w:val="22"/>
        </w:rPr>
        <w:t>l’évolution de la valeur de la résistance</w:t>
      </w:r>
      <w:r w:rsidR="00511B44">
        <w:rPr>
          <w:sz w:val="22"/>
          <w:szCs w:val="22"/>
        </w:rPr>
        <w:br/>
        <w:t xml:space="preserve">aux bornes de la thermistance en fonction de la </w:t>
      </w:r>
      <w:r w:rsidR="00511B44">
        <w:rPr>
          <w:sz w:val="22"/>
          <w:szCs w:val="22"/>
        </w:rPr>
        <w:br/>
        <w:t>température.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autoSpaceDE w:val="0"/>
        <w:rPr>
          <w:sz w:val="22"/>
          <w:szCs w:val="22"/>
        </w:rPr>
      </w:pPr>
    </w:p>
    <w:p w:rsidR="004B518A" w:rsidRDefault="004B518A" w:rsidP="005A2186">
      <w:pPr>
        <w:autoSpaceDE w:val="0"/>
        <w:rPr>
          <w:sz w:val="22"/>
          <w:szCs w:val="22"/>
        </w:rPr>
      </w:pPr>
    </w:p>
    <w:p w:rsidR="004B518A" w:rsidRPr="006B5257" w:rsidRDefault="004B518A" w:rsidP="005A2186">
      <w:pPr>
        <w:autoSpaceDE w:val="0"/>
        <w:rPr>
          <w:sz w:val="22"/>
          <w:szCs w:val="22"/>
        </w:rPr>
      </w:pPr>
    </w:p>
    <w:p w:rsidR="005A2186" w:rsidRPr="006B5257" w:rsidRDefault="00937C22" w:rsidP="005A2186">
      <w:pPr>
        <w:pStyle w:val="Corpsdetexte21"/>
        <w:spacing w:line="360" w:lineRule="auto"/>
        <w:rPr>
          <w:rFonts w:ascii="Times New Roman" w:eastAsia="Comic Sans MS" w:hAnsi="Times New Roman" w:cs="Times New Roman"/>
          <w:szCs w:val="22"/>
        </w:rPr>
      </w:pPr>
      <w:proofErr w:type="gramStart"/>
      <w:r w:rsidRPr="006B5257">
        <w:rPr>
          <w:rFonts w:ascii="Times New Roman" w:hAnsi="Times New Roman" w:cs="Times New Roman"/>
          <w:szCs w:val="22"/>
        </w:rPr>
        <w:t>b</w:t>
      </w:r>
      <w:proofErr w:type="gramEnd"/>
      <w:r w:rsidRPr="006B5257">
        <w:rPr>
          <w:rFonts w:ascii="Times New Roman" w:hAnsi="Times New Roman" w:cs="Times New Roman"/>
          <w:szCs w:val="22"/>
        </w:rPr>
        <w:t>- Réalise</w:t>
      </w:r>
      <w:r w:rsidR="00631583" w:rsidRPr="006B5257">
        <w:rPr>
          <w:rFonts w:ascii="Times New Roman" w:hAnsi="Times New Roman" w:cs="Times New Roman"/>
          <w:szCs w:val="22"/>
        </w:rPr>
        <w:t>r</w:t>
      </w:r>
      <w:r w:rsidRPr="006B5257">
        <w:rPr>
          <w:rFonts w:ascii="Times New Roman" w:hAnsi="Times New Roman" w:cs="Times New Roman"/>
          <w:szCs w:val="22"/>
        </w:rPr>
        <w:t xml:space="preserve"> les m</w:t>
      </w:r>
      <w:r w:rsidR="00631583" w:rsidRPr="006B5257">
        <w:rPr>
          <w:rFonts w:ascii="Times New Roman" w:hAnsi="Times New Roman" w:cs="Times New Roman"/>
          <w:szCs w:val="22"/>
        </w:rPr>
        <w:t>esures et conclure</w:t>
      </w:r>
      <w:r w:rsidR="005A2186" w:rsidRPr="006B5257">
        <w:rPr>
          <w:rFonts w:ascii="Times New Roman" w:hAnsi="Times New Roman" w:cs="Times New Roman"/>
          <w:szCs w:val="22"/>
        </w:rPr>
        <w:t>.</w:t>
      </w:r>
    </w:p>
    <w:p w:rsidR="005A2186" w:rsidRPr="006B5257" w:rsidRDefault="005A218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 w:rsidRPr="006B5257">
        <w:rPr>
          <w:rFonts w:eastAsia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BC0" w:rsidRPr="006B5257">
        <w:rPr>
          <w:rFonts w:eastAsia="Comic Sans MS"/>
          <w:sz w:val="22"/>
          <w:szCs w:val="22"/>
        </w:rPr>
        <w:t>………………………………………………………..</w:t>
      </w:r>
    </w:p>
    <w:p w:rsidR="003B213F" w:rsidRDefault="003B213F">
      <w:pPr>
        <w:suppressAutoHyphens w:val="0"/>
        <w:rPr>
          <w:rFonts w:eastAsia="Comic Sans MS"/>
          <w:sz w:val="22"/>
          <w:szCs w:val="22"/>
        </w:rPr>
      </w:pPr>
    </w:p>
    <w:p w:rsidR="00B37D3A" w:rsidRDefault="00B37D3A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3F133B" w:rsidRPr="006B5257" w:rsidRDefault="003F133B" w:rsidP="003F133B">
      <w:pPr>
        <w:autoSpaceDE w:val="0"/>
        <w:spacing w:line="360" w:lineRule="auto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Pour mieux connaitre ce capteur, on décide de tracer sa courbe caractéristique.</w:t>
      </w:r>
    </w:p>
    <w:p w:rsidR="003F133B" w:rsidRPr="006B5257" w:rsidRDefault="003F133B" w:rsidP="003F133B">
      <w:pPr>
        <w:rPr>
          <w:vanish/>
          <w:sz w:val="22"/>
          <w:szCs w:val="22"/>
        </w:rPr>
      </w:pPr>
    </w:p>
    <w:p w:rsidR="003F133B" w:rsidRPr="006B5257" w:rsidRDefault="003F133B" w:rsidP="003F133B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76A6F99" wp14:editId="394808AA">
                <wp:simplePos x="0" y="0"/>
                <wp:positionH relativeFrom="margin">
                  <wp:posOffset>5573395</wp:posOffset>
                </wp:positionH>
                <wp:positionV relativeFrom="paragraph">
                  <wp:posOffset>292261</wp:posOffset>
                </wp:positionV>
                <wp:extent cx="982345" cy="612140"/>
                <wp:effectExtent l="0" t="0" r="274955" b="226060"/>
                <wp:wrapNone/>
                <wp:docPr id="229" name="Légende sans bordure 2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2345" cy="612140"/>
                        </a:xfrm>
                        <a:prstGeom prst="callout2">
                          <a:avLst>
                            <a:gd name="adj1" fmla="val 62226"/>
                            <a:gd name="adj2" fmla="val 313"/>
                            <a:gd name="adj3" fmla="val 85635"/>
                            <a:gd name="adj4" fmla="val -29481"/>
                            <a:gd name="adj5" fmla="val 132566"/>
                            <a:gd name="adj6" fmla="val -13324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33B" w:rsidRPr="007722D0" w:rsidRDefault="003F133B" w:rsidP="003F1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22D0">
                              <w:rPr>
                                <w:color w:val="000000" w:themeColor="text1"/>
                              </w:rPr>
                              <w:t>Vers centrale EXAO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A6F99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égende sans bordure 2 229" o:spid="_x0000_s1029" type="#_x0000_t42" style="position:absolute;margin-left:438.85pt;margin-top:23pt;width:77.35pt;height:48.2pt;flip:x;z-index:251756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" adj="-2878,28634,-6368,18497,68,13441" filled="f" strokecolor="black [3213]" strokeweight="1.75pt">
                <v:stroke endarrow="block"/>
                <v:textbox inset=",,0">
                  <w:txbxContent>
                    <w:p w:rsidR="003F133B" w:rsidRPr="007722D0" w:rsidRDefault="003F133B" w:rsidP="003F13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722D0">
                        <w:rPr>
                          <w:color w:val="000000" w:themeColor="text1"/>
                        </w:rPr>
                        <w:t>Vers centrale EXAO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b/>
          <w:sz w:val="22"/>
          <w:szCs w:val="22"/>
        </w:rPr>
        <w:t>B-</w:t>
      </w:r>
      <w:r w:rsidRPr="006B5257">
        <w:rPr>
          <w:b/>
          <w:sz w:val="22"/>
          <w:szCs w:val="22"/>
        </w:rPr>
        <w:t>Mesures</w:t>
      </w:r>
      <w:r>
        <w:rPr>
          <w:b/>
          <w:sz w:val="22"/>
          <w:szCs w:val="22"/>
        </w:rPr>
        <w:t xml:space="preserve"> plus précises </w:t>
      </w:r>
      <w:r w:rsidRPr="009432C4">
        <w:rPr>
          <w:b/>
          <w:sz w:val="22"/>
          <w:szCs w:val="22"/>
        </w:rPr>
        <w:t>pour</w:t>
      </w:r>
      <w:r w:rsidRPr="009432C4">
        <w:rPr>
          <w:rFonts w:ascii="Times New Roman" w:hAnsi="Times New Roman" w:cs="Times New Roman"/>
          <w:b/>
          <w:sz w:val="22"/>
          <w:szCs w:val="22"/>
        </w:rPr>
        <w:t xml:space="preserve"> obtenir la caractéristique de la thermistance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1B81318F" wp14:editId="4656FF95">
                <wp:simplePos x="0" y="0"/>
                <wp:positionH relativeFrom="column">
                  <wp:posOffset>4744085</wp:posOffset>
                </wp:positionH>
                <wp:positionV relativeFrom="paragraph">
                  <wp:posOffset>44611</wp:posOffset>
                </wp:positionV>
                <wp:extent cx="1259205" cy="1933575"/>
                <wp:effectExtent l="0" t="0" r="17145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933575"/>
                          <a:chOff x="8646" y="681"/>
                          <a:chExt cx="1983" cy="304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8" y="68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646" y="3483"/>
                            <a:ext cx="1983" cy="243"/>
                          </a:xfrm>
                          <a:custGeom>
                            <a:avLst/>
                            <a:gdLst>
                              <a:gd name="T0" fmla="*/ 1983 w 1983"/>
                              <a:gd name="T1" fmla="*/ 0 h 243"/>
                              <a:gd name="T2" fmla="*/ 0 w 1983"/>
                              <a:gd name="T3" fmla="*/ 3 h 243"/>
                              <a:gd name="T4" fmla="*/ 0 w 1983"/>
                              <a:gd name="T5" fmla="*/ 243 h 243"/>
                              <a:gd name="T6" fmla="*/ 216 w 1983"/>
                              <a:gd name="T7" fmla="*/ 243 h 243"/>
                              <a:gd name="T8" fmla="*/ 216 w 1983"/>
                              <a:gd name="T9" fmla="*/ 108 h 243"/>
                              <a:gd name="T10" fmla="*/ 1770 w 1983"/>
                              <a:gd name="T11" fmla="*/ 108 h 243"/>
                              <a:gd name="T12" fmla="*/ 1770 w 1983"/>
                              <a:gd name="T13" fmla="*/ 243 h 243"/>
                              <a:gd name="T14" fmla="*/ 1983 w 1983"/>
                              <a:gd name="T15" fmla="*/ 243 h 243"/>
                              <a:gd name="T16" fmla="*/ 1983 w 1983"/>
                              <a:gd name="T1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3" h="243">
                                <a:moveTo>
                                  <a:pt x="198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243"/>
                                </a:lnTo>
                                <a:lnTo>
                                  <a:pt x="216" y="243"/>
                                </a:lnTo>
                                <a:lnTo>
                                  <a:pt x="216" y="108"/>
                                </a:lnTo>
                                <a:lnTo>
                                  <a:pt x="1770" y="108"/>
                                </a:lnTo>
                                <a:lnTo>
                                  <a:pt x="1770" y="243"/>
                                </a:lnTo>
                                <a:lnTo>
                                  <a:pt x="1983" y="243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B4099" id="Group 3" o:spid="_x0000_s1026" style="position:absolute;margin-left:373.55pt;margin-top:3.5pt;width:99.15pt;height:152.25pt;z-index:251740672" coordorigin="8646,681" coordsize="198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">
                <v:line id="Line 4" o:spid="_x0000_s1027" style="position:absolute;flip:x;visibility:visible;mso-wrap-style:square" from="8968,681" to="8968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" strokeweight="3pt"/>
                <v:shape id="Freeform 5" o:spid="_x0000_s1028" style="position:absolute;left:8646;top:3483;width:1983;height:243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" path="m1983,l,3,,243r216,l216,108r1554,l1770,243r213,l1983,xe" fillcolor="#969696" strokeweight="1pt">
                  <v:path arrowok="t" o:connecttype="custom" o:connectlocs="1983,0;0,3;0,243;216,243;216,108;1770,108;1770,243;1983,243;1983,0" o:connectangles="0,0,0,0,0,0,0,0,0"/>
                </v:shape>
              </v:group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297DFA8" wp14:editId="676BF26A">
                <wp:simplePos x="0" y="0"/>
                <wp:positionH relativeFrom="margin">
                  <wp:align>left</wp:align>
                </wp:positionH>
                <wp:positionV relativeFrom="paragraph">
                  <wp:posOffset>5895</wp:posOffset>
                </wp:positionV>
                <wp:extent cx="3507475" cy="1767385"/>
                <wp:effectExtent l="0" t="0" r="1714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475" cy="1767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33B" w:rsidRPr="0022139D" w:rsidRDefault="003F133B" w:rsidP="003F133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matériel</w:t>
                            </w:r>
                            <w:proofErr w:type="gramEnd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3F133B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thermistance de type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Pt100</w:t>
                            </w: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133B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bouilloire</w:t>
                            </w:r>
                          </w:p>
                          <w:p w:rsidR="003F133B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capteur de température EXAO</w:t>
                            </w:r>
                          </w:p>
                          <w:p w:rsidR="003F133B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centrale EXAO</w:t>
                            </w:r>
                          </w:p>
                          <w:p w:rsidR="003F133B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ohmmètre</w:t>
                            </w:r>
                          </w:p>
                          <w:p w:rsidR="003F133B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chronomètre (votre téléphone)</w:t>
                            </w:r>
                          </w:p>
                          <w:p w:rsidR="003F133B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support avec sa pince</w:t>
                            </w:r>
                          </w:p>
                          <w:p w:rsidR="003F133B" w:rsidRDefault="003F133B" w:rsidP="003F133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Produit :</w:t>
                            </w:r>
                          </w:p>
                          <w:p w:rsidR="003F133B" w:rsidRPr="006D1E03" w:rsidRDefault="003F133B" w:rsidP="003F133B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E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7DFA8" id="Zone de texte 22" o:spid="_x0000_s1030" style="position:absolute;margin-left:0;margin-top:.45pt;width:276.2pt;height:139.15pt;z-index:251739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" fillcolor="white [3201]" strokecolor="black [3200]" strokeweight="1pt">
                <v:stroke joinstyle="miter"/>
                <v:textbox inset="0,0,0,0">
                  <w:txbxContent>
                    <w:p w:rsidR="003F133B" w:rsidRPr="0022139D" w:rsidRDefault="003F133B" w:rsidP="003F133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matériel</w:t>
                      </w:r>
                      <w:proofErr w:type="gramEnd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3F133B" w:rsidRDefault="003F133B" w:rsidP="003F13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thermistance de type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Pt100</w:t>
                      </w: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133B" w:rsidRDefault="003F133B" w:rsidP="003F13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bouilloire</w:t>
                      </w:r>
                    </w:p>
                    <w:p w:rsidR="003F133B" w:rsidRDefault="003F133B" w:rsidP="003F13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capteur de température EXAO</w:t>
                      </w:r>
                    </w:p>
                    <w:p w:rsidR="003F133B" w:rsidRDefault="003F133B" w:rsidP="003F13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centrale EXAO</w:t>
                      </w:r>
                    </w:p>
                    <w:p w:rsidR="003F133B" w:rsidRDefault="003F133B" w:rsidP="003F13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ohmmètre</w:t>
                      </w:r>
                    </w:p>
                    <w:p w:rsidR="003F133B" w:rsidRDefault="003F133B" w:rsidP="003F13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chronomètre (votre téléphone)</w:t>
                      </w:r>
                    </w:p>
                    <w:p w:rsidR="003F133B" w:rsidRDefault="003F133B" w:rsidP="003F133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support avec sa pince</w:t>
                      </w:r>
                    </w:p>
                    <w:p w:rsidR="003F133B" w:rsidRDefault="003F133B" w:rsidP="003F133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Produit :</w:t>
                      </w:r>
                    </w:p>
                    <w:p w:rsidR="003F133B" w:rsidRPr="006D1E03" w:rsidRDefault="003F133B" w:rsidP="003F133B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6D1E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42720" behindDoc="0" locked="0" layoutInCell="0" allowOverlap="1" wp14:anchorId="333FCA2A" wp14:editId="313B7830">
                <wp:simplePos x="0" y="0"/>
                <wp:positionH relativeFrom="column">
                  <wp:posOffset>3792220</wp:posOffset>
                </wp:positionH>
                <wp:positionV relativeFrom="paragraph">
                  <wp:posOffset>48734</wp:posOffset>
                </wp:positionV>
                <wp:extent cx="596900" cy="961390"/>
                <wp:effectExtent l="0" t="0" r="12700" b="1016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961390"/>
                          <a:chOff x="955" y="1053"/>
                          <a:chExt cx="1003" cy="1455"/>
                        </a:xfrm>
                      </wpg:grpSpPr>
                      <wpg:grpSp>
                        <wpg:cNvPr id="244" name="Group 21"/>
                        <wpg:cNvGrpSpPr>
                          <a:grpSpLocks/>
                        </wpg:cNvGrpSpPr>
                        <wpg:grpSpPr bwMode="auto">
                          <a:xfrm>
                            <a:off x="1065" y="1614"/>
                            <a:ext cx="783" cy="558"/>
                            <a:chOff x="1065" y="1614"/>
                            <a:chExt cx="783" cy="558"/>
                          </a:xfrm>
                        </wpg:grpSpPr>
                        <wpg:grpSp>
                          <wpg:cNvPr id="2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65" y="1614"/>
                              <a:ext cx="408" cy="558"/>
                              <a:chOff x="1065" y="1614"/>
                              <a:chExt cx="408" cy="558"/>
                            </a:xfrm>
                          </wpg:grpSpPr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52" y="1614"/>
                              <a:ext cx="396" cy="558"/>
                              <a:chOff x="1815" y="1614"/>
                              <a:chExt cx="396" cy="558"/>
                            </a:xfrm>
                          </wpg:grpSpPr>
                          <wps:wsp>
                            <wps:cNvPr id="251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15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5" y="1053"/>
                            <a:ext cx="1003" cy="1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33"/>
                        <wpg:cNvGrpSpPr>
                          <a:grpSpLocks/>
                        </wpg:cNvGrpSpPr>
                        <wpg:grpSpPr bwMode="auto">
                          <a:xfrm>
                            <a:off x="1120" y="1189"/>
                            <a:ext cx="667" cy="295"/>
                            <a:chOff x="1117" y="1129"/>
                            <a:chExt cx="667" cy="295"/>
                          </a:xfrm>
                        </wpg:grpSpPr>
                        <wps:wsp>
                          <wps:cNvPr id="9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129"/>
                              <a:ext cx="667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152"/>
                              <a:ext cx="577" cy="2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133B" w:rsidRDefault="003F133B" w:rsidP="003F133B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6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19" y="1629"/>
                            <a:ext cx="669" cy="6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2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38"/>
                        <wpg:cNvGrpSpPr>
                          <a:grpSpLocks/>
                        </wpg:cNvGrpSpPr>
                        <wpg:grpSpPr bwMode="auto">
                          <a:xfrm>
                            <a:off x="1165" y="1678"/>
                            <a:ext cx="582" cy="582"/>
                            <a:chOff x="1173" y="1641"/>
                            <a:chExt cx="582" cy="582"/>
                          </a:xfrm>
                        </wpg:grpSpPr>
                        <wps:wsp>
                          <wps:cNvPr id="9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641"/>
                              <a:ext cx="582" cy="58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AutoShap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99" y="1895"/>
                              <a:ext cx="531" cy="75"/>
                            </a:xfrm>
                            <a:prstGeom prst="homePlate">
                              <a:avLst>
                                <a:gd name="adj" fmla="val 93908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59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3" y="1499"/>
                            <a:ext cx="8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133B" w:rsidRDefault="003F133B" w:rsidP="003F133B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2274"/>
                            <a:ext cx="159" cy="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133B" w:rsidRPr="00AA6132" w:rsidRDefault="003F133B" w:rsidP="003F133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613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FCA2A" id="Groupe 243" o:spid="_x0000_s1031" style="position:absolute;margin-left:298.6pt;margin-top:3.85pt;width:47pt;height:75.7pt;z-index:251742720" coordorigin="955,1053" coordsize="100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" o:allowincell="f">
                <v:group id="Group 21" o:spid="_x0000_s1032" style="position:absolute;left:1065;top:1614;width:783;height:558" coordorigin="1065,1614" coordsize="78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2" o:spid="_x0000_s1033" style="position:absolute;left:1065;top:1614;width:408;height:558" coordorigin="1065,1614" coordsize="40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Line 23" o:spid="_x0000_s1034" style="position:absolute;visibility:visible;mso-wrap-style:square" from="1287,1614" to="14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4" o:spid="_x0000_s1035" style="position:absolute;visibility:visible;mso-wrap-style:square" from="1065,1971" to="146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    <v:line id="Line 25" o:spid="_x0000_s1036" style="position:absolute;visibility:visible;mso-wrap-style:square" from="1135,1737" to="147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    <v:line id="Line 26" o:spid="_x0000_s1037" style="position:absolute;flip:y;visibility:visible;mso-wrap-style:square" from="1131,1974" to="147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  </v:group>
                  <v:group id="Group 27" o:spid="_x0000_s1038" style="position:absolute;left:1452;top:1614;width:396;height:558" coordorigin="1815,1614" coordsize="3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8" o:spid="_x0000_s1039" style="position:absolute;flip:x;visibility:visible;mso-wrap-style:square" from="1815,1614" to="199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" strokecolor="#f60" strokeweight="1pt"/>
                    <v:line id="Line 29" o:spid="_x0000_s1040" style="position:absolute;flip:x;visibility:visible;mso-wrap-style:square" from="1815,1971" to="221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" strokecolor="#f60" strokeweight="1pt"/>
                    <v:line id="Line 30" o:spid="_x0000_s1041" style="position:absolute;flip:x;visibility:visible;mso-wrap-style:square" from="1815,1737" to="215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" strokecolor="#f60" strokeweight="1pt"/>
                    <v:line id="Line 31" o:spid="_x0000_s1042" style="position:absolute;flip:x y;visibility:visible;mso-wrap-style:square" from="1815,1974" to="215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" strokecolor="#f60" strokeweight="1pt"/>
                  </v:group>
                </v:group>
                <v:roundrect id="AutoShape 32" o:spid="_x0000_s1043" style="position:absolute;left:955;top:1053;width:1003;height:1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" filled="f" strokeweight="1.5pt"/>
                <v:group id="Group 33" o:spid="_x0000_s1044" style="position:absolute;left:1120;top:1189;width:667;height:295" coordorigin="1117,1129" coordsize="6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roundrect id="AutoShape 34" o:spid="_x0000_s1045" style="position:absolute;left:1117;top:1129;width:667;height: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" fillcolor="#ddd" strokeweight="1pt"/>
                  <v:roundrect id="AutoShape 35" o:spid="_x0000_s1046" style="position:absolute;left:1156;top:1152;width:577;height:2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" filled="f" stroked="f" strokeweight="1pt">
                    <v:textbox inset="0,0,0,0">
                      <w:txbxContent>
                        <w:p w:rsidR="003F133B" w:rsidRDefault="003F133B" w:rsidP="003F133B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0.000</w:t>
                          </w:r>
                        </w:p>
                      </w:txbxContent>
                    </v:textbox>
                  </v:roundrect>
                </v:group>
                <v:oval id="Oval 36" o:spid="_x0000_s1047" style="position:absolute;left:1119;top:1629;width:66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" stroked="f" strokeweight=".25pt"/>
                <v:oval id="Oval 37" o:spid="_x0000_s1048" style="position:absolute;left:1782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" fillcolor="black" strokeweight=".5pt"/>
                <v:group id="Group 38" o:spid="_x0000_s1049" style="position:absolute;left:1165;top:1678;width:582;height:582" coordorigin="1173,1641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39" o:spid="_x0000_s1050" style="position:absolute;left:1173;top:1641;width:58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" fillcolor="silver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0" o:spid="_x0000_s1051" type="#_x0000_t15" style="position:absolute;left:1199;top:1895;width:531;height: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" adj="18735" strokeweight=".5pt"/>
                </v:group>
                <v:oval id="Oval 41" o:spid="_x0000_s1052" style="position:absolute;left:1059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" fillcolor="#f60" strokeweight=".5pt"/>
                <v:rect id="Rectangle 42" o:spid="_x0000_s1053" style="position:absolute;left:1413;top:1499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" stroked="f" strokeweight="1pt">
                  <v:textbox inset="0,0,0,0">
                    <w:txbxContent>
                      <w:p w:rsidR="003F133B" w:rsidRDefault="003F133B" w:rsidP="003F133B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Text Box 43" o:spid="_x0000_s1054" type="#_x0000_t202" style="position:absolute;left:1383;top:2274;width:15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" stroked="f" strokeweight="1pt">
                  <v:fill opacity="32896f"/>
                  <v:textbox inset="0,0,0,0">
                    <w:txbxContent>
                      <w:p w:rsidR="003F133B" w:rsidRPr="00AA6132" w:rsidRDefault="003F133B" w:rsidP="003F133B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AA6132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755008" behindDoc="0" locked="0" layoutInCell="1" allowOverlap="1" wp14:anchorId="517E957D" wp14:editId="0039C444">
            <wp:simplePos x="0" y="0"/>
            <wp:positionH relativeFrom="column">
              <wp:posOffset>2523130</wp:posOffset>
            </wp:positionH>
            <wp:positionV relativeFrom="paragraph">
              <wp:posOffset>56780</wp:posOffset>
            </wp:positionV>
            <wp:extent cx="533153" cy="533153"/>
            <wp:effectExtent l="0" t="0" r="635" b="635"/>
            <wp:wrapNone/>
            <wp:docPr id="226" name="fancybox-img" descr="http://eurosmart.biz/1365-thickbox_default/capteur-de-temp-rature-st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eurosmart.biz/1365-thickbox_default/capteur-de-temp-rature-st-v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3" cy="5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32B0EBD" wp14:editId="65E13EAD">
                <wp:simplePos x="0" y="0"/>
                <wp:positionH relativeFrom="column">
                  <wp:posOffset>3883186</wp:posOffset>
                </wp:positionH>
                <wp:positionV relativeFrom="paragraph">
                  <wp:posOffset>37465</wp:posOffset>
                </wp:positionV>
                <wp:extent cx="1508125" cy="1118235"/>
                <wp:effectExtent l="0" t="0" r="15875" b="24765"/>
                <wp:wrapNone/>
                <wp:docPr id="978" name="Forme libr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118235"/>
                        </a:xfrm>
                        <a:custGeom>
                          <a:avLst/>
                          <a:gdLst>
                            <a:gd name="connsiteX0" fmla="*/ 422844 w 1508447"/>
                            <a:gd name="connsiteY0" fmla="*/ 581541 h 1118529"/>
                            <a:gd name="connsiteX1" fmla="*/ 803404 w 1508447"/>
                            <a:gd name="connsiteY1" fmla="*/ 195696 h 1118529"/>
                            <a:gd name="connsiteX2" fmla="*/ 1284389 w 1508447"/>
                            <a:gd name="connsiteY2" fmla="*/ 174554 h 1118529"/>
                            <a:gd name="connsiteX3" fmla="*/ 1448241 w 1508447"/>
                            <a:gd name="connsiteY3" fmla="*/ 914531 h 1118529"/>
                            <a:gd name="connsiteX4" fmla="*/ 1506382 w 1508447"/>
                            <a:gd name="connsiteY4" fmla="*/ 1115382 h 1118529"/>
                            <a:gd name="connsiteX5" fmla="*/ 1479954 w 1508447"/>
                            <a:gd name="connsiteY5" fmla="*/ 803535 h 1118529"/>
                            <a:gd name="connsiteX6" fmla="*/ 1337244 w 1508447"/>
                            <a:gd name="connsiteY6" fmla="*/ 111128 h 1118529"/>
                            <a:gd name="connsiteX7" fmla="*/ 951399 w 1508447"/>
                            <a:gd name="connsiteY7" fmla="*/ 42415 h 1118529"/>
                            <a:gd name="connsiteX8" fmla="*/ 311848 w 1508447"/>
                            <a:gd name="connsiteY8" fmla="*/ 528686 h 1118529"/>
                            <a:gd name="connsiteX9" fmla="*/ 0 w 1508447"/>
                            <a:gd name="connsiteY9" fmla="*/ 576256 h 1118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08447" h="1118529">
                              <a:moveTo>
                                <a:pt x="422844" y="581541"/>
                              </a:moveTo>
                              <a:cubicBezTo>
                                <a:pt x="541328" y="422534"/>
                                <a:pt x="659813" y="263527"/>
                                <a:pt x="803404" y="195696"/>
                              </a:cubicBezTo>
                              <a:cubicBezTo>
                                <a:pt x="946995" y="127865"/>
                                <a:pt x="1176916" y="54748"/>
                                <a:pt x="1284389" y="174554"/>
                              </a:cubicBezTo>
                              <a:cubicBezTo>
                                <a:pt x="1391862" y="294360"/>
                                <a:pt x="1411242" y="757726"/>
                                <a:pt x="1448241" y="914531"/>
                              </a:cubicBezTo>
                              <a:cubicBezTo>
                                <a:pt x="1485240" y="1071336"/>
                                <a:pt x="1501096" y="1133881"/>
                                <a:pt x="1506382" y="1115382"/>
                              </a:cubicBezTo>
                              <a:cubicBezTo>
                                <a:pt x="1511668" y="1096883"/>
                                <a:pt x="1508144" y="970911"/>
                                <a:pt x="1479954" y="803535"/>
                              </a:cubicBezTo>
                              <a:cubicBezTo>
                                <a:pt x="1451764" y="636159"/>
                                <a:pt x="1425336" y="237981"/>
                                <a:pt x="1337244" y="111128"/>
                              </a:cubicBezTo>
                              <a:cubicBezTo>
                                <a:pt x="1249152" y="-15725"/>
                                <a:pt x="1122298" y="-27178"/>
                                <a:pt x="951399" y="42415"/>
                              </a:cubicBezTo>
                              <a:cubicBezTo>
                                <a:pt x="780500" y="112008"/>
                                <a:pt x="470414" y="439713"/>
                                <a:pt x="311848" y="528686"/>
                              </a:cubicBezTo>
                              <a:cubicBezTo>
                                <a:pt x="153282" y="617659"/>
                                <a:pt x="55498" y="569209"/>
                                <a:pt x="0" y="57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B50F5" id="Forme libre 978" o:spid="_x0000_s1026" style="position:absolute;margin-left:305.75pt;margin-top:2.95pt;width:118.75pt;height:88.0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47,11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" path="m422844,581541c541328,422534,659813,263527,803404,195696,946995,127865,1176916,54748,1284389,174554v107473,119806,126853,583172,163852,739977c1485240,1071336,1501096,1133881,1506382,1115382v5286,-18499,1762,-144471,-26428,-311847c1451764,636159,1425336,237981,1337244,111128,1249152,-15725,1122298,-27178,951399,42415,780500,112008,470414,439713,311848,528686,153282,617659,55498,569209,,576256e" filled="f" strokecolor="red" strokeweight="1pt">
                <v:stroke joinstyle="miter"/>
                <v:path arrowok="t" o:connecttype="custom" o:connectlocs="422754,581388;803233,195645;1284115,174508;1447932,914291;1506060,1115089;1479638,803324;1336959,111099;951196,42404;311781,528547;0,576105" o:connectangles="0,0,0,0,0,0,0,0,0,0"/>
              </v:shape>
            </w:pict>
          </mc:Fallback>
        </mc:AlternateContent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0D2E6F28" wp14:editId="496B121F">
                <wp:simplePos x="0" y="0"/>
                <wp:positionH relativeFrom="margin">
                  <wp:posOffset>5103495</wp:posOffset>
                </wp:positionH>
                <wp:positionV relativeFrom="paragraph">
                  <wp:posOffset>133350</wp:posOffset>
                </wp:positionV>
                <wp:extent cx="1589405" cy="1085850"/>
                <wp:effectExtent l="0" t="0" r="1079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89405" cy="1085850"/>
                          <a:chOff x="0" y="0"/>
                          <a:chExt cx="1628852" cy="1086384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8292" y="307239"/>
                            <a:ext cx="670560" cy="779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Organigramme : Disque magnétique 18"/>
                        <wps:cNvSpPr/>
                        <wps:spPr>
                          <a:xfrm>
                            <a:off x="1031444" y="672999"/>
                            <a:ext cx="380246" cy="321398"/>
                          </a:xfrm>
                          <a:prstGeom prst="flowChartMagneticDisk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9933232">
                            <a:off x="1185063" y="358445"/>
                            <a:ext cx="45719" cy="651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orme libre 225"/>
                        <wps:cNvSpPr/>
                        <wps:spPr>
                          <a:xfrm>
                            <a:off x="0" y="0"/>
                            <a:ext cx="1054729" cy="389299"/>
                          </a:xfrm>
                          <a:custGeom>
                            <a:avLst/>
                            <a:gdLst>
                              <a:gd name="connsiteX0" fmla="*/ 1054729 w 1054729"/>
                              <a:gd name="connsiteY0" fmla="*/ 389299 h 389299"/>
                              <a:gd name="connsiteX1" fmla="*/ 896294 w 1054729"/>
                              <a:gd name="connsiteY1" fmla="*/ 104114 h 389299"/>
                              <a:gd name="connsiteX2" fmla="*/ 253497 w 1054729"/>
                              <a:gd name="connsiteY2" fmla="*/ 117695 h 389299"/>
                              <a:gd name="connsiteX3" fmla="*/ 0 w 1054729"/>
                              <a:gd name="connsiteY3" fmla="*/ 0 h 389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54729" h="389299">
                                <a:moveTo>
                                  <a:pt x="1054729" y="389299"/>
                                </a:moveTo>
                                <a:cubicBezTo>
                                  <a:pt x="1042281" y="269340"/>
                                  <a:pt x="1029833" y="149381"/>
                                  <a:pt x="896294" y="104114"/>
                                </a:cubicBezTo>
                                <a:cubicBezTo>
                                  <a:pt x="762755" y="58847"/>
                                  <a:pt x="402879" y="135047"/>
                                  <a:pt x="253497" y="117695"/>
                                </a:cubicBezTo>
                                <a:cubicBezTo>
                                  <a:pt x="104115" y="100343"/>
                                  <a:pt x="47531" y="1961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8D23E7" id="Groupe 3" o:spid="_x0000_s1026" style="position:absolute;margin-left:401.85pt;margin-top:10.5pt;width:125.15pt;height:85.5pt;flip:x;z-index:-251563520;mso-position-horizontal-relative:margin;mso-width-relative:margin" coordsize="16288,10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9582;top:3072;width:6706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">
                  <v:imagedata r:id="rId14" o:title=""/>
                  <v:path arrowok="t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Organigramme : Disque magnétique 18" o:spid="_x0000_s1028" type="#_x0000_t132" style="position:absolute;left:10314;top:6729;width:3802;height:3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" fillcolor="#5b9bd5" strokecolor="#41719c" strokeweight="1pt">
                  <v:stroke joinstyle="miter"/>
                </v:shape>
                <v:rect id="Rectangle 29" o:spid="_x0000_s1029" style="position:absolute;left:11850;top:3584;width:457;height:6518;rotation:-18205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" fillcolor="#a6a6a6" strokecolor="#41719c" strokeweight="1pt"/>
                <v:shape id="Forme libre 225" o:spid="_x0000_s1030" style="position:absolute;width:10547;height:3892;visibility:visible;mso-wrap-style:square;v-text-anchor:middle" coordsize="1054729,38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" path="m1054729,389299c1042281,269340,1029833,149381,896294,104114,762755,58847,402879,135047,253497,117695,104115,100343,47531,19616,,e" filled="f" strokecolor="windowText" strokeweight="2pt">
                  <v:stroke joinstyle="miter"/>
                  <v:path arrowok="t" o:connecttype="custom" o:connectlocs="1054729,389299;896294,104114;253497,117695;0,0" o:connectangles="0,0,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2BA2F8C5" wp14:editId="262E5850">
                <wp:simplePos x="0" y="0"/>
                <wp:positionH relativeFrom="column">
                  <wp:posOffset>4714875</wp:posOffset>
                </wp:positionH>
                <wp:positionV relativeFrom="paragraph">
                  <wp:posOffset>71916</wp:posOffset>
                </wp:positionV>
                <wp:extent cx="800100" cy="203200"/>
                <wp:effectExtent l="0" t="0" r="19050" b="254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0100" cy="203200"/>
                          <a:chOff x="9058" y="6541"/>
                          <a:chExt cx="1260" cy="3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767" y="6541"/>
                            <a:ext cx="380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078A1" id="Group 6" o:spid="_x0000_s1026" style="position:absolute;margin-left:371.25pt;margin-top:5.65pt;width:63pt;height:16pt;flip:x;z-index:251741696" coordorigin="9058,6541" coordsize="12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">
                <v:line id="Line 7" o:spid="_x0000_s1027" style="position:absolute;flip:x;visibility:visible;mso-wrap-style:square" from="9058,6706" to="10318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oval id="Oval 8" o:spid="_x0000_s1028" style="position:absolute;left:9767;top:6541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N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J5VlzEA3T5CwAA//8DAFBLAQItABQABgAIAAAAIQDb4fbL7gAAAIUBAAATAAAAAAAAAAAAAAAA&#10;AAAAAABbQ29udGVudF9UeXBlc10ueG1sUEsBAi0AFAAGAAgAAAAhAFr0LFu/AAAAFQEAAAsAAAAA&#10;AAAAAAAAAAAAHwEAAF9yZWxzLy5yZWxzUEsBAi0AFAAGAAgAAAAhADtS5c3BAAAA2wAAAA8AAAAA&#10;AAAAAAAAAAAABwIAAGRycy9kb3ducmV2LnhtbFBLBQYAAAAAAwADALcAAAD1AgAAAAA=&#10;" fillcolor="#969696"/>
              </v:group>
            </w:pict>
          </mc:Fallback>
        </mc:AlternateContent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53984" behindDoc="0" locked="0" layoutInCell="1" allowOverlap="1" wp14:anchorId="5AFEB81F" wp14:editId="78EA6CE7">
            <wp:simplePos x="0" y="0"/>
            <wp:positionH relativeFrom="margin">
              <wp:posOffset>2584545</wp:posOffset>
            </wp:positionH>
            <wp:positionV relativeFrom="paragraph">
              <wp:posOffset>7838</wp:posOffset>
            </wp:positionV>
            <wp:extent cx="544378" cy="450376"/>
            <wp:effectExtent l="0" t="0" r="8255" b="0"/>
            <wp:wrapNone/>
            <wp:docPr id="227" name="fancybox-img" descr="http://eurosmart.biz/1347-thickbox_default/centrale-d-acquisition-sysam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eurosmart.biz/1347-thickbox_default/centrale-d-acquisition-sysam-v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378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460CC7B" wp14:editId="2091808C">
                <wp:simplePos x="0" y="0"/>
                <wp:positionH relativeFrom="column">
                  <wp:posOffset>5333365</wp:posOffset>
                </wp:positionH>
                <wp:positionV relativeFrom="paragraph">
                  <wp:posOffset>53501</wp:posOffset>
                </wp:positionV>
                <wp:extent cx="36000" cy="570839"/>
                <wp:effectExtent l="0" t="0" r="21590" b="2032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5708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235D5" id="Connecteur droit 977" o:spid="_x0000_s1026" style="position:absolute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4.2pt" to="422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" strokecolor="#cfcdcd [2894]" strokeweight="1pt">
                <v:stroke joinstyle="miter"/>
              </v:line>
            </w:pict>
          </mc:Fallback>
        </mc:AlternateContent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6816" behindDoc="0" locked="0" layoutInCell="1" allowOverlap="1" wp14:anchorId="545E06D8" wp14:editId="36396689">
            <wp:simplePos x="0" y="0"/>
            <wp:positionH relativeFrom="column">
              <wp:posOffset>6331585</wp:posOffset>
            </wp:positionH>
            <wp:positionV relativeFrom="paragraph">
              <wp:posOffset>33181</wp:posOffset>
            </wp:positionV>
            <wp:extent cx="437615" cy="510551"/>
            <wp:effectExtent l="0" t="0" r="635" b="3810"/>
            <wp:wrapNone/>
            <wp:docPr id="981" name="Imag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5" cy="5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BB10700" wp14:editId="416657E0">
                <wp:simplePos x="0" y="0"/>
                <wp:positionH relativeFrom="column">
                  <wp:posOffset>5358604</wp:posOffset>
                </wp:positionH>
                <wp:positionV relativeFrom="paragraph">
                  <wp:posOffset>128905</wp:posOffset>
                </wp:positionV>
                <wp:extent cx="45719" cy="45719"/>
                <wp:effectExtent l="0" t="0" r="12065" b="12065"/>
                <wp:wrapNone/>
                <wp:docPr id="979" name="Ellips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29611" id="Ellipse 979" o:spid="_x0000_s1026" style="position:absolute;margin-left:421.95pt;margin-top:10.15pt;width:3.6pt;height:3.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F133B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F133B" w:rsidRPr="00AA6132" w:rsidRDefault="003F133B" w:rsidP="003F133B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AA6132">
        <w:rPr>
          <w:rFonts w:ascii="Times New Roman" w:hAnsi="Times New Roman" w:cs="Times New Roman"/>
          <w:sz w:val="22"/>
          <w:szCs w:val="22"/>
          <w:u w:val="single"/>
        </w:rPr>
        <w:t>Protocole :</w:t>
      </w:r>
    </w:p>
    <w:p w:rsidR="003F133B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Remplir la bouilloire avec de l’eau jusqu’à la graduation 0,5L.</w:t>
      </w:r>
    </w:p>
    <w:p w:rsidR="003F133B" w:rsidRPr="00CD16F6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D16F6">
        <w:rPr>
          <w:rFonts w:ascii="Times New Roman" w:hAnsi="Times New Roman" w:cs="Times New Roman"/>
          <w:sz w:val="20"/>
          <w:szCs w:val="20"/>
        </w:rPr>
        <w:t>Plonger la thermistance et la sonde du capteur de température EXAO dans l’eau en utilisant la pince pour fixer le montage.</w:t>
      </w:r>
    </w:p>
    <w:p w:rsidR="003F133B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Relier la thermistance à l’ohmmètre.</w:t>
      </w:r>
    </w:p>
    <w:p w:rsidR="003F133B" w:rsidRDefault="003F133B" w:rsidP="003F133B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E461427" wp14:editId="317FE599">
                <wp:simplePos x="0" y="0"/>
                <wp:positionH relativeFrom="margin">
                  <wp:posOffset>6540878</wp:posOffset>
                </wp:positionH>
                <wp:positionV relativeFrom="paragraph">
                  <wp:posOffset>689528</wp:posOffset>
                </wp:positionV>
                <wp:extent cx="266065" cy="285419"/>
                <wp:effectExtent l="0" t="0" r="1968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33B" w:rsidRDefault="003F133B" w:rsidP="003F133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61427" id="Zone de texte 6" o:spid="_x0000_s1055" style="position:absolute;left:0;text-align:left;margin-left:515.05pt;margin-top:54.3pt;width:20.95pt;height:22.45pt;z-index:251751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" fillcolor="window" strokeweight=".5pt">
                <v:textbox>
                  <w:txbxContent>
                    <w:p w:rsidR="003F133B" w:rsidRDefault="003F133B" w:rsidP="003F133B"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Préparer le chronomètre en l’initialisant.</w:t>
      </w:r>
    </w:p>
    <w:p w:rsidR="003F133B" w:rsidRPr="002E1035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1035">
        <w:rPr>
          <w:rFonts w:ascii="Times New Roman" w:hAnsi="Times New Roman" w:cs="Times New Roman"/>
          <w:sz w:val="22"/>
          <w:szCs w:val="22"/>
        </w:rPr>
        <w:t>Bran</w:t>
      </w:r>
      <w:r>
        <w:rPr>
          <w:rFonts w:ascii="Times New Roman" w:hAnsi="Times New Roman" w:cs="Times New Roman"/>
          <w:sz w:val="22"/>
          <w:szCs w:val="22"/>
        </w:rPr>
        <w:t>cher le capteur sur la centrale et b</w:t>
      </w:r>
      <w:r w:rsidRPr="002E1035">
        <w:rPr>
          <w:rFonts w:ascii="Times New Roman" w:hAnsi="Times New Roman" w:cs="Times New Roman"/>
          <w:sz w:val="22"/>
          <w:szCs w:val="22"/>
        </w:rPr>
        <w:t>rancher la centrale sur l’ordinateur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F133B" w:rsidRDefault="003F133B" w:rsidP="003F133B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2E1035">
        <w:rPr>
          <w:rFonts w:ascii="Times New Roman" w:hAnsi="Times New Roman" w:cs="Times New Roman"/>
          <w:sz w:val="22"/>
          <w:szCs w:val="22"/>
        </w:rPr>
        <w:t>Lancer le logiciel « LATIS PLP » situé dans « EUROSMART ».</w:t>
      </w:r>
    </w:p>
    <w:p w:rsidR="003F133B" w:rsidRDefault="003F133B" w:rsidP="003F133B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Ouvrir le fichier « panne </w:t>
      </w:r>
      <w:r w:rsidR="00146CCC">
        <w:rPr>
          <w:rFonts w:ascii="Times New Roman" w:hAnsi="Times New Roman" w:cs="Times New Roman"/>
          <w:sz w:val="22"/>
          <w:szCs w:val="22"/>
        </w:rPr>
        <w:t>four</w:t>
      </w:r>
      <w:r>
        <w:rPr>
          <w:rFonts w:ascii="Times New Roman" w:hAnsi="Times New Roman" w:cs="Times New Roman"/>
          <w:sz w:val="22"/>
          <w:szCs w:val="22"/>
        </w:rPr>
        <w:t> »</w:t>
      </w:r>
      <w:bookmarkStart w:id="0" w:name="_GoBack"/>
      <w:bookmarkEnd w:id="0"/>
    </w:p>
    <w:p w:rsidR="003F133B" w:rsidRDefault="003F133B" w:rsidP="003F133B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>
        <w:rPr>
          <w:i/>
          <w:noProof/>
          <w:lang w:eastAsia="fr-FR" w:bidi="ar-SA"/>
        </w:rPr>
        <w:drawing>
          <wp:anchor distT="0" distB="0" distL="114300" distR="114300" simplePos="0" relativeHeight="251738624" behindDoc="1" locked="0" layoutInCell="1" allowOverlap="1" wp14:anchorId="1297F8B9" wp14:editId="6B2D9863">
            <wp:simplePos x="0" y="0"/>
            <wp:positionH relativeFrom="margin">
              <wp:posOffset>-228306</wp:posOffset>
            </wp:positionH>
            <wp:positionV relativeFrom="paragraph">
              <wp:posOffset>109267</wp:posOffset>
            </wp:positionV>
            <wp:extent cx="390525" cy="438150"/>
            <wp:effectExtent l="0" t="0" r="9525" b="0"/>
            <wp:wrapNone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F3BFD3C" wp14:editId="4B6EB698">
                <wp:simplePos x="0" y="0"/>
                <wp:positionH relativeFrom="column">
                  <wp:posOffset>200678</wp:posOffset>
                </wp:positionH>
                <wp:positionV relativeFrom="paragraph">
                  <wp:posOffset>243414</wp:posOffset>
                </wp:positionV>
                <wp:extent cx="4210050" cy="269240"/>
                <wp:effectExtent l="0" t="0" r="19050" b="1651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133B" w:rsidRPr="00880345" w:rsidRDefault="003F133B" w:rsidP="003F133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le montage et règle l’ohmmètre.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FD3C" id="Zone de texte 982" o:spid="_x0000_s1056" type="#_x0000_t202" style="position:absolute;left:0;text-align:left;margin-left:15.8pt;margin-top:19.15pt;width:331.5pt;height:21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" filled="f" strokeweight=".5pt">
                <v:textbox>
                  <w:txbxContent>
                    <w:p w:rsidR="003F133B" w:rsidRPr="00880345" w:rsidRDefault="003F133B" w:rsidP="003F133B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le montage et règle l’ohmmètre.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Lancer l’acquisition en appuyant sur la touche F10 du clavier.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lastRenderedPageBreak/>
        <w:br/>
      </w:r>
    </w:p>
    <w:p w:rsidR="003F133B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365BE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57056" behindDoc="1" locked="0" layoutInCell="1" allowOverlap="1" wp14:anchorId="715FD037" wp14:editId="03C3B682">
            <wp:simplePos x="0" y="0"/>
            <wp:positionH relativeFrom="column">
              <wp:posOffset>2031469</wp:posOffset>
            </wp:positionH>
            <wp:positionV relativeFrom="paragraph">
              <wp:posOffset>262104</wp:posOffset>
            </wp:positionV>
            <wp:extent cx="1924334" cy="1386589"/>
            <wp:effectExtent l="0" t="0" r="0" b="444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34" cy="138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63D5BB1" wp14:editId="7AF34D32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828800" cy="269563"/>
                <wp:effectExtent l="0" t="0" r="0" b="0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33B" w:rsidRPr="007117E9" w:rsidRDefault="003F133B" w:rsidP="003F133B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Mesures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5BB1" id="Zone de texte 987" o:spid="_x0000_s1057" type="#_x0000_t202" style="position:absolute;left:0;text-align:left;margin-left:-5.7pt;margin-top:-21.55pt;width:2in;height:21.25pt;z-index:251750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" filled="f" stroked="f" strokeweight=".5pt">
                <v:textbox>
                  <w:txbxContent>
                    <w:p w:rsidR="003F133B" w:rsidRPr="007117E9" w:rsidRDefault="003F133B" w:rsidP="003F133B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Mesures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Entrer  la valeur de la résistance mesurée à l’ohmmètre puis valider (Acquérir) :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3F133B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Mettre la bouilloire en marche et déclencher le chronomètre.</w:t>
      </w:r>
    </w:p>
    <w:p w:rsidR="003F133B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Entrer la valeur de la résistance mesurée à l’ohmmètre toutes les 30 secondes en validant à chaque fois.</w:t>
      </w:r>
    </w:p>
    <w:p w:rsidR="003F133B" w:rsidRPr="00CB6AF8" w:rsidRDefault="003F133B" w:rsidP="003F133B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85285">
        <w:rPr>
          <w:rFonts w:ascii="Times New Roman" w:hAnsi="Times New Roman" w:cs="Times New Roman"/>
          <w:noProof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59104" behindDoc="1" locked="0" layoutInCell="1" allowOverlap="1" wp14:anchorId="62E56455" wp14:editId="154703BF">
            <wp:simplePos x="0" y="0"/>
            <wp:positionH relativeFrom="margin">
              <wp:align>right</wp:align>
            </wp:positionH>
            <wp:positionV relativeFrom="paragraph">
              <wp:posOffset>951145</wp:posOffset>
            </wp:positionV>
            <wp:extent cx="4380931" cy="2728125"/>
            <wp:effectExtent l="0" t="0" r="635" b="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31" cy="272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0677B52" wp14:editId="7CF2D6D2">
                <wp:simplePos x="0" y="0"/>
                <wp:positionH relativeFrom="margin">
                  <wp:posOffset>656723</wp:posOffset>
                </wp:positionH>
                <wp:positionV relativeFrom="paragraph">
                  <wp:posOffset>439979</wp:posOffset>
                </wp:positionV>
                <wp:extent cx="1828800" cy="269563"/>
                <wp:effectExtent l="0" t="0" r="26035" b="165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133B" w:rsidRPr="00880345" w:rsidRDefault="003F133B" w:rsidP="003F133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vos mesures.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7B52" id="Zone de texte 986" o:spid="_x0000_s1058" type="#_x0000_t202" style="position:absolute;left:0;text-align:left;margin-left:51.7pt;margin-top:34.65pt;width:2in;height:21.25pt;z-index:2517498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" filled="f" strokeweight=".5pt">
                <v:textbox>
                  <w:txbxContent>
                    <w:p w:rsidR="003F133B" w:rsidRPr="00880345" w:rsidRDefault="003F133B" w:rsidP="003F133B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vos mesures.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fr-FR" w:bidi="ar-SA"/>
        </w:rPr>
        <w:drawing>
          <wp:anchor distT="0" distB="0" distL="114300" distR="114300" simplePos="0" relativeHeight="251748864" behindDoc="0" locked="0" layoutInCell="1" allowOverlap="1" wp14:anchorId="0B2834EC" wp14:editId="2082F450">
            <wp:simplePos x="0" y="0"/>
            <wp:positionH relativeFrom="margin">
              <wp:posOffset>222904</wp:posOffset>
            </wp:positionH>
            <wp:positionV relativeFrom="paragraph">
              <wp:posOffset>361922</wp:posOffset>
            </wp:positionV>
            <wp:extent cx="390525" cy="438150"/>
            <wp:effectExtent l="0" t="0" r="9525" b="0"/>
            <wp:wrapNone/>
            <wp:docPr id="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E36BD7" wp14:editId="61ACFB95">
                <wp:simplePos x="0" y="0"/>
                <wp:positionH relativeFrom="margin">
                  <wp:align>left</wp:align>
                </wp:positionH>
                <wp:positionV relativeFrom="paragraph">
                  <wp:posOffset>781941</wp:posOffset>
                </wp:positionV>
                <wp:extent cx="1242060" cy="269240"/>
                <wp:effectExtent l="0" t="0" r="0" b="0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33B" w:rsidRPr="007117E9" w:rsidRDefault="003F133B" w:rsidP="003F133B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Interprétation</w:t>
                            </w: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6BD7" id="Zone de texte 988" o:spid="_x0000_s1059" type="#_x0000_t202" style="position:absolute;left:0;text-align:left;margin-left:0;margin-top:61.55pt;width:97.8pt;height:21.2pt;z-index:25175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" filled="f" stroked="f" strokeweight=".5pt">
                <v:textbox>
                  <w:txbxContent>
                    <w:p w:rsidR="003F133B" w:rsidRPr="007117E9" w:rsidRDefault="003F133B" w:rsidP="003F133B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Interprétation</w:t>
                      </w: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AF8">
        <w:rPr>
          <w:rFonts w:ascii="Times New Roman" w:hAnsi="Times New Roman" w:cs="Times New Roman"/>
          <w:sz w:val="22"/>
          <w:szCs w:val="22"/>
        </w:rPr>
        <w:t>La dernière mesure sera réalisée au bout de 4 minutes, appuyer ensuite sur la touche Echap pour terminer l’acquisition.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Pr="003F133B" w:rsidRDefault="003F133B" w:rsidP="007C7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3F133B">
        <w:rPr>
          <w:rFonts w:ascii="Times New Roman" w:hAnsi="Times New Roman" w:cs="Times New Roman"/>
          <w:sz w:val="22"/>
          <w:szCs w:val="22"/>
        </w:rPr>
        <w:t>Représenter approximativement</w:t>
      </w:r>
      <w:r w:rsidRPr="003F133B">
        <w:rPr>
          <w:rFonts w:ascii="Times New Roman" w:hAnsi="Times New Roman" w:cs="Times New Roman"/>
          <w:sz w:val="22"/>
          <w:szCs w:val="22"/>
        </w:rPr>
        <w:br/>
        <w:t xml:space="preserve"> la courbe obtenue dans le repère </w:t>
      </w:r>
      <w:r w:rsidRPr="003F133B">
        <w:rPr>
          <w:rFonts w:ascii="Times New Roman" w:hAnsi="Times New Roman" w:cs="Times New Roman"/>
          <w:sz w:val="22"/>
          <w:szCs w:val="22"/>
        </w:rPr>
        <w:br/>
        <w:t>ci-contre :</w:t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="00116B99"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="00511B44" w:rsidRPr="003F133B">
        <w:rPr>
          <w:rFonts w:ascii="Times New Roman" w:hAnsi="Times New Roman" w:cs="Times New Roman"/>
          <w:sz w:val="22"/>
          <w:szCs w:val="22"/>
          <w:u w:val="single"/>
        </w:rPr>
        <w:t>Validation :</w:t>
      </w:r>
      <w:r w:rsidR="00C1635F" w:rsidRPr="003F133B">
        <w:rPr>
          <w:rFonts w:ascii="Times New Roman" w:hAnsi="Times New Roman" w:cs="Times New Roman"/>
          <w:sz w:val="22"/>
          <w:szCs w:val="22"/>
          <w:u w:val="single"/>
        </w:rPr>
        <w:br/>
      </w:r>
      <w:r w:rsidR="00C1635F" w:rsidRPr="003F133B"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C1635F" w:rsidRDefault="00511B44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l’aide d</w:t>
      </w:r>
      <w:r w:rsidR="00423FB6">
        <w:rPr>
          <w:rFonts w:ascii="Times New Roman" w:hAnsi="Times New Roman" w:cs="Times New Roman"/>
          <w:sz w:val="22"/>
          <w:szCs w:val="22"/>
        </w:rPr>
        <w:t xml:space="preserve">e votre courbe caractéristique, déterminer la valeur de la </w:t>
      </w:r>
      <w:r w:rsidR="001D34B1">
        <w:rPr>
          <w:rFonts w:ascii="Times New Roman" w:hAnsi="Times New Roman" w:cs="Times New Roman"/>
          <w:sz w:val="22"/>
          <w:szCs w:val="22"/>
        </w:rPr>
        <w:t>résistance pour une température de 20°C</w:t>
      </w:r>
      <w:r w:rsidR="001D34B1">
        <w:rPr>
          <w:rFonts w:ascii="Times New Roman" w:hAnsi="Times New Roman" w:cs="Times New Roman"/>
          <w:sz w:val="22"/>
          <w:szCs w:val="22"/>
        </w:rPr>
        <w:br/>
        <w:t>R</w:t>
      </w:r>
      <w:r w:rsidR="001D34B1">
        <w:rPr>
          <w:rFonts w:ascii="Times New Roman" w:hAnsi="Times New Roman" w:cs="Times New Roman"/>
          <w:sz w:val="22"/>
          <w:szCs w:val="22"/>
          <w:vertAlign w:val="subscript"/>
        </w:rPr>
        <w:t xml:space="preserve">20 </w:t>
      </w:r>
      <w:r w:rsidR="001D34B1">
        <w:rPr>
          <w:rFonts w:ascii="Times New Roman" w:hAnsi="Times New Roman" w:cs="Times New Roman"/>
          <w:sz w:val="22"/>
          <w:szCs w:val="22"/>
        </w:rPr>
        <w:t>= ………………</w:t>
      </w:r>
      <w:r w:rsidR="00C1635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E711C2">
        <w:rPr>
          <w:b/>
          <w:sz w:val="22"/>
          <w:szCs w:val="22"/>
        </w:rPr>
        <w:t>III</w:t>
      </w:r>
      <w:r w:rsidR="00C1635F">
        <w:rPr>
          <w:b/>
          <w:sz w:val="22"/>
          <w:szCs w:val="22"/>
        </w:rPr>
        <w:t>-</w:t>
      </w:r>
      <w:r w:rsidR="00C1635F" w:rsidRPr="00685BB7">
        <w:rPr>
          <w:b/>
          <w:sz w:val="22"/>
          <w:szCs w:val="22"/>
          <w:u w:val="single"/>
        </w:rPr>
        <w:t>Retour au problème</w:t>
      </w:r>
      <w:r w:rsidR="00C1635F">
        <w:rPr>
          <w:rFonts w:ascii="Times New Roman" w:hAnsi="Times New Roman" w:cs="Times New Roman"/>
          <w:sz w:val="22"/>
          <w:szCs w:val="22"/>
        </w:rPr>
        <w:br/>
        <w:t xml:space="preserve">Lorsqu’on mesure la résistance de la sonde </w:t>
      </w:r>
      <w:r w:rsidR="00886625">
        <w:rPr>
          <w:rFonts w:ascii="Times New Roman" w:hAnsi="Times New Roman" w:cs="Times New Roman"/>
          <w:sz w:val="22"/>
          <w:szCs w:val="22"/>
        </w:rPr>
        <w:t>du four</w:t>
      </w:r>
      <w:r w:rsidR="00C1635F">
        <w:rPr>
          <w:rFonts w:ascii="Times New Roman" w:hAnsi="Times New Roman" w:cs="Times New Roman"/>
          <w:sz w:val="22"/>
          <w:szCs w:val="22"/>
        </w:rPr>
        <w:t xml:space="preserve"> en panne pour une température de 20°C,  on trouve </w:t>
      </w:r>
      <w:r w:rsidR="00C2507B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t xml:space="preserve">R= </w:t>
      </w:r>
      <w:r w:rsidR="00E904AE">
        <w:rPr>
          <w:rFonts w:ascii="Times New Roman" w:hAnsi="Times New Roman" w:cs="Times New Roman"/>
          <w:sz w:val="22"/>
          <w:szCs w:val="22"/>
        </w:rPr>
        <w:t>2</w:t>
      </w:r>
      <w:r w:rsidR="00C2507B">
        <w:rPr>
          <w:rFonts w:ascii="Times New Roman" w:hAnsi="Times New Roman" w:cs="Times New Roman"/>
          <w:sz w:val="22"/>
          <w:szCs w:val="22"/>
        </w:rPr>
        <w:t>,</w:t>
      </w:r>
      <w:r w:rsidR="00E904AE">
        <w:rPr>
          <w:rFonts w:ascii="Times New Roman" w:hAnsi="Times New Roman" w:cs="Times New Roman"/>
          <w:sz w:val="22"/>
          <w:szCs w:val="22"/>
        </w:rPr>
        <w:t>3</w:t>
      </w:r>
      <w:r w:rsidR="00C1635F">
        <w:rPr>
          <w:rFonts w:ascii="Times New Roman" w:hAnsi="Times New Roman" w:cs="Times New Roman"/>
          <w:sz w:val="22"/>
          <w:szCs w:val="22"/>
        </w:rPr>
        <w:t xml:space="preserve"> kΩ, cette valeur est-elle correcte ? ( justifier votre réponse)</w:t>
      </w:r>
    </w:p>
    <w:p w:rsidR="00C1635F" w:rsidRPr="000016D3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016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C1635F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6606">
        <w:rPr>
          <w:rFonts w:ascii="Times New Roman" w:hAnsi="Times New Roman" w:cs="Times New Roman"/>
          <w:sz w:val="22"/>
          <w:szCs w:val="22"/>
          <w:u w:val="single"/>
        </w:rPr>
        <w:t>Conclusion</w:t>
      </w:r>
      <w:r>
        <w:rPr>
          <w:rFonts w:ascii="Times New Roman" w:hAnsi="Times New Roman" w:cs="Times New Roman"/>
          <w:sz w:val="22"/>
          <w:szCs w:val="22"/>
          <w:u w:val="single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Que faut-il faire pour dépanner </w:t>
      </w:r>
      <w:r w:rsidR="00886625">
        <w:rPr>
          <w:rFonts w:ascii="Times New Roman" w:hAnsi="Times New Roman" w:cs="Times New Roman"/>
          <w:sz w:val="22"/>
          <w:szCs w:val="22"/>
        </w:rPr>
        <w:t>le four</w:t>
      </w:r>
      <w:r>
        <w:rPr>
          <w:rFonts w:ascii="Times New Roman" w:hAnsi="Times New Roman" w:cs="Times New Roman"/>
          <w:sz w:val="22"/>
          <w:szCs w:val="22"/>
        </w:rPr>
        <w:t>, expliquer pourquoi</w:t>
      </w:r>
      <w:r w:rsidRPr="00BE4496">
        <w:rPr>
          <w:rFonts w:ascii="Times New Roman" w:hAnsi="Times New Roman" w:cs="Times New Roman"/>
          <w:i/>
          <w:sz w:val="22"/>
          <w:szCs w:val="22"/>
        </w:rPr>
        <w:t> ?</w:t>
      </w:r>
    </w:p>
    <w:p w:rsidR="00511B44" w:rsidRPr="00BE4496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1B8D4E" wp14:editId="5108A055">
                <wp:simplePos x="0" y="0"/>
                <wp:positionH relativeFrom="margin">
                  <wp:posOffset>6541045</wp:posOffset>
                </wp:positionH>
                <wp:positionV relativeFrom="paragraph">
                  <wp:posOffset>532376</wp:posOffset>
                </wp:positionV>
                <wp:extent cx="266065" cy="285419"/>
                <wp:effectExtent l="0" t="0" r="19685" b="1968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35F" w:rsidRDefault="00C1635F" w:rsidP="00C1635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B8D4E" id="Zone de texte 224" o:spid="_x0000_s1060" style="position:absolute;margin-left:515.05pt;margin-top:41.9pt;width:20.95pt;height:22.45pt;z-index:251712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" fillcolor="window" strokeweight=".5pt">
                <v:textbox>
                  <w:txbxContent>
                    <w:p w:rsidR="00C1635F" w:rsidRDefault="00C1635F" w:rsidP="00C1635F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1B44" w:rsidRPr="00BE4496">
      <w:pgSz w:w="11906" w:h="16838"/>
      <w:pgMar w:top="719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16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16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2160"/>
        </w:tabs>
        <w:ind w:left="31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216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omic Sans MS" w:eastAsia="Comic Sans MS" w:hAnsi="Comic Sans MS" w:cs="Comic Sans MS"/>
        <w:sz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B2049E"/>
    <w:multiLevelType w:val="hybridMultilevel"/>
    <w:tmpl w:val="AF60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F9C"/>
    <w:multiLevelType w:val="hybridMultilevel"/>
    <w:tmpl w:val="DEFE6912"/>
    <w:lvl w:ilvl="0" w:tplc="4538F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902"/>
    <w:multiLevelType w:val="hybridMultilevel"/>
    <w:tmpl w:val="02BAF282"/>
    <w:lvl w:ilvl="0" w:tplc="3A4C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5CA"/>
    <w:multiLevelType w:val="hybridMultilevel"/>
    <w:tmpl w:val="3844D360"/>
    <w:lvl w:ilvl="0" w:tplc="B2E45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DDA"/>
    <w:multiLevelType w:val="hybridMultilevel"/>
    <w:tmpl w:val="3D6A6424"/>
    <w:lvl w:ilvl="0" w:tplc="23D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45C"/>
    <w:multiLevelType w:val="hybridMultilevel"/>
    <w:tmpl w:val="048604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53A5"/>
    <w:multiLevelType w:val="hybridMultilevel"/>
    <w:tmpl w:val="58EA7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5E8"/>
    <w:multiLevelType w:val="hybridMultilevel"/>
    <w:tmpl w:val="A992D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6"/>
    <w:rsid w:val="000016D3"/>
    <w:rsid w:val="000028FE"/>
    <w:rsid w:val="00041274"/>
    <w:rsid w:val="00043C6C"/>
    <w:rsid w:val="00097BEC"/>
    <w:rsid w:val="000D08A3"/>
    <w:rsid w:val="00103E6D"/>
    <w:rsid w:val="00116B99"/>
    <w:rsid w:val="0012126A"/>
    <w:rsid w:val="0013055B"/>
    <w:rsid w:val="00146CCC"/>
    <w:rsid w:val="00196492"/>
    <w:rsid w:val="001D34B1"/>
    <w:rsid w:val="00256492"/>
    <w:rsid w:val="00296824"/>
    <w:rsid w:val="002D0BC0"/>
    <w:rsid w:val="003622B9"/>
    <w:rsid w:val="003870B7"/>
    <w:rsid w:val="00390541"/>
    <w:rsid w:val="003B213F"/>
    <w:rsid w:val="003E0209"/>
    <w:rsid w:val="003E67F4"/>
    <w:rsid w:val="003F133B"/>
    <w:rsid w:val="004173D2"/>
    <w:rsid w:val="00423FB6"/>
    <w:rsid w:val="004249BE"/>
    <w:rsid w:val="00475018"/>
    <w:rsid w:val="004B518A"/>
    <w:rsid w:val="004F3DE1"/>
    <w:rsid w:val="00511B44"/>
    <w:rsid w:val="005A2186"/>
    <w:rsid w:val="00631583"/>
    <w:rsid w:val="006332BF"/>
    <w:rsid w:val="0066674F"/>
    <w:rsid w:val="006B5257"/>
    <w:rsid w:val="006D44B6"/>
    <w:rsid w:val="006F6CA5"/>
    <w:rsid w:val="007141AF"/>
    <w:rsid w:val="007236DF"/>
    <w:rsid w:val="00727D37"/>
    <w:rsid w:val="00741E24"/>
    <w:rsid w:val="00766D80"/>
    <w:rsid w:val="007A6563"/>
    <w:rsid w:val="007E2B52"/>
    <w:rsid w:val="007E57F6"/>
    <w:rsid w:val="007F0A8B"/>
    <w:rsid w:val="0081219C"/>
    <w:rsid w:val="00830406"/>
    <w:rsid w:val="00874B27"/>
    <w:rsid w:val="0088236E"/>
    <w:rsid w:val="00886625"/>
    <w:rsid w:val="008A55A4"/>
    <w:rsid w:val="008C0388"/>
    <w:rsid w:val="008F78E2"/>
    <w:rsid w:val="0093724B"/>
    <w:rsid w:val="00937C22"/>
    <w:rsid w:val="009432C4"/>
    <w:rsid w:val="009658E6"/>
    <w:rsid w:val="00987AE3"/>
    <w:rsid w:val="009D48EE"/>
    <w:rsid w:val="009E7B34"/>
    <w:rsid w:val="00A3471B"/>
    <w:rsid w:val="00A718B4"/>
    <w:rsid w:val="00AA55F8"/>
    <w:rsid w:val="00AD25CB"/>
    <w:rsid w:val="00B33694"/>
    <w:rsid w:val="00B37D3A"/>
    <w:rsid w:val="00B562CD"/>
    <w:rsid w:val="00B91011"/>
    <w:rsid w:val="00BB3405"/>
    <w:rsid w:val="00BB6673"/>
    <w:rsid w:val="00BD0ACE"/>
    <w:rsid w:val="00BF271E"/>
    <w:rsid w:val="00C1635F"/>
    <w:rsid w:val="00C2507B"/>
    <w:rsid w:val="00CF08CE"/>
    <w:rsid w:val="00D30ABA"/>
    <w:rsid w:val="00D639FC"/>
    <w:rsid w:val="00D85031"/>
    <w:rsid w:val="00D87436"/>
    <w:rsid w:val="00DA24D1"/>
    <w:rsid w:val="00E31016"/>
    <w:rsid w:val="00E37445"/>
    <w:rsid w:val="00E711C2"/>
    <w:rsid w:val="00E90401"/>
    <w:rsid w:val="00E904AE"/>
    <w:rsid w:val="00E91F8B"/>
    <w:rsid w:val="00F2446A"/>
    <w:rsid w:val="00F519D5"/>
    <w:rsid w:val="00F5229F"/>
    <w:rsid w:val="00F95972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B53A1"/>
  <w15:chartTrackingRefBased/>
  <w15:docId w15:val="{8EB91568-4D35-4FA0-BBE5-42A7025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360"/>
      </w:tabs>
      <w:suppressAutoHyphens w:val="0"/>
      <w:jc w:val="center"/>
      <w:outlineLvl w:val="1"/>
    </w:pPr>
    <w:rPr>
      <w:rFonts w:eastAsia="Arial Unicode MS"/>
      <w:b/>
      <w:bCs/>
      <w:i/>
      <w:iCs/>
      <w:lang w:val="en-GB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uppressAutoHyphens w:val="0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uppressAutoHyphens w:val="0"/>
      <w:jc w:val="center"/>
      <w:outlineLvl w:val="6"/>
    </w:pPr>
    <w:rPr>
      <w:rFonts w:ascii="Comic Sans MS" w:hAnsi="Comic Sans MS" w:cs="Comic Sans MS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uppressAutoHyphens w:val="0"/>
      <w:spacing w:line="360" w:lineRule="auto"/>
      <w:jc w:val="center"/>
      <w:outlineLvl w:val="7"/>
    </w:pPr>
    <w:rPr>
      <w:rFonts w:ascii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Times New Roman" w:hint="default"/>
      <w:sz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mic Sans MS" w:eastAsia="Comic Sans MS" w:hAnsi="Comic Sans MS" w:cs="Comic Sans MS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mic Sans MS" w:hAnsi="Comic Sans MS" w:cs="Comic Sans MS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1">
    <w:name w:val="Police par défau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65"/>
      <w:jc w:val="both"/>
    </w:pPr>
    <w:rPr>
      <w:rFonts w:ascii="Comic Sans MS" w:hAnsi="Comic Sans MS" w:cs="Comic Sans MS"/>
      <w:b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1068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omic Sans MS" w:hAnsi="Comic Sans MS" w:cs="Comic Sans MS"/>
      <w:sz w:val="22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 w:cs="Comic Sans MS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suppressAutoHyphens w:val="0"/>
    </w:pPr>
    <w:rPr>
      <w:b/>
      <w:bCs/>
      <w:u w:val="single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5A21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40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B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5257"/>
    <w:pPr>
      <w:suppressAutoHyphens/>
    </w:pPr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3E0209"/>
    <w:rPr>
      <w:b/>
      <w:bCs/>
    </w:rPr>
  </w:style>
  <w:style w:type="paragraph" w:customStyle="1" w:styleId="Standard">
    <w:name w:val="Standard"/>
    <w:rsid w:val="00BB667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11B44"/>
    <w:pPr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bidi="hi-IN"/>
    </w:rPr>
  </w:style>
  <w:style w:type="character" w:customStyle="1" w:styleId="fontstyle01">
    <w:name w:val="fontstyle01"/>
    <w:basedOn w:val="Policepardfaut"/>
    <w:rsid w:val="00B910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537D-3A5D-4C29-8A55-6A80C112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panne four tableur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 four tableur</dc:title>
  <dc:subject/>
  <dc:creator>stephane.meslard@ac-rennes.fr</dc:creator>
  <cp:keywords/>
  <cp:lastModifiedBy>33767958737</cp:lastModifiedBy>
  <cp:revision>3</cp:revision>
  <cp:lastPrinted>2021-03-10T14:24:00Z</cp:lastPrinted>
  <dcterms:created xsi:type="dcterms:W3CDTF">2021-03-12T09:09:00Z</dcterms:created>
  <dcterms:modified xsi:type="dcterms:W3CDTF">2021-03-12T09:20:00Z</dcterms:modified>
</cp:coreProperties>
</file>